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3EA4B" w14:textId="77777777" w:rsidR="00A36EF1" w:rsidRDefault="00A36EF1" w:rsidP="0049384C">
      <w:pPr>
        <w:spacing w:after="0"/>
        <w:jc w:val="center"/>
        <w:outlineLvl w:val="0"/>
        <w:rPr>
          <w:b/>
          <w:bCs/>
        </w:rPr>
      </w:pPr>
      <w:r>
        <w:rPr>
          <w:b/>
          <w:bCs/>
        </w:rPr>
        <w:t>CURRICULUM VITAE</w:t>
      </w:r>
    </w:p>
    <w:p w14:paraId="14900F0C" w14:textId="77777777" w:rsidR="00A36EF1" w:rsidRDefault="00A36EF1">
      <w:pPr>
        <w:spacing w:after="0"/>
        <w:rPr>
          <w:b/>
          <w:bCs/>
        </w:rPr>
      </w:pPr>
    </w:p>
    <w:p w14:paraId="759E03FE" w14:textId="77777777" w:rsidR="00A36EF1" w:rsidRDefault="00A36EF1" w:rsidP="0049384C">
      <w:pPr>
        <w:spacing w:after="0"/>
        <w:ind w:left="720" w:hanging="720"/>
        <w:outlineLvl w:val="0"/>
      </w:pPr>
      <w:r>
        <w:rPr>
          <w:b/>
          <w:bCs/>
        </w:rPr>
        <w:t>NAME:</w:t>
      </w:r>
      <w:r>
        <w:rPr>
          <w:b/>
          <w:bCs/>
        </w:rPr>
        <w:tab/>
      </w:r>
      <w:r>
        <w:tab/>
      </w:r>
      <w:r>
        <w:tab/>
        <w:t>ALBERT, Paul Robert</w:t>
      </w:r>
    </w:p>
    <w:p w14:paraId="4A0C0FCC" w14:textId="77777777" w:rsidR="00A36EF1" w:rsidRDefault="00A36EF1">
      <w:pPr>
        <w:spacing w:after="0"/>
        <w:rPr>
          <w:b/>
          <w:bCs/>
        </w:rPr>
      </w:pPr>
    </w:p>
    <w:p w14:paraId="4BC6EDEF" w14:textId="77777777" w:rsidR="00A36EF1" w:rsidRDefault="00A36EF1">
      <w:pPr>
        <w:spacing w:after="0"/>
        <w:ind w:left="2880" w:hanging="2880"/>
      </w:pPr>
      <w:r>
        <w:rPr>
          <w:b/>
          <w:bCs/>
        </w:rPr>
        <w:t>OFFICE ADDRESS:</w:t>
      </w:r>
      <w:r>
        <w:tab/>
        <w:t>Ottawa H</w:t>
      </w:r>
      <w:r w:rsidR="0037093C">
        <w:t>ospital</w:t>
      </w:r>
      <w:r>
        <w:t xml:space="preserve"> Research Institute (Neuroscience), Rm. 2464</w:t>
      </w:r>
    </w:p>
    <w:p w14:paraId="29A2C816" w14:textId="77777777" w:rsidR="00A36EF1" w:rsidRDefault="00A36EF1">
      <w:pPr>
        <w:spacing w:after="0"/>
        <w:ind w:left="2160"/>
      </w:pPr>
      <w:r>
        <w:tab/>
        <w:t>University of Ottawa</w:t>
      </w:r>
    </w:p>
    <w:p w14:paraId="64E2BACC" w14:textId="77777777" w:rsidR="00A36EF1" w:rsidRDefault="00A36EF1">
      <w:pPr>
        <w:spacing w:after="0"/>
        <w:ind w:left="2160"/>
      </w:pPr>
      <w:r>
        <w:tab/>
        <w:t>451 Smyth Road</w:t>
      </w:r>
    </w:p>
    <w:p w14:paraId="692516E6" w14:textId="77777777" w:rsidR="00A36EF1" w:rsidRDefault="00A36EF1">
      <w:pPr>
        <w:spacing w:after="0"/>
        <w:ind w:left="2160"/>
      </w:pPr>
      <w:r>
        <w:tab/>
        <w:t>Ottawa, Ontario   K1H 8M5</w:t>
      </w:r>
    </w:p>
    <w:p w14:paraId="4EEC59E2" w14:textId="77777777" w:rsidR="00A36EF1" w:rsidRDefault="00A36EF1">
      <w:pPr>
        <w:spacing w:after="0"/>
        <w:ind w:left="2160"/>
      </w:pPr>
      <w:r>
        <w:tab/>
        <w:t>(613) 562-5800 Ext. 8307</w:t>
      </w:r>
    </w:p>
    <w:p w14:paraId="5C411542" w14:textId="77777777" w:rsidR="00A36EF1" w:rsidRDefault="00A36EF1" w:rsidP="0049384C">
      <w:pPr>
        <w:spacing w:after="0"/>
        <w:ind w:left="720" w:hanging="720"/>
        <w:outlineLvl w:val="0"/>
      </w:pPr>
      <w:r>
        <w:rPr>
          <w:b/>
          <w:bCs/>
        </w:rPr>
        <w:t>FAX:</w:t>
      </w:r>
      <w:r>
        <w:rPr>
          <w:b/>
          <w:bCs/>
        </w:rPr>
        <w:tab/>
      </w:r>
      <w:r>
        <w:rPr>
          <w:b/>
          <w:bCs/>
        </w:rPr>
        <w:tab/>
      </w:r>
      <w:r>
        <w:rPr>
          <w:b/>
          <w:bCs/>
        </w:rPr>
        <w:tab/>
      </w:r>
      <w:r>
        <w:rPr>
          <w:b/>
          <w:bCs/>
        </w:rPr>
        <w:tab/>
      </w:r>
      <w:r>
        <w:t>(613) 562-5403</w:t>
      </w:r>
    </w:p>
    <w:p w14:paraId="47D95CDE" w14:textId="77777777" w:rsidR="00A36EF1" w:rsidRDefault="00A36EF1">
      <w:pPr>
        <w:spacing w:after="0"/>
        <w:ind w:left="1440" w:hanging="1440"/>
      </w:pPr>
      <w:r>
        <w:rPr>
          <w:b/>
          <w:bCs/>
        </w:rPr>
        <w:t>email:</w:t>
      </w:r>
      <w:r>
        <w:tab/>
      </w:r>
      <w:r>
        <w:tab/>
      </w:r>
      <w:r>
        <w:tab/>
      </w:r>
      <w:hyperlink r:id="rId7" w:history="1">
        <w:r>
          <w:rPr>
            <w:rStyle w:val="Hyperlink"/>
          </w:rPr>
          <w:t>palbert@uottawa.ca</w:t>
        </w:r>
      </w:hyperlink>
    </w:p>
    <w:p w14:paraId="78CC8CF5" w14:textId="77777777" w:rsidR="00405FB7" w:rsidRDefault="00405FB7">
      <w:pPr>
        <w:spacing w:after="0"/>
        <w:ind w:left="1440" w:hanging="1440"/>
        <w:rPr>
          <w:b/>
          <w:bCs/>
        </w:rPr>
      </w:pPr>
    </w:p>
    <w:p w14:paraId="5A488AD0" w14:textId="77777777" w:rsidR="004640DC" w:rsidRDefault="00A36EF1">
      <w:pPr>
        <w:spacing w:after="0"/>
        <w:ind w:left="1440" w:hanging="1440"/>
      </w:pPr>
      <w:r>
        <w:rPr>
          <w:b/>
          <w:bCs/>
        </w:rPr>
        <w:t>Web site:</w:t>
      </w:r>
      <w:r>
        <w:tab/>
      </w:r>
      <w:r>
        <w:tab/>
      </w:r>
      <w:r>
        <w:tab/>
      </w:r>
      <w:hyperlink r:id="rId8" w:history="1">
        <w:r w:rsidR="004640DC" w:rsidRPr="005350A4">
          <w:rPr>
            <w:rStyle w:val="Hyperlink"/>
          </w:rPr>
          <w:t>http://www.ohri.ca/profile/palbert</w:t>
        </w:r>
      </w:hyperlink>
    </w:p>
    <w:p w14:paraId="2C02387D" w14:textId="77777777" w:rsidR="002E7FAD" w:rsidRPr="00215840" w:rsidRDefault="006C6ABB">
      <w:pPr>
        <w:spacing w:after="0"/>
        <w:ind w:left="1440" w:hanging="1440"/>
      </w:pPr>
      <w:r w:rsidRPr="002E7FAD">
        <w:rPr>
          <w:b/>
          <w:bCs/>
        </w:rPr>
        <w:t>ResearchGate:</w:t>
      </w:r>
      <w:r>
        <w:t xml:space="preserve"> </w:t>
      </w:r>
      <w:r w:rsidR="002E7FAD">
        <w:tab/>
      </w:r>
      <w:r w:rsidR="002E7FAD">
        <w:tab/>
      </w:r>
      <w:hyperlink r:id="rId9" w:history="1">
        <w:r w:rsidR="00076A2A" w:rsidRPr="00A50859">
          <w:rPr>
            <w:rStyle w:val="Hyperlink"/>
          </w:rPr>
          <w:t>https://www.researchgate.net/profile/Paul_Albert3</w:t>
        </w:r>
      </w:hyperlink>
    </w:p>
    <w:p w14:paraId="6C3DCE9A" w14:textId="77777777" w:rsidR="00A36EF1" w:rsidRDefault="001D1625">
      <w:pPr>
        <w:spacing w:after="0"/>
      </w:pPr>
      <w:r w:rsidRPr="001D1625">
        <w:rPr>
          <w:b/>
        </w:rPr>
        <w:t>ResearcherID:</w:t>
      </w:r>
      <w:r w:rsidRPr="001D1625">
        <w:t xml:space="preserve"> </w:t>
      </w:r>
      <w:r w:rsidRPr="001D1625">
        <w:tab/>
      </w:r>
      <w:r>
        <w:tab/>
      </w:r>
      <w:r w:rsidRPr="001D1625">
        <w:t>E-4804-2010</w:t>
      </w:r>
    </w:p>
    <w:p w14:paraId="1A2BD6D2" w14:textId="77777777" w:rsidR="008F5A98" w:rsidRDefault="008F5A98">
      <w:pPr>
        <w:spacing w:after="0"/>
      </w:pPr>
      <w:r w:rsidRPr="008F5A98">
        <w:rPr>
          <w:b/>
        </w:rPr>
        <w:t>ORCID:</w:t>
      </w:r>
      <w:r w:rsidRPr="008F5A98">
        <w:t xml:space="preserve"> </w:t>
      </w:r>
      <w:r w:rsidRPr="008F5A98">
        <w:tab/>
      </w:r>
      <w:r>
        <w:tab/>
      </w:r>
      <w:r>
        <w:tab/>
      </w:r>
      <w:hyperlink r:id="rId10" w:history="1">
        <w:r w:rsidRPr="00E279C2">
          <w:rPr>
            <w:rStyle w:val="Hyperlink"/>
          </w:rPr>
          <w:t>http://orcid.org/0000-0002-1809-3554</w:t>
        </w:r>
      </w:hyperlink>
    </w:p>
    <w:p w14:paraId="1EDCE6EB" w14:textId="77777777" w:rsidR="001D1625" w:rsidRDefault="001D1625">
      <w:pPr>
        <w:spacing w:after="0"/>
      </w:pPr>
    </w:p>
    <w:p w14:paraId="1B939ACB" w14:textId="77777777" w:rsidR="00A36EF1" w:rsidRDefault="00A36EF1" w:rsidP="0049384C">
      <w:pPr>
        <w:spacing w:after="0"/>
        <w:outlineLvl w:val="0"/>
      </w:pPr>
      <w:r>
        <w:rPr>
          <w:b/>
          <w:bCs/>
        </w:rPr>
        <w:t>EDUCATION:</w:t>
      </w:r>
    </w:p>
    <w:p w14:paraId="08A613EC" w14:textId="77777777" w:rsidR="00A36EF1" w:rsidRDefault="00A36EF1" w:rsidP="002F75F0">
      <w:pPr>
        <w:spacing w:after="120"/>
        <w:ind w:left="1440" w:hanging="1440"/>
      </w:pPr>
      <w:r>
        <w:t>1975-77</w:t>
      </w:r>
      <w:r>
        <w:tab/>
        <w:t>D.E.C., Biology, Marianopolis College, Montreal, Quebec</w:t>
      </w:r>
    </w:p>
    <w:p w14:paraId="665704B9" w14:textId="77777777" w:rsidR="00A36EF1" w:rsidRDefault="00A36EF1" w:rsidP="002F75F0">
      <w:pPr>
        <w:spacing w:after="120"/>
        <w:ind w:left="1440" w:hanging="1440"/>
      </w:pPr>
      <w:r>
        <w:t>1977-80</w:t>
      </w:r>
      <w:r>
        <w:tab/>
        <w:t>B.Sc., Honours, Physiology, major; Biochemistry, minor; McGill Univ., Montreal, Quebec</w:t>
      </w:r>
    </w:p>
    <w:p w14:paraId="335D0BB1" w14:textId="77777777" w:rsidR="00A36EF1" w:rsidRDefault="00A36EF1" w:rsidP="002F75F0">
      <w:pPr>
        <w:spacing w:after="120"/>
        <w:ind w:left="1440" w:hanging="1440"/>
      </w:pPr>
      <w:r>
        <w:t>1980-85</w:t>
      </w:r>
      <w:r>
        <w:tab/>
        <w:t>Ph.D., Pharmacology, Harvard University, Boston, MA</w:t>
      </w:r>
    </w:p>
    <w:p w14:paraId="13966104" w14:textId="77777777" w:rsidR="00A36EF1" w:rsidRDefault="00A36EF1">
      <w:pPr>
        <w:spacing w:after="0"/>
      </w:pPr>
    </w:p>
    <w:p w14:paraId="0B149685" w14:textId="77777777" w:rsidR="00A36EF1" w:rsidRDefault="00A36EF1" w:rsidP="0049384C">
      <w:pPr>
        <w:spacing w:after="0"/>
        <w:outlineLvl w:val="0"/>
      </w:pPr>
      <w:r>
        <w:rPr>
          <w:b/>
          <w:bCs/>
        </w:rPr>
        <w:t>RESEARCH EXPERIENCE</w:t>
      </w:r>
      <w:r>
        <w:t>:</w:t>
      </w:r>
    </w:p>
    <w:p w14:paraId="2FDF2B68" w14:textId="77777777" w:rsidR="00A36EF1" w:rsidRDefault="00A36EF1">
      <w:pPr>
        <w:spacing w:after="0"/>
      </w:pPr>
    </w:p>
    <w:p w14:paraId="1F910C60" w14:textId="77777777" w:rsidR="00A36EF1" w:rsidRDefault="00A36EF1" w:rsidP="002F75F0">
      <w:pPr>
        <w:spacing w:after="120"/>
        <w:ind w:left="1440" w:hanging="1440"/>
      </w:pPr>
      <w:r>
        <w:t xml:space="preserve">9/81-9/85  </w:t>
      </w:r>
      <w:r>
        <w:tab/>
        <w:t>Department of Pharmacology, Harvard</w:t>
      </w:r>
    </w:p>
    <w:p w14:paraId="1A947F51" w14:textId="77777777" w:rsidR="00A36EF1" w:rsidRDefault="00A36EF1" w:rsidP="002F75F0">
      <w:pPr>
        <w:spacing w:after="120"/>
        <w:ind w:left="1440" w:hanging="1440"/>
      </w:pPr>
      <w:r>
        <w:tab/>
        <w:t>Thesis Director, Dr. A.H. Tashjian, Jr.</w:t>
      </w:r>
    </w:p>
    <w:p w14:paraId="4DE501FE" w14:textId="77777777" w:rsidR="00A36EF1" w:rsidRDefault="00A36EF1" w:rsidP="002F75F0">
      <w:pPr>
        <w:spacing w:after="120"/>
        <w:ind w:left="1440"/>
      </w:pPr>
      <w:r>
        <w:rPr>
          <w:u w:val="single"/>
        </w:rPr>
        <w:t>Thesis</w:t>
      </w:r>
      <w:r>
        <w:t>: Stimulus-secretion coupling in rat pituitary cells: role of cytosolic free [Ca++] in the stimulation of hormone secretion by thyrotropin-releasing hormone.</w:t>
      </w:r>
    </w:p>
    <w:p w14:paraId="658A569F" w14:textId="77777777" w:rsidR="00A36EF1" w:rsidRDefault="00A36EF1" w:rsidP="002F75F0">
      <w:pPr>
        <w:spacing w:after="120"/>
        <w:ind w:left="1440" w:hanging="1440"/>
      </w:pPr>
      <w:r>
        <w:t xml:space="preserve">11/85-4/89  </w:t>
      </w:r>
      <w:r>
        <w:tab/>
        <w:t>Post-doctoral Fellow, Vollum Institute of Advanced Biomedical Research, Portland OR.  Directors, Dr. E. Herbert, Dr. O. Civelli.</w:t>
      </w:r>
    </w:p>
    <w:p w14:paraId="0729FA71" w14:textId="77777777" w:rsidR="00A36EF1" w:rsidRDefault="00A36EF1" w:rsidP="002F75F0">
      <w:pPr>
        <w:spacing w:after="120"/>
        <w:ind w:left="1440" w:hanging="1440"/>
      </w:pPr>
      <w:r>
        <w:t xml:space="preserve">4/89-6/94  </w:t>
      </w:r>
      <w:r>
        <w:tab/>
        <w:t xml:space="preserve">Assistant Professor, Department of Pharmacology and Therapeutics, McGill.  </w:t>
      </w:r>
    </w:p>
    <w:p w14:paraId="70796B02" w14:textId="77777777" w:rsidR="00A36EF1" w:rsidRDefault="00A36EF1" w:rsidP="002F75F0">
      <w:pPr>
        <w:spacing w:after="120"/>
        <w:ind w:left="1440" w:hanging="1440"/>
      </w:pPr>
      <w:r>
        <w:t>6/94-12/95</w:t>
      </w:r>
      <w:r>
        <w:tab/>
        <w:t>Associate Professor</w:t>
      </w:r>
      <w:r w:rsidR="006A0768">
        <w:t xml:space="preserve"> (Tenured)</w:t>
      </w:r>
      <w:r>
        <w:t>, Department of Pharmacology and Therapeutics, McGill.</w:t>
      </w:r>
    </w:p>
    <w:p w14:paraId="7D0B2123" w14:textId="77777777" w:rsidR="00A36EF1" w:rsidRDefault="00A36EF1" w:rsidP="002F75F0">
      <w:pPr>
        <w:spacing w:after="120"/>
        <w:ind w:left="1440" w:hanging="1440"/>
      </w:pPr>
      <w:r>
        <w:t>1/96-12/99</w:t>
      </w:r>
      <w:r>
        <w:tab/>
        <w:t>Adjunct Professor, Department of Pharmacology and Therapeutics, McGill.</w:t>
      </w:r>
    </w:p>
    <w:p w14:paraId="2F032DD5" w14:textId="77777777" w:rsidR="00A36EF1" w:rsidRDefault="00A36EF1" w:rsidP="002F75F0">
      <w:pPr>
        <w:spacing w:after="120"/>
        <w:ind w:left="1440" w:hanging="1440"/>
      </w:pPr>
      <w:r>
        <w:t>12/95-5/2000</w:t>
      </w:r>
      <w:r>
        <w:tab/>
        <w:t>Associate Professor, Departments of Medicine and Cellular and Molecular Medicine, University of Ottawa.</w:t>
      </w:r>
    </w:p>
    <w:p w14:paraId="2802106F" w14:textId="10BACE22" w:rsidR="00A36EF1" w:rsidRDefault="00AA7858" w:rsidP="002F75F0">
      <w:pPr>
        <w:spacing w:after="120"/>
        <w:ind w:left="1440" w:hanging="1440"/>
      </w:pPr>
      <w:r>
        <w:t>19</w:t>
      </w:r>
      <w:r w:rsidR="00A36EF1">
        <w:t>96-</w:t>
      </w:r>
      <w:r w:rsidR="00892C5C" w:rsidRPr="00892C5C">
        <w:t xml:space="preserve"> </w:t>
      </w:r>
      <w:r w:rsidR="00892C5C">
        <w:t>present</w:t>
      </w:r>
      <w:r w:rsidR="00A36EF1">
        <w:t xml:space="preserve"> </w:t>
      </w:r>
      <w:r w:rsidR="00A36EF1">
        <w:tab/>
        <w:t>CIHR/Novartis Michael Smith Chair in Neuroscience</w:t>
      </w:r>
    </w:p>
    <w:p w14:paraId="723D33CF" w14:textId="77777777" w:rsidR="00A36EF1" w:rsidRDefault="00AA7858" w:rsidP="002F75F0">
      <w:pPr>
        <w:spacing w:after="120"/>
        <w:ind w:left="1440" w:hanging="1440"/>
      </w:pPr>
      <w:r>
        <w:t>1998-20</w:t>
      </w:r>
      <w:r w:rsidR="00A36EF1">
        <w:t>01</w:t>
      </w:r>
      <w:r w:rsidR="00A36EF1">
        <w:tab/>
        <w:t>Associate Member, Ottawa General Hospital Research Institute</w:t>
      </w:r>
    </w:p>
    <w:p w14:paraId="30F982F6" w14:textId="54D7648E" w:rsidR="00A36EF1" w:rsidRDefault="00A36EF1" w:rsidP="002F75F0">
      <w:pPr>
        <w:spacing w:after="120"/>
        <w:ind w:left="1440" w:hanging="1440"/>
      </w:pPr>
      <w:r>
        <w:t>2000-</w:t>
      </w:r>
      <w:r w:rsidR="00892C5C" w:rsidRPr="00892C5C">
        <w:t xml:space="preserve"> </w:t>
      </w:r>
      <w:r w:rsidR="00892C5C">
        <w:t>present</w:t>
      </w:r>
      <w:r>
        <w:tab/>
        <w:t>Full Professor, Departments of Medicine and Cellular and Molecular Medicine, University of Ottawa.</w:t>
      </w:r>
    </w:p>
    <w:p w14:paraId="6F21ED75" w14:textId="47C4AC77" w:rsidR="00A36EF1" w:rsidRDefault="00A36EF1" w:rsidP="002F75F0">
      <w:pPr>
        <w:spacing w:after="120"/>
        <w:ind w:left="1440" w:hanging="1440"/>
      </w:pPr>
      <w:r>
        <w:t>2001-</w:t>
      </w:r>
      <w:r w:rsidR="00892C5C" w:rsidRPr="00892C5C">
        <w:t xml:space="preserve"> </w:t>
      </w:r>
      <w:r w:rsidR="00892C5C">
        <w:t>present</w:t>
      </w:r>
      <w:r>
        <w:tab/>
        <w:t>Senior Scientist, Ottawa H</w:t>
      </w:r>
      <w:r w:rsidR="0037093C">
        <w:t>ospital</w:t>
      </w:r>
      <w:r>
        <w:t xml:space="preserve"> Research Institute</w:t>
      </w:r>
    </w:p>
    <w:p w14:paraId="039F9665" w14:textId="77777777" w:rsidR="00A36EF1" w:rsidRDefault="00375DED" w:rsidP="002F75F0">
      <w:pPr>
        <w:spacing w:after="120"/>
        <w:ind w:left="1440" w:hanging="1440"/>
      </w:pPr>
      <w:r>
        <w:lastRenderedPageBreak/>
        <w:t>2004</w:t>
      </w:r>
      <w:r w:rsidR="00A36EF1">
        <w:t>-</w:t>
      </w:r>
      <w:r w:rsidR="000E383C">
        <w:t>12</w:t>
      </w:r>
      <w:r w:rsidR="00A36EF1">
        <w:tab/>
        <w:t>Director, Neuroscience Graduate Program, University of Ottawa</w:t>
      </w:r>
    </w:p>
    <w:p w14:paraId="1C5961F5" w14:textId="62F80A52" w:rsidR="00F77470" w:rsidRDefault="00A53AC4" w:rsidP="002F75F0">
      <w:pPr>
        <w:spacing w:after="120"/>
        <w:ind w:left="1440" w:hanging="1440"/>
      </w:pPr>
      <w:r>
        <w:t>2006</w:t>
      </w:r>
      <w:r w:rsidR="00A36EF1">
        <w:t>-</w:t>
      </w:r>
      <w:r w:rsidR="00892C5C" w:rsidRPr="00892C5C">
        <w:t xml:space="preserve"> </w:t>
      </w:r>
      <w:r w:rsidR="00892C5C">
        <w:t>present</w:t>
      </w:r>
      <w:r w:rsidR="00A36EF1">
        <w:tab/>
        <w:t>Associate Director, Ottawa H</w:t>
      </w:r>
      <w:r w:rsidR="0037093C">
        <w:t>ospital</w:t>
      </w:r>
      <w:r w:rsidR="00A36EF1">
        <w:t xml:space="preserve"> Research Institute (Neuroscience)</w:t>
      </w:r>
    </w:p>
    <w:p w14:paraId="2C0FAF80" w14:textId="77777777" w:rsidR="00A36EF1" w:rsidRDefault="00F77470" w:rsidP="002F75F0">
      <w:pPr>
        <w:spacing w:after="120"/>
        <w:ind w:left="1440" w:hanging="1440"/>
      </w:pPr>
      <w:r>
        <w:t>2007-</w:t>
      </w:r>
      <w:r w:rsidR="00635BCD">
        <w:t>12</w:t>
      </w:r>
      <w:r>
        <w:tab/>
        <w:t xml:space="preserve">Consultant, </w:t>
      </w:r>
      <w:r w:rsidRPr="00F77470">
        <w:t>Center for Psychiatric Neuroscience, Univ. of Mississippi</w:t>
      </w:r>
    </w:p>
    <w:p w14:paraId="70CC7D84" w14:textId="77777777" w:rsidR="00AA7858" w:rsidRPr="00AA7858" w:rsidRDefault="00AA7858" w:rsidP="00AA7858">
      <w:pPr>
        <w:spacing w:after="120"/>
        <w:ind w:left="1440" w:hanging="1440"/>
      </w:pPr>
      <w:r w:rsidRPr="00AA7858">
        <w:t>2008-</w:t>
      </w:r>
      <w:r w:rsidR="009F4CCE">
        <w:t>16</w:t>
      </w:r>
      <w:r w:rsidRPr="00AA7858">
        <w:tab/>
        <w:t>Member, P</w:t>
      </w:r>
      <w:r>
        <w:t>lanning&amp;</w:t>
      </w:r>
      <w:r w:rsidRPr="00AA7858">
        <w:t>Priorities Committee</w:t>
      </w:r>
      <w:r>
        <w:t>, Heart &amp; Stroke Foundation Centre for Stroke Recovery</w:t>
      </w:r>
    </w:p>
    <w:p w14:paraId="6FF81DBF" w14:textId="77777777" w:rsidR="00AA7858" w:rsidRDefault="00AA7858" w:rsidP="002F75F0">
      <w:pPr>
        <w:spacing w:after="120"/>
        <w:ind w:left="1440" w:hanging="1440"/>
      </w:pPr>
      <w:r w:rsidRPr="00AA7858">
        <w:t>2009-</w:t>
      </w:r>
      <w:r w:rsidR="006B2806">
        <w:t>12</w:t>
      </w:r>
      <w:r w:rsidR="00A23B92">
        <w:tab/>
        <w:t>Deputy</w:t>
      </w:r>
      <w:r w:rsidRPr="00AA7858">
        <w:t xml:space="preserve"> Site Leader, Ottawa</w:t>
      </w:r>
      <w:r>
        <w:t>, Heart &amp; Stroke Foundation Centre for Stroke Recovery</w:t>
      </w:r>
    </w:p>
    <w:p w14:paraId="1C9A1EB3" w14:textId="77777777" w:rsidR="002F75F0" w:rsidRDefault="00EC6324" w:rsidP="002F75F0">
      <w:pPr>
        <w:spacing w:after="120"/>
        <w:ind w:left="1440" w:hanging="1440"/>
      </w:pPr>
      <w:r>
        <w:t>201</w:t>
      </w:r>
      <w:r w:rsidR="00375DED">
        <w:t>1-12</w:t>
      </w:r>
      <w:r w:rsidR="002F75F0">
        <w:tab/>
        <w:t>Visiting Professor</w:t>
      </w:r>
      <w:r w:rsidR="008804BF">
        <w:t xml:space="preserve"> and Schaefer Research Scholar</w:t>
      </w:r>
      <w:r w:rsidR="002F75F0">
        <w:t>, Dept.</w:t>
      </w:r>
      <w:r w:rsidR="00E75AF0">
        <w:t xml:space="preserve"> </w:t>
      </w:r>
      <w:r w:rsidR="002F75F0">
        <w:t xml:space="preserve">of </w:t>
      </w:r>
      <w:r w:rsidR="00E6356D">
        <w:t xml:space="preserve">Integrative </w:t>
      </w:r>
      <w:r w:rsidR="002F75F0">
        <w:t>Neuroscience and Psychiatry, Columbia Univ., NY.</w:t>
      </w:r>
    </w:p>
    <w:p w14:paraId="5F988BAC" w14:textId="7C146F88" w:rsidR="00F75604" w:rsidRDefault="00F75604" w:rsidP="002F75F0">
      <w:pPr>
        <w:spacing w:after="120"/>
        <w:ind w:left="1440" w:hanging="1440"/>
      </w:pPr>
      <w:r>
        <w:t>2015-</w:t>
      </w:r>
      <w:r w:rsidR="00892C5C" w:rsidRPr="00892C5C">
        <w:t xml:space="preserve"> </w:t>
      </w:r>
      <w:r w:rsidR="00892C5C">
        <w:t>present</w:t>
      </w:r>
      <w:r>
        <w:tab/>
        <w:t xml:space="preserve">Adjunct Scientist, </w:t>
      </w:r>
      <w:r w:rsidRPr="00F75604">
        <w:t>University of Ottawa</w:t>
      </w:r>
      <w:r w:rsidR="009C2EE4">
        <w:t xml:space="preserve"> </w:t>
      </w:r>
      <w:r w:rsidRPr="00F75604">
        <w:t>Institute of Mental Health Research</w:t>
      </w:r>
    </w:p>
    <w:p w14:paraId="7A332CBB" w14:textId="3478746B" w:rsidR="00375DED" w:rsidRDefault="006A0768" w:rsidP="002F75F0">
      <w:pPr>
        <w:spacing w:after="120"/>
        <w:ind w:left="1440" w:hanging="1440"/>
      </w:pPr>
      <w:r>
        <w:t>2020-</w:t>
      </w:r>
      <w:r w:rsidR="00892C5C">
        <w:t>25</w:t>
      </w:r>
      <w:r w:rsidR="00375DED">
        <w:tab/>
        <w:t>Co-Editor-in-Chief, Journal of Psychiatry and Neuroscience</w:t>
      </w:r>
    </w:p>
    <w:p w14:paraId="0C16FCD3" w14:textId="761B9B4B" w:rsidR="009C2EE4" w:rsidRDefault="009C2EE4" w:rsidP="002F75F0">
      <w:pPr>
        <w:spacing w:after="120"/>
        <w:ind w:left="1440" w:hanging="1440"/>
      </w:pPr>
      <w:r>
        <w:t>2022-</w:t>
      </w:r>
      <w:r w:rsidR="002501BE">
        <w:t>25</w:t>
      </w:r>
      <w:r>
        <w:tab/>
        <w:t>Adjunct Professor, Carleton University</w:t>
      </w:r>
    </w:p>
    <w:p w14:paraId="18480DAD" w14:textId="77777777" w:rsidR="00A36EF1" w:rsidRDefault="00A36EF1">
      <w:pPr>
        <w:spacing w:after="0"/>
      </w:pPr>
    </w:p>
    <w:p w14:paraId="1F41768C" w14:textId="77777777" w:rsidR="00A36EF1" w:rsidRDefault="00A36EF1" w:rsidP="0049384C">
      <w:pPr>
        <w:spacing w:after="0"/>
        <w:outlineLvl w:val="0"/>
      </w:pPr>
      <w:r>
        <w:rPr>
          <w:b/>
          <w:bCs/>
        </w:rPr>
        <w:t>RESEARCH:</w:t>
      </w:r>
    </w:p>
    <w:p w14:paraId="2D6DA463" w14:textId="77777777" w:rsidR="00A22AAB" w:rsidRDefault="00011FE5" w:rsidP="00A22AAB">
      <w:pPr>
        <w:spacing w:after="0"/>
      </w:pPr>
      <w:r>
        <w:rPr>
          <w:u w:val="single"/>
        </w:rPr>
        <w:t>5-HT1A (Serotonin-</w:t>
      </w:r>
      <w:r w:rsidR="00A22AAB">
        <w:rPr>
          <w:u w:val="single"/>
        </w:rPr>
        <w:t>1A</w:t>
      </w:r>
      <w:r>
        <w:rPr>
          <w:u w:val="single"/>
        </w:rPr>
        <w:t>)</w:t>
      </w:r>
      <w:r w:rsidR="00A22AAB">
        <w:rPr>
          <w:u w:val="single"/>
        </w:rPr>
        <w:t xml:space="preserve"> recept</w:t>
      </w:r>
      <w:r>
        <w:rPr>
          <w:u w:val="single"/>
        </w:rPr>
        <w:t>or gene regulation and mental illness</w:t>
      </w:r>
      <w:r w:rsidR="00A22AAB">
        <w:t>:</w:t>
      </w:r>
    </w:p>
    <w:p w14:paraId="62484766" w14:textId="77777777" w:rsidR="00A22AAB" w:rsidRDefault="00A22AAB" w:rsidP="00A22AAB">
      <w:pPr>
        <w:spacing w:after="0"/>
      </w:pPr>
      <w:r>
        <w:rPr>
          <w:i/>
          <w:iCs/>
        </w:rPr>
        <w:t>Hypothesis:</w:t>
      </w:r>
      <w:r>
        <w:t xml:space="preserve"> Down-regulation of the 5-HT1A receptor gene in serotonin neurons is required for the antidepressant actions of therapeutic compounds.  Understanding the proteins that regulate the 5-HT1A promoter will lead to insights on receptor regulation and provide new therapeutic targets relevant to depression, anxiety, obsessive compulsive disorder and other mental illnesses.</w:t>
      </w:r>
    </w:p>
    <w:p w14:paraId="09E8014E" w14:textId="77777777" w:rsidR="00A22AAB" w:rsidRDefault="00A22AAB" w:rsidP="00A22AAB">
      <w:pPr>
        <w:numPr>
          <w:ilvl w:val="0"/>
          <w:numId w:val="4"/>
        </w:numPr>
        <w:spacing w:after="0"/>
      </w:pPr>
      <w:r>
        <w:rPr>
          <w:i/>
          <w:iCs/>
        </w:rPr>
        <w:t>Approaches</w:t>
      </w:r>
      <w:r>
        <w:t xml:space="preserve">: </w:t>
      </w:r>
      <w:r w:rsidRPr="00A22AAB">
        <w:rPr>
          <w:u w:val="single"/>
        </w:rPr>
        <w:t>Knockout Models:</w:t>
      </w:r>
      <w:r>
        <w:t xml:space="preserve"> We have cloned and characterized a number of key regulators of the rat and human 5-HT1A receptor genes using luciferase reporter fusion constructs transfected in cell lines.  These include Deaf1, Hes proteins, Freud-1 (CC2D1A, a mental retardation gene), and Pet-1.  We are now testing in vivo the effect of </w:t>
      </w:r>
      <w:r w:rsidR="00BB0BAF">
        <w:t>knockout of these repressors on 5-HT1A expression and 5-HT</w:t>
      </w:r>
      <w:r>
        <w:t xml:space="preserve"> activity.  Ultimately we are generating conditional knockout models that will allow us to assess the importance of these regulators in depression, anxiety, and responses to antidepressant treatment.</w:t>
      </w:r>
    </w:p>
    <w:p w14:paraId="2486BA5F" w14:textId="77777777" w:rsidR="00A22AAB" w:rsidRDefault="00A22AAB" w:rsidP="00A22AAB">
      <w:pPr>
        <w:pStyle w:val="CcList"/>
        <w:keepLines w:val="0"/>
        <w:numPr>
          <w:ilvl w:val="0"/>
          <w:numId w:val="4"/>
        </w:numPr>
        <w:spacing w:line="240" w:lineRule="auto"/>
        <w:rPr>
          <w:rFonts w:ascii="Times New Roman" w:hAnsi="Times New Roman" w:cs="Times New Roman"/>
          <w:sz w:val="24"/>
          <w:szCs w:val="24"/>
        </w:rPr>
      </w:pPr>
      <w:r w:rsidRPr="00A22AAB">
        <w:rPr>
          <w:rFonts w:ascii="Times New Roman" w:hAnsi="Times New Roman" w:cs="Times New Roman"/>
          <w:sz w:val="24"/>
          <w:szCs w:val="24"/>
          <w:u w:val="single"/>
        </w:rPr>
        <w:t>Functional Genetic Polymorphisms:</w:t>
      </w:r>
      <w:r>
        <w:rPr>
          <w:rFonts w:ascii="Times New Roman" w:hAnsi="Times New Roman" w:cs="Times New Roman"/>
          <w:sz w:val="24"/>
          <w:szCs w:val="24"/>
        </w:rPr>
        <w:t xml:space="preserve"> In addition to alteration by transcription factors, receptor expression could be modified by genetic polymorphisms.  We have associated a novel polymorphism of the 5-HT1A receptor at C(-1019)G with depression, completed suicide and resistance to antidepressant treatment, and have shown that the risk allele fails to bind to repressors Deaf1 and Hes proteins.  We are continuing to evaluate the functional significance of the polymorphism in depression using knockout models, and by in vitro assessments of the role of the C(-1019)G polymorphism in 5-HT1A expression.</w:t>
      </w:r>
    </w:p>
    <w:p w14:paraId="5FA8885B" w14:textId="77777777" w:rsidR="00A22AAB" w:rsidRDefault="00A22AAB" w:rsidP="00A22AAB">
      <w:pPr>
        <w:pStyle w:val="CcList"/>
        <w:keepLines w:val="0"/>
        <w:numPr>
          <w:ilvl w:val="0"/>
          <w:numId w:val="4"/>
        </w:numPr>
        <w:spacing w:line="240" w:lineRule="auto"/>
        <w:rPr>
          <w:rFonts w:ascii="Times New Roman" w:hAnsi="Times New Roman" w:cs="Times New Roman"/>
          <w:sz w:val="24"/>
          <w:szCs w:val="24"/>
        </w:rPr>
      </w:pPr>
      <w:r w:rsidRPr="00A22AAB">
        <w:rPr>
          <w:rFonts w:ascii="Times New Roman" w:hAnsi="Times New Roman" w:cs="Times New Roman"/>
          <w:sz w:val="24"/>
          <w:szCs w:val="24"/>
          <w:u w:val="single"/>
        </w:rPr>
        <w:t>Environmental Stress Models:</w:t>
      </w:r>
      <w:r>
        <w:rPr>
          <w:rFonts w:ascii="Times New Roman" w:hAnsi="Times New Roman" w:cs="Times New Roman"/>
          <w:sz w:val="24"/>
          <w:szCs w:val="24"/>
        </w:rPr>
        <w:t xml:space="preserve"> In addition to risk alleles that alter genetic regulation, environment appears also to alter gene regulation by inducing changes in DNA methylation at specific sites.  We are examining the role of stressful environment on the developmental and epigenetic regulation of the 5-HT1A receptor and on behavioral depression in the adult.</w:t>
      </w:r>
    </w:p>
    <w:p w14:paraId="5F83ED96" w14:textId="77777777" w:rsidR="00A22AAB" w:rsidRDefault="00A22AAB" w:rsidP="00A22AAB">
      <w:pPr>
        <w:pStyle w:val="CcList"/>
        <w:keepLines w:val="0"/>
        <w:numPr>
          <w:ilvl w:val="0"/>
          <w:numId w:val="4"/>
        </w:numPr>
        <w:spacing w:line="240" w:lineRule="auto"/>
        <w:rPr>
          <w:rFonts w:ascii="Times New Roman" w:hAnsi="Times New Roman" w:cs="Times New Roman"/>
          <w:sz w:val="24"/>
          <w:szCs w:val="24"/>
        </w:rPr>
      </w:pPr>
      <w:r w:rsidRPr="00A22AAB">
        <w:rPr>
          <w:rFonts w:ascii="Times New Roman" w:hAnsi="Times New Roman" w:cs="Times New Roman"/>
          <w:sz w:val="24"/>
          <w:szCs w:val="24"/>
          <w:u w:val="single"/>
        </w:rPr>
        <w:t>Multi-target transcriptional regulators:</w:t>
      </w:r>
      <w:r>
        <w:rPr>
          <w:rFonts w:ascii="Times New Roman" w:hAnsi="Times New Roman" w:cs="Times New Roman"/>
          <w:sz w:val="24"/>
          <w:szCs w:val="24"/>
        </w:rPr>
        <w:t xml:space="preserve"> Freud-1, a strong repressor of the 5-HT1A receptor, also represses the dopamine D2 receptor gene, and suggests that a single transcription factor may coordinately regulate several neurotransmitter systems.  We are examining the spectrum of genes regulated by a given repressor using a variety of approaches including identification of DNA elements, expression analysis of knockout tissues, gene arrays, etc.  </w:t>
      </w:r>
    </w:p>
    <w:p w14:paraId="633E8E39" w14:textId="77777777" w:rsidR="00A22AAB" w:rsidRDefault="00A22AAB" w:rsidP="00A22AAB">
      <w:pPr>
        <w:numPr>
          <w:ilvl w:val="0"/>
          <w:numId w:val="4"/>
        </w:numPr>
        <w:spacing w:after="0"/>
      </w:pPr>
      <w:r w:rsidRPr="00A22AAB">
        <w:rPr>
          <w:u w:val="single"/>
        </w:rPr>
        <w:t>Multi-disease risk alleles:</w:t>
      </w:r>
      <w:r>
        <w:t xml:space="preserve"> The likelihood of depression following stroke is about 2-fold increased, while stroke is more likely in depressed subjects.  Thus, a given genetic </w:t>
      </w:r>
      <w:r>
        <w:lastRenderedPageBreak/>
        <w:t>polymorphism may influence predisposition to many illnesses.    We are conducting association of the functional genetic polymorphisms implicated in depression with post-stroke depression and stroke recovery.</w:t>
      </w:r>
    </w:p>
    <w:p w14:paraId="71E30EC6" w14:textId="77777777" w:rsidR="00A22AAB" w:rsidRDefault="00A22AAB" w:rsidP="00A22AAB">
      <w:pPr>
        <w:numPr>
          <w:ilvl w:val="0"/>
          <w:numId w:val="4"/>
        </w:numPr>
        <w:spacing w:after="0"/>
      </w:pPr>
      <w:r w:rsidRPr="00A22AAB">
        <w:rPr>
          <w:u w:val="single"/>
        </w:rPr>
        <w:t>Autoregulation of 5-HT1A receptor expression:</w:t>
      </w:r>
      <w:r>
        <w:t xml:space="preserve"> We are examining the role of specific transcription factors in the down-regulation of 5-HT1A receptors upon chronic stimulation by 5-HT.  This down-regulation appears crucial to allow antidepressants to enhance 5-HT activity and improve depressed behavior.</w:t>
      </w:r>
    </w:p>
    <w:p w14:paraId="2EBABB9D" w14:textId="77777777" w:rsidR="00A22AAB" w:rsidRDefault="00A22AAB" w:rsidP="00A22AAB">
      <w:pPr>
        <w:spacing w:after="0"/>
      </w:pPr>
    </w:p>
    <w:p w14:paraId="4CBC4F46" w14:textId="77777777" w:rsidR="00A22AAB" w:rsidRPr="00A22AAB" w:rsidRDefault="000A643E" w:rsidP="00A22AAB">
      <w:pPr>
        <w:spacing w:after="0"/>
        <w:rPr>
          <w:u w:val="single"/>
        </w:rPr>
      </w:pPr>
      <w:r w:rsidRPr="00A22AAB">
        <w:rPr>
          <w:u w:val="single"/>
        </w:rPr>
        <w:t>Novel</w:t>
      </w:r>
      <w:r>
        <w:rPr>
          <w:u w:val="single"/>
        </w:rPr>
        <w:t xml:space="preserve"> G-protein</w:t>
      </w:r>
      <w:r w:rsidRPr="00A22AAB">
        <w:rPr>
          <w:u w:val="single"/>
        </w:rPr>
        <w:t xml:space="preserve"> signaling</w:t>
      </w:r>
      <w:r>
        <w:rPr>
          <w:u w:val="single"/>
        </w:rPr>
        <w:t xml:space="preserve"> pathways</w:t>
      </w:r>
      <w:r w:rsidR="00A22AAB" w:rsidRPr="00A22AAB">
        <w:rPr>
          <w:u w:val="single"/>
        </w:rPr>
        <w:t>:</w:t>
      </w:r>
    </w:p>
    <w:p w14:paraId="6F3A1714" w14:textId="77777777" w:rsidR="00A22AAB" w:rsidRPr="00A22AAB" w:rsidRDefault="00A22AAB" w:rsidP="00A22AAB">
      <w:pPr>
        <w:spacing w:after="0"/>
      </w:pPr>
      <w:r>
        <w:rPr>
          <w:i/>
          <w:iCs/>
        </w:rPr>
        <w:t>Hypothesis</w:t>
      </w:r>
      <w:r>
        <w:t xml:space="preserve">: Serotonin and dopamine receptors act through G proteins that couple to a diversity </w:t>
      </w:r>
      <w:r w:rsidRPr="00A22AAB">
        <w:t>of intracellular signals to produce opposite (stimulatory vs. Inhibitory) responses depending on the cell type.  We hypothesize that these signals are mediated by cell type-specific G-protein-effector pathways and have addressed their G-protein specificity using two complementary approaches: transfection of sense vs. antisense G proteins and a rescue approach using PTX- or RGS-insensitive G protein mutants in fibroblast vs. pituitary cells.  We then used the G-proteins identified to fish out the downstream effector using a yeast two hybrid approach.  This has allowed us to identify two novel G</w:t>
      </w:r>
      <w:r w:rsidRPr="00A22AAB">
        <w:rPr>
          <w:rFonts w:ascii="Symbol" w:hAnsi="Symbol"/>
        </w:rPr>
        <w:t></w:t>
      </w:r>
      <w:r w:rsidRPr="00A22AAB">
        <w:t>i3-regulated pathways: coupling to TNFAIP8 (and TIPE) to stimulate cell transformation and block TNF</w:t>
      </w:r>
      <w:r w:rsidRPr="00A22AAB">
        <w:rPr>
          <w:rFonts w:ascii="Symbol" w:hAnsi="Symbol"/>
        </w:rPr>
        <w:t></w:t>
      </w:r>
      <w:r w:rsidRPr="00A22AAB">
        <w:t>-induced apoptosis; and signaling to G</w:t>
      </w:r>
      <w:r w:rsidRPr="00A22AAB">
        <w:rPr>
          <w:rFonts w:ascii="Symbol" w:hAnsi="Symbol"/>
        </w:rPr>
        <w:t></w:t>
      </w:r>
      <w:r w:rsidRPr="00A22AAB">
        <w:t>i3-induced RASA3 activation to inhibit activation of the Ras-Raf-MEK-ERK1/2 pathway.</w:t>
      </w:r>
    </w:p>
    <w:p w14:paraId="229454A0" w14:textId="77777777" w:rsidR="00A22AAB" w:rsidRPr="00A22AAB" w:rsidRDefault="00A22AAB" w:rsidP="00A22AAB">
      <w:pPr>
        <w:numPr>
          <w:ilvl w:val="0"/>
          <w:numId w:val="5"/>
        </w:numPr>
        <w:spacing w:after="0"/>
      </w:pPr>
      <w:r w:rsidRPr="00B47A7E">
        <w:rPr>
          <w:u w:val="single"/>
        </w:rPr>
        <w:t>G</w:t>
      </w:r>
      <w:r w:rsidRPr="00B47A7E">
        <w:rPr>
          <w:rFonts w:ascii="Symbol" w:hAnsi="Symbol"/>
          <w:u w:val="single"/>
        </w:rPr>
        <w:t></w:t>
      </w:r>
      <w:r w:rsidRPr="00B47A7E">
        <w:rPr>
          <w:u w:val="single"/>
        </w:rPr>
        <w:t>i3-TNFAIP8</w:t>
      </w:r>
      <w:r w:rsidRPr="00A22AAB">
        <w:rPr>
          <w:u w:val="single"/>
        </w:rPr>
        <w:t>:</w:t>
      </w:r>
      <w:r w:rsidRPr="00A22AAB">
        <w:t xml:space="preserve"> this pathway appears to be anti-apoptotic, and may play a key role in coupling of G-proteins to oncogenic transformation.  We are now examining which receptors and TNF related proteins trigger this pathway.  Ultimately, we will examine the roles of this pathway in vivo, in oncogenesis but also in neuronal survival.</w:t>
      </w:r>
    </w:p>
    <w:p w14:paraId="2F7F496E" w14:textId="77777777" w:rsidR="00A22AAB" w:rsidRPr="00A22AAB" w:rsidRDefault="00A22AAB" w:rsidP="00A22AAB">
      <w:pPr>
        <w:numPr>
          <w:ilvl w:val="0"/>
          <w:numId w:val="5"/>
        </w:numPr>
        <w:spacing w:after="0"/>
      </w:pPr>
      <w:r w:rsidRPr="00B47A7E">
        <w:rPr>
          <w:u w:val="single"/>
        </w:rPr>
        <w:t>G</w:t>
      </w:r>
      <w:r w:rsidRPr="00B47A7E">
        <w:rPr>
          <w:rFonts w:ascii="Symbol" w:hAnsi="Symbol"/>
          <w:u w:val="single"/>
        </w:rPr>
        <w:t></w:t>
      </w:r>
      <w:r w:rsidRPr="00B47A7E">
        <w:rPr>
          <w:u w:val="single"/>
        </w:rPr>
        <w:t>i3-RASA3:</w:t>
      </w:r>
      <w:r w:rsidRPr="00A22AAB">
        <w:t xml:space="preserve"> This pathway is critical for dopamine D2S-induced inhibition of ERK1/2, particularly in pituitary cells.  We propose that it may also mediate dopamine action to inhibit ERK1/2 and its signaling in neuronal (striatal) cultures and in vivo in negative regulation of the dopamine system.</w:t>
      </w:r>
    </w:p>
    <w:p w14:paraId="4130C97E" w14:textId="77777777" w:rsidR="00A22AAB" w:rsidRPr="00A22AAB" w:rsidRDefault="00A22AAB" w:rsidP="00A22AAB">
      <w:pPr>
        <w:spacing w:after="0"/>
      </w:pPr>
    </w:p>
    <w:p w14:paraId="07AEBA06" w14:textId="77777777" w:rsidR="00A22AAB" w:rsidRPr="00A22AAB" w:rsidRDefault="00A22AAB" w:rsidP="00A22AAB">
      <w:pPr>
        <w:spacing w:after="0"/>
        <w:outlineLvl w:val="0"/>
      </w:pPr>
      <w:r w:rsidRPr="00A22AAB">
        <w:rPr>
          <w:u w:val="single"/>
        </w:rPr>
        <w:t>Structure-function analysis of 5-HT1A and dopamine D2 receptor signaling</w:t>
      </w:r>
      <w:r w:rsidRPr="00A22AAB">
        <w:t>:</w:t>
      </w:r>
    </w:p>
    <w:p w14:paraId="55232416" w14:textId="0C03AC71" w:rsidR="00A22AAB" w:rsidRPr="00A22AAB" w:rsidRDefault="00A22AAB" w:rsidP="00A22AAB">
      <w:pPr>
        <w:spacing w:after="0"/>
      </w:pPr>
      <w:r w:rsidRPr="00A22AAB">
        <w:rPr>
          <w:i/>
          <w:iCs/>
        </w:rPr>
        <w:t>Hypothesis</w:t>
      </w:r>
      <w:r w:rsidRPr="00A22AAB">
        <w:t>: The intracellular domains are critical for the coupling and desensitization of the receptor.  We hypothesize that disruption of specific interactions of these receptor domains with G</w:t>
      </w:r>
      <w:r w:rsidRPr="00A22AAB">
        <w:rPr>
          <w:rFonts w:ascii="Symbol" w:hAnsi="Symbol"/>
        </w:rPr>
        <w:t></w:t>
      </w:r>
      <w:r w:rsidRPr="00A22AAB">
        <w:t xml:space="preserve"> or G</w:t>
      </w:r>
      <w:r w:rsidRPr="00A22AAB">
        <w:rPr>
          <w:rFonts w:ascii="Symbol" w:hAnsi="Symbol"/>
        </w:rPr>
        <w:t></w:t>
      </w:r>
      <w:r w:rsidRPr="00A22AAB">
        <w:rPr>
          <w:rFonts w:ascii="Symbol" w:hAnsi="Symbol"/>
        </w:rPr>
        <w:t></w:t>
      </w:r>
      <w:r w:rsidRPr="00A22AAB">
        <w:t xml:space="preserve"> will selectively block particular signaling pathways. We have identified the C-terminal portion of the i2 domain as critical for the signaling of the 5-HT1A receptor to multiple G</w:t>
      </w:r>
      <w:r w:rsidRPr="00A22AAB">
        <w:rPr>
          <w:rFonts w:ascii="Symbol" w:hAnsi="Symbol"/>
        </w:rPr>
        <w:t></w:t>
      </w:r>
      <w:r w:rsidRPr="00A22AAB">
        <w:rPr>
          <w:rFonts w:ascii="Symbol" w:hAnsi="Symbol"/>
        </w:rPr>
        <w:t></w:t>
      </w:r>
      <w:r w:rsidRPr="00A22AAB">
        <w:t xml:space="preserve"> pathways, and phosphorylation of this domain desensitizes the receptor.   The first steps in receptor desensitization (uncoupling) may play a key role in the longterm actions of the receptor, thus we are also examining mechanisms of acute receptor regulation by phosphorylation.</w:t>
      </w:r>
    </w:p>
    <w:p w14:paraId="402C4AC4" w14:textId="77777777" w:rsidR="00A22AAB" w:rsidRPr="00A22AAB" w:rsidRDefault="00A22AAB" w:rsidP="00A22AAB">
      <w:pPr>
        <w:numPr>
          <w:ilvl w:val="0"/>
          <w:numId w:val="6"/>
        </w:numPr>
        <w:spacing w:after="0"/>
      </w:pPr>
      <w:r w:rsidRPr="00BB0BAF">
        <w:rPr>
          <w:u w:val="single"/>
        </w:rPr>
        <w:t xml:space="preserve">Mutation of </w:t>
      </w:r>
      <w:r w:rsidR="00BB0BAF">
        <w:rPr>
          <w:u w:val="single"/>
        </w:rPr>
        <w:t>receptor</w:t>
      </w:r>
      <w:r w:rsidRPr="00BB0BAF">
        <w:rPr>
          <w:u w:val="single"/>
        </w:rPr>
        <w:t xml:space="preserve"> sites.</w:t>
      </w:r>
      <w:r w:rsidRPr="00A22AAB">
        <w:t xml:space="preserve">  </w:t>
      </w:r>
      <w:r w:rsidR="00BB0BAF">
        <w:t>We are continuing to generate new 5-HT1A mutants that target specific signaling pathways for m</w:t>
      </w:r>
      <w:r w:rsidRPr="00A22AAB">
        <w:t xml:space="preserve">olecular characterization of </w:t>
      </w:r>
      <w:r w:rsidR="00BB0BAF">
        <w:t>receptor-</w:t>
      </w:r>
      <w:r w:rsidRPr="00A22AAB">
        <w:t>G protein-</w:t>
      </w:r>
      <w:r w:rsidR="00BB0BAF">
        <w:t xml:space="preserve">coupling and </w:t>
      </w:r>
      <w:r w:rsidRPr="00A22AAB">
        <w:t>receptor desensitization by protein kinase C</w:t>
      </w:r>
      <w:r>
        <w:t xml:space="preserve"> (PKC)</w:t>
      </w:r>
      <w:r w:rsidR="00BB0BAF">
        <w:t xml:space="preserve"> or agonist</w:t>
      </w:r>
      <w:r w:rsidRPr="00A22AAB">
        <w:t>.  We will examine the roles of these changes in vivo with the goal of generating specific inhibitors of receptor signaling.</w:t>
      </w:r>
    </w:p>
    <w:p w14:paraId="7E3D14D2" w14:textId="77777777" w:rsidR="00A22AAB" w:rsidRPr="00A22AAB" w:rsidRDefault="00A22AAB" w:rsidP="00A22AAB">
      <w:pPr>
        <w:numPr>
          <w:ilvl w:val="0"/>
          <w:numId w:val="6"/>
        </w:numPr>
        <w:spacing w:after="0"/>
      </w:pPr>
      <w:r w:rsidRPr="00011FE5">
        <w:rPr>
          <w:u w:val="single"/>
        </w:rPr>
        <w:t>BRET studies.</w:t>
      </w:r>
      <w:r w:rsidRPr="00A22AAB">
        <w:t xml:space="preserve"> We are using the BRET approach to specifically address the role of particular receptor domains in the interaction with G</w:t>
      </w:r>
      <w:r w:rsidRPr="00A22AAB">
        <w:rPr>
          <w:rFonts w:ascii="Symbol" w:hAnsi="Symbol"/>
        </w:rPr>
        <w:t></w:t>
      </w:r>
      <w:r w:rsidRPr="00A22AAB">
        <w:t xml:space="preserve"> and G</w:t>
      </w:r>
      <w:r w:rsidRPr="00A22AAB">
        <w:rPr>
          <w:rFonts w:ascii="Symbol" w:hAnsi="Symbol"/>
        </w:rPr>
        <w:t></w:t>
      </w:r>
      <w:r w:rsidRPr="00A22AAB">
        <w:rPr>
          <w:rFonts w:ascii="Symbol" w:hAnsi="Symbol"/>
        </w:rPr>
        <w:t></w:t>
      </w:r>
      <w:r w:rsidRPr="00A22AAB">
        <w:t xml:space="preserve"> subunits.  Our results indicate that mutations that specifically uncouple the receptor disrupt the association between the receptor and that G-protein subunit.</w:t>
      </w:r>
    </w:p>
    <w:p w14:paraId="0854B168" w14:textId="77777777" w:rsidR="00A36EF1" w:rsidRPr="00A22AAB" w:rsidRDefault="00A22AAB" w:rsidP="004018A7">
      <w:pPr>
        <w:numPr>
          <w:ilvl w:val="0"/>
          <w:numId w:val="6"/>
        </w:numPr>
        <w:spacing w:after="0"/>
      </w:pPr>
      <w:r w:rsidRPr="00011FE5">
        <w:rPr>
          <w:u w:val="single"/>
        </w:rPr>
        <w:t>Signal-specific blockers:</w:t>
      </w:r>
      <w:r w:rsidRPr="00A22AAB">
        <w:t xml:space="preserve"> based on the specificity of mutations to Ci2, we are generating several new reagents that can specifically alter the interaction of Ci2 with specific G-protein subunits to disrupt specific signaling pathways.</w:t>
      </w:r>
    </w:p>
    <w:p w14:paraId="342692A9" w14:textId="77777777" w:rsidR="00A36EF1" w:rsidRDefault="00A36EF1">
      <w:pPr>
        <w:spacing w:after="0"/>
      </w:pPr>
    </w:p>
    <w:p w14:paraId="46D539DB" w14:textId="77777777" w:rsidR="00A36EF1" w:rsidRDefault="00A36EF1" w:rsidP="0049384C">
      <w:pPr>
        <w:spacing w:after="0"/>
        <w:outlineLvl w:val="0"/>
      </w:pPr>
      <w:r>
        <w:rPr>
          <w:b/>
          <w:bCs/>
        </w:rPr>
        <w:t>PUBLICATIONS:</w:t>
      </w:r>
    </w:p>
    <w:p w14:paraId="7D1965F0" w14:textId="77777777" w:rsidR="00A36EF1" w:rsidRDefault="00A36EF1">
      <w:pPr>
        <w:pStyle w:val="DefinitionT"/>
      </w:pPr>
      <w:r>
        <w:t>Papers in refereed Journals (published, in press or submitted)</w:t>
      </w:r>
    </w:p>
    <w:p w14:paraId="5268B128" w14:textId="77777777" w:rsidR="00A36EF1" w:rsidRDefault="00A36EF1">
      <w:pPr>
        <w:spacing w:after="0"/>
      </w:pPr>
      <w:r>
        <w:t>Albert lab members underlined; *Co-first authors.</w:t>
      </w:r>
    </w:p>
    <w:p w14:paraId="156126DF" w14:textId="77777777" w:rsidR="00A36EF1" w:rsidRDefault="00A36EF1" w:rsidP="00D159FC">
      <w:pPr>
        <w:spacing w:after="80"/>
        <w:ind w:left="720" w:hanging="720"/>
      </w:pPr>
      <w:r>
        <w:t>1.</w:t>
      </w:r>
      <w:r>
        <w:tab/>
      </w:r>
      <w:r>
        <w:rPr>
          <w:u w:val="single"/>
        </w:rPr>
        <w:t>Albert PR</w:t>
      </w:r>
      <w:r>
        <w:t xml:space="preserve"> and Tashjian AH Jr (1984) Thyrotropin-releasing hormone-induced spike and plateau in cytosolic free Ca++ concentrations in pituitary cells: Relation to prolactin release. J Biol Chem 259, 5827-5832.</w:t>
      </w:r>
    </w:p>
    <w:p w14:paraId="4B1CFC99" w14:textId="77777777" w:rsidR="00A36EF1" w:rsidRDefault="00A36EF1" w:rsidP="00D159FC">
      <w:pPr>
        <w:spacing w:after="80"/>
        <w:ind w:left="720" w:hanging="720"/>
      </w:pPr>
      <w:r>
        <w:t>2.</w:t>
      </w:r>
      <w:r>
        <w:tab/>
      </w:r>
      <w:r>
        <w:rPr>
          <w:u w:val="single"/>
        </w:rPr>
        <w:t>Albert PR</w:t>
      </w:r>
      <w:r>
        <w:t xml:space="preserve"> and Tashjian AH Jr (1984) Relationship of thyrotropin-releasing hormone-induced spike and plateau phases in cytosolic free Ca++ concentrations to hormone secretion:  Selective blockade using ionomycin and nifedipine.  J Biol Chem 259, 15350-15363.</w:t>
      </w:r>
    </w:p>
    <w:p w14:paraId="32134D47" w14:textId="77777777" w:rsidR="00A36EF1" w:rsidRDefault="00A36EF1" w:rsidP="00D159FC">
      <w:pPr>
        <w:spacing w:after="80"/>
        <w:ind w:left="720" w:hanging="720"/>
      </w:pPr>
      <w:r>
        <w:t>3.</w:t>
      </w:r>
      <w:r>
        <w:tab/>
      </w:r>
      <w:r>
        <w:rPr>
          <w:u w:val="single"/>
        </w:rPr>
        <w:t>Albert PR</w:t>
      </w:r>
      <w:r>
        <w:t xml:space="preserve"> and Tashjian AH Jr (1985) Dual actions of phorbol esters on cytosolic free Ca++ concentrations and reconstitution with ionomycin of acute thyrotropin-releasing hormone responses.  J Biol Chem 260, 8746-8759.</w:t>
      </w:r>
    </w:p>
    <w:p w14:paraId="29887283" w14:textId="77777777" w:rsidR="00A36EF1" w:rsidRDefault="00A36EF1" w:rsidP="00D159FC">
      <w:pPr>
        <w:spacing w:after="80"/>
        <w:ind w:left="720" w:hanging="720"/>
      </w:pPr>
      <w:r>
        <w:t xml:space="preserve">4. </w:t>
      </w:r>
      <w:r>
        <w:tab/>
      </w:r>
      <w:r>
        <w:rPr>
          <w:u w:val="single"/>
        </w:rPr>
        <w:t>Albert PR</w:t>
      </w:r>
      <w:r>
        <w:t xml:space="preserve">  and Tashjian AH Jr (1986)  Ionomycin acts as an ionophore to release TRH-regulated Ca++ stores from GH4C1 cells.  Amer J Physiol 251, C887-C891.</w:t>
      </w:r>
    </w:p>
    <w:p w14:paraId="729DDDA2" w14:textId="77777777" w:rsidR="00A36EF1" w:rsidRDefault="00A36EF1" w:rsidP="00D159FC">
      <w:pPr>
        <w:spacing w:after="80"/>
        <w:ind w:left="720" w:hanging="720"/>
      </w:pPr>
      <w:r>
        <w:t>5.</w:t>
      </w:r>
      <w:r>
        <w:tab/>
      </w:r>
      <w:r>
        <w:rPr>
          <w:u w:val="single"/>
        </w:rPr>
        <w:t>Albert PR</w:t>
      </w:r>
      <w:r>
        <w:t xml:space="preserve"> Wolfson G and Tashjian AH Jr (1987) Diacylglycerol increases cytosolic free Ca++ concentration in rat pituitary cells.  Relationship to thyrotropin-releasing hormone action</w:t>
      </w:r>
      <w:r w:rsidR="001E6EFC">
        <w:t>.</w:t>
      </w:r>
      <w:r>
        <w:t xml:space="preserve">  J Biol Chem 262, 6577-6581.</w:t>
      </w:r>
    </w:p>
    <w:p w14:paraId="2D4C8C16" w14:textId="77777777" w:rsidR="00A36EF1" w:rsidRDefault="00A36EF1" w:rsidP="00D159FC">
      <w:pPr>
        <w:spacing w:after="80"/>
        <w:ind w:left="720" w:hanging="720"/>
      </w:pPr>
      <w:r>
        <w:t>6.</w:t>
      </w:r>
      <w:r>
        <w:tab/>
        <w:t xml:space="preserve">Civelli O, Machida C, Bunzow J, </w:t>
      </w:r>
      <w:r>
        <w:rPr>
          <w:u w:val="single"/>
        </w:rPr>
        <w:t>Albert P</w:t>
      </w:r>
      <w:r>
        <w:t>, Hanneman E, Salon J,</w:t>
      </w:r>
      <w:r w:rsidR="006A3488">
        <w:t xml:space="preserve"> Bidlack J, and Grandy D (1987)</w:t>
      </w:r>
      <w:r>
        <w:t xml:space="preserve"> The next frontier in the molecular biology of the opioid system:  the opioid receptors.  Mol Neurobiol 1, 373-391.</w:t>
      </w:r>
    </w:p>
    <w:p w14:paraId="6CA6E1C2" w14:textId="77777777" w:rsidR="00A36EF1" w:rsidRDefault="00A36EF1" w:rsidP="00D159FC">
      <w:pPr>
        <w:spacing w:after="80"/>
        <w:ind w:left="720" w:hanging="720"/>
      </w:pPr>
      <w:r>
        <w:t>7.</w:t>
      </w:r>
      <w:r>
        <w:tab/>
        <w:t xml:space="preserve">Machida CA, Salon J, Grandy D, Bunzow J, </w:t>
      </w:r>
      <w:r>
        <w:rPr>
          <w:u w:val="single"/>
        </w:rPr>
        <w:t>Albert P</w:t>
      </w:r>
      <w:r>
        <w:t>, Hanneman E, Civelli O (1988)  Three technical approaches for cloning opioid receptors.  NIDA Research Monograph 87, 93-110.</w:t>
      </w:r>
    </w:p>
    <w:p w14:paraId="592FD167" w14:textId="77777777" w:rsidR="00A36EF1" w:rsidRDefault="00A36EF1" w:rsidP="00D159FC">
      <w:pPr>
        <w:spacing w:after="80"/>
        <w:ind w:left="720" w:hanging="720"/>
      </w:pPr>
      <w:r>
        <w:t>8.</w:t>
      </w:r>
      <w:r>
        <w:tab/>
        <w:t xml:space="preserve">Bunzow JR, VanTol HHM, Grandy D, </w:t>
      </w:r>
      <w:r>
        <w:rPr>
          <w:u w:val="single"/>
        </w:rPr>
        <w:t>Albert P</w:t>
      </w:r>
      <w:r>
        <w:t>, Salon J, Christie M, Machida C, Neve KA,  and Civelli O (1988)  Cloning and expression of a rat dopamine-D2 receptor cDNA.  Nature 336, 783-787.</w:t>
      </w:r>
    </w:p>
    <w:p w14:paraId="1A813510" w14:textId="77777777" w:rsidR="00A36EF1" w:rsidRDefault="00A36EF1" w:rsidP="00D159FC">
      <w:pPr>
        <w:spacing w:after="80"/>
        <w:ind w:left="720" w:hanging="720"/>
      </w:pPr>
      <w:r>
        <w:t>9.</w:t>
      </w:r>
      <w:r>
        <w:tab/>
        <w:t xml:space="preserve">Hanneman E, Bunzow J, Salon J, Grandy D, </w:t>
      </w:r>
      <w:r>
        <w:rPr>
          <w:u w:val="single"/>
        </w:rPr>
        <w:t>Albert</w:t>
      </w:r>
      <w:r w:rsidR="0050282D">
        <w:rPr>
          <w:u w:val="single"/>
        </w:rPr>
        <w:t xml:space="preserve"> </w:t>
      </w:r>
      <w:r>
        <w:rPr>
          <w:u w:val="single"/>
        </w:rPr>
        <w:t>P</w:t>
      </w:r>
      <w:r>
        <w:t>, Machida C, and Civelli O (1989)  Peptides encoded by the proopiomelanocortin gene, Ch. 3, in Peptide Hormones as Prohormones, ed. Jean Martinez.  Ellis Horwood, Chichester. pp 53-82.</w:t>
      </w:r>
    </w:p>
    <w:p w14:paraId="69DD55B7" w14:textId="77777777" w:rsidR="00A36EF1" w:rsidRDefault="00A36EF1" w:rsidP="00D159FC">
      <w:pPr>
        <w:spacing w:after="80"/>
        <w:ind w:left="720" w:hanging="720"/>
      </w:pPr>
      <w:r>
        <w:t>10.</w:t>
      </w:r>
      <w:r>
        <w:tab/>
      </w:r>
      <w:r>
        <w:rPr>
          <w:u w:val="single"/>
        </w:rPr>
        <w:t>Albert PR</w:t>
      </w:r>
      <w:r>
        <w:t xml:space="preserve">, Neve KA, </w:t>
      </w:r>
      <w:r w:rsidR="00E11506">
        <w:t xml:space="preserve">Bunzow J, and Civelli O (1990) </w:t>
      </w:r>
      <w:r>
        <w:t>Coupling of a cloned rat</w:t>
      </w:r>
      <w:r w:rsidR="006A3488">
        <w:t xml:space="preserve"> </w:t>
      </w:r>
      <w:r>
        <w:t>dopamine-D2 receptor to inhibition of adenylyl cyclase and prolactin secretion.  J Biol Chem 265, 2098-2104.</w:t>
      </w:r>
    </w:p>
    <w:p w14:paraId="6B2E4271" w14:textId="77777777" w:rsidR="00A36EF1" w:rsidRDefault="00A36EF1" w:rsidP="00D159FC">
      <w:pPr>
        <w:spacing w:after="80"/>
        <w:ind w:left="720" w:hanging="720"/>
      </w:pPr>
      <w:r>
        <w:t>11.</w:t>
      </w:r>
      <w:r>
        <w:tab/>
      </w:r>
      <w:r>
        <w:rPr>
          <w:u w:val="single"/>
        </w:rPr>
        <w:t>Albert PR</w:t>
      </w:r>
      <w:r>
        <w:t>, Zhou Q-Y, VanTol HHM, Bunzow J, and Civelli O (1990)  Cloning, functional expression, and mRNA tissue distribution of the rat 5-HT1A receptor gene.  J Biol Chem 265, 5825-5832.</w:t>
      </w:r>
    </w:p>
    <w:p w14:paraId="68B7D7A5" w14:textId="77777777" w:rsidR="00A36EF1" w:rsidRDefault="00A36EF1" w:rsidP="00D159FC">
      <w:pPr>
        <w:spacing w:after="80"/>
        <w:ind w:left="720" w:hanging="720"/>
      </w:pPr>
      <w:r>
        <w:t>12.</w:t>
      </w:r>
      <w:r>
        <w:tab/>
        <w:t xml:space="preserve">Vallar L, Muca C, Magni M, </w:t>
      </w:r>
      <w:r>
        <w:rPr>
          <w:u w:val="single"/>
        </w:rPr>
        <w:t>Albert P</w:t>
      </w:r>
      <w:r>
        <w:t>, Bunzow J, Meldolesi J, and Civelli O (1990)  Differential coupling of dopaminergic D2 receptors expressed in different cell types.  J Biol Chem 265, 10320-10326.</w:t>
      </w:r>
    </w:p>
    <w:p w14:paraId="6FD8B2AD" w14:textId="77777777" w:rsidR="00A36EF1" w:rsidRDefault="00A36EF1" w:rsidP="00D159FC">
      <w:pPr>
        <w:spacing w:after="80"/>
        <w:ind w:left="720" w:hanging="720"/>
      </w:pPr>
      <w:r>
        <w:t>13.</w:t>
      </w:r>
      <w:r>
        <w:tab/>
        <w:t xml:space="preserve">Elsholtz HP, Lew AM, </w:t>
      </w:r>
      <w:r>
        <w:rPr>
          <w:u w:val="single"/>
        </w:rPr>
        <w:t>Albert PR</w:t>
      </w:r>
      <w:r>
        <w:t xml:space="preserve">, and Sundmark VC (1991) Inhibitory </w:t>
      </w:r>
      <w:r w:rsidR="00E11506">
        <w:t>control of prolactin and Pit</w:t>
      </w:r>
      <w:r>
        <w:t>-1 gene promoters by dopamine.  Dual signaling pathways required for D2 receptor-regulated expression of the prolactin gene.  J Biol Chem 266, 22919-22925.</w:t>
      </w:r>
    </w:p>
    <w:p w14:paraId="674B799A" w14:textId="77777777" w:rsidR="00A36EF1" w:rsidRDefault="00A36EF1" w:rsidP="00D159FC">
      <w:pPr>
        <w:spacing w:after="80"/>
        <w:ind w:left="720" w:hanging="720"/>
      </w:pPr>
      <w:r>
        <w:t>14.</w:t>
      </w:r>
      <w:r>
        <w:tab/>
      </w:r>
      <w:r>
        <w:rPr>
          <w:u w:val="single"/>
        </w:rPr>
        <w:t>Liu YF and Albert, PR</w:t>
      </w:r>
      <w:r w:rsidR="00AA2E6F">
        <w:t xml:space="preserve"> (1991) </w:t>
      </w:r>
      <w:r w:rsidR="00E11506">
        <w:t>Cell-specific signal</w:t>
      </w:r>
      <w:r>
        <w:t>ing of the 5-HT1A receptor.  Modulation by protein ki</w:t>
      </w:r>
      <w:r w:rsidR="00E11506">
        <w:t xml:space="preserve">nases C and A.  J Biol Chem 266, </w:t>
      </w:r>
      <w:r>
        <w:t>23689-23697.</w:t>
      </w:r>
    </w:p>
    <w:p w14:paraId="5584F25E" w14:textId="77777777" w:rsidR="00A36EF1" w:rsidRDefault="00A36EF1" w:rsidP="00D159FC">
      <w:pPr>
        <w:spacing w:after="80"/>
        <w:ind w:left="720" w:hanging="720"/>
      </w:pPr>
      <w:r>
        <w:lastRenderedPageBreak/>
        <w:t>15.</w:t>
      </w:r>
      <w:r>
        <w:tab/>
      </w:r>
      <w:r>
        <w:rPr>
          <w:u w:val="single"/>
        </w:rPr>
        <w:t>Abdel-Baset H</w:t>
      </w:r>
      <w:r>
        <w:t xml:space="preserve">, Bozovic V, Szyf M, and </w:t>
      </w:r>
      <w:r>
        <w:rPr>
          <w:u w:val="single"/>
        </w:rPr>
        <w:t>Albert PR</w:t>
      </w:r>
      <w:r>
        <w:t xml:space="preserve"> (1992)</w:t>
      </w:r>
      <w:r w:rsidR="006A3488">
        <w:t xml:space="preserve"> </w:t>
      </w:r>
      <w:r>
        <w:t>Conditional transformation mediated via a pertussis toxin-sensitive receptor signalling pathway.  Mol</w:t>
      </w:r>
      <w:r w:rsidR="00E11506">
        <w:t xml:space="preserve"> </w:t>
      </w:r>
      <w:r>
        <w:t>Endocrinol 6 730-740.</w:t>
      </w:r>
    </w:p>
    <w:p w14:paraId="6852EFCA" w14:textId="77777777" w:rsidR="00A36EF1" w:rsidRDefault="00A36EF1" w:rsidP="00D159FC">
      <w:pPr>
        <w:spacing w:after="80"/>
        <w:ind w:left="720" w:hanging="720"/>
      </w:pPr>
      <w:r>
        <w:t>16.</w:t>
      </w:r>
      <w:r>
        <w:tab/>
      </w:r>
      <w:r>
        <w:rPr>
          <w:u w:val="single"/>
        </w:rPr>
        <w:t>Albert PR</w:t>
      </w:r>
      <w:r>
        <w:t xml:space="preserve"> (1992) Molecular biology of the 5-HT1A receptor: low-stringency cloning and eukaryotic expression.  J Chem Neuroanat 5, 283-288.</w:t>
      </w:r>
    </w:p>
    <w:p w14:paraId="50C60AF3" w14:textId="77777777" w:rsidR="00A36EF1" w:rsidRDefault="00A36EF1" w:rsidP="00D159FC">
      <w:pPr>
        <w:spacing w:after="80"/>
        <w:ind w:left="720" w:hanging="720"/>
      </w:pPr>
      <w:r>
        <w:t>17.</w:t>
      </w:r>
      <w:r>
        <w:tab/>
      </w:r>
      <w:r>
        <w:rPr>
          <w:u w:val="single"/>
        </w:rPr>
        <w:t>Liu YF</w:t>
      </w:r>
      <w:r>
        <w:t>, Civelli O, Grandy DK</w:t>
      </w:r>
      <w:r w:rsidR="0050282D">
        <w:t>,</w:t>
      </w:r>
      <w:r>
        <w:t xml:space="preserve"> and </w:t>
      </w:r>
      <w:r>
        <w:rPr>
          <w:u w:val="single"/>
        </w:rPr>
        <w:t>Albert PR</w:t>
      </w:r>
      <w:r>
        <w:t xml:space="preserve"> (1992) Differential sensitivity of the short and long human dopamine-D2 receptor subtypes to protein kinase C.  J Neurochem 59, 2311-2317.</w:t>
      </w:r>
    </w:p>
    <w:p w14:paraId="589EDBB3" w14:textId="77777777" w:rsidR="00A36EF1" w:rsidRDefault="00A36EF1" w:rsidP="00D159FC">
      <w:pPr>
        <w:spacing w:after="80"/>
        <w:ind w:left="720" w:hanging="720"/>
      </w:pPr>
      <w:r>
        <w:t>18.</w:t>
      </w:r>
      <w:r>
        <w:tab/>
      </w:r>
      <w:r>
        <w:rPr>
          <w:u w:val="single"/>
        </w:rPr>
        <w:t>Liu YF,</w:t>
      </w:r>
      <w:r>
        <w:t xml:space="preserve"> Civelli O, Zhou Q-Y, and </w:t>
      </w:r>
      <w:r>
        <w:rPr>
          <w:u w:val="single"/>
        </w:rPr>
        <w:t>Albert PR</w:t>
      </w:r>
      <w:r>
        <w:t xml:space="preserve"> (1992) Cholera toxin-sensitive 3', 5'-cyclic adenosine monophosphate and calcium signals of the human dopamine-D1 receptor: selective potentiation by protein kinase A.  Mol Endocrinol 6, 1815-1824.</w:t>
      </w:r>
    </w:p>
    <w:p w14:paraId="615F508B" w14:textId="77777777" w:rsidR="00A36EF1" w:rsidRDefault="00A36EF1" w:rsidP="00D159FC">
      <w:pPr>
        <w:spacing w:after="80"/>
        <w:ind w:left="720" w:hanging="720"/>
      </w:pPr>
      <w:r>
        <w:t>19.</w:t>
      </w:r>
      <w:r>
        <w:tab/>
      </w:r>
      <w:r>
        <w:rPr>
          <w:u w:val="single"/>
        </w:rPr>
        <w:t>Albert PR</w:t>
      </w:r>
      <w:r>
        <w:t>, and Liston D (1993) Deletions of the synenkephalin domain which do not alter cell-specific proteolytic processing or regulated secretion of human proenkephalin. J Neurochem 60, 1325-1334.</w:t>
      </w:r>
    </w:p>
    <w:p w14:paraId="20A1E1A1" w14:textId="77777777" w:rsidR="00A36EF1" w:rsidRDefault="00A36EF1" w:rsidP="00D159FC">
      <w:pPr>
        <w:spacing w:after="80"/>
        <w:ind w:left="720" w:hanging="720"/>
      </w:pPr>
      <w:r>
        <w:t>20.</w:t>
      </w:r>
      <w:r>
        <w:tab/>
      </w:r>
      <w:r>
        <w:rPr>
          <w:u w:val="single"/>
        </w:rPr>
        <w:t>Charest A,</w:t>
      </w:r>
      <w:r>
        <w:t xml:space="preserve"> Wainer BH, and </w:t>
      </w:r>
      <w:r>
        <w:rPr>
          <w:u w:val="single"/>
        </w:rPr>
        <w:t>Albert PR</w:t>
      </w:r>
      <w:r>
        <w:t xml:space="preserve"> (1993) Cloning and differentiation-induced expression of a murine serotonin1A receptor in a septal cell line.  J Neurosci 13, 5164-5171.</w:t>
      </w:r>
    </w:p>
    <w:p w14:paraId="7D599E00" w14:textId="77777777" w:rsidR="00A36EF1" w:rsidRDefault="00A36EF1" w:rsidP="00D159FC">
      <w:pPr>
        <w:spacing w:after="80"/>
        <w:ind w:left="720" w:hanging="720"/>
      </w:pPr>
      <w:r>
        <w:t>21.</w:t>
      </w:r>
      <w:r>
        <w:tab/>
        <w:t xml:space="preserve">Goetzl EJ, Kishiyama JL, Shames RS, </w:t>
      </w:r>
      <w:r>
        <w:rPr>
          <w:u w:val="single"/>
        </w:rPr>
        <w:t>Liu YF, Albert PR</w:t>
      </w:r>
      <w:r>
        <w:t xml:space="preserve"> An S, Birke FW,Yang J, Sreedharan SP (1993) Specific inhibition of receptor-dependent human cellular responses by antisense mRNA depletion of individual G-proteins.  Trans Assoc Amer Physicians 106, 69-76.</w:t>
      </w:r>
    </w:p>
    <w:p w14:paraId="720F4EE6" w14:textId="77777777" w:rsidR="00A36EF1" w:rsidRDefault="00A36EF1" w:rsidP="00D159FC">
      <w:pPr>
        <w:spacing w:after="80"/>
        <w:ind w:left="720" w:hanging="720"/>
      </w:pPr>
      <w:r>
        <w:t>22.</w:t>
      </w:r>
      <w:r>
        <w:tab/>
      </w:r>
      <w:r>
        <w:rPr>
          <w:u w:val="single"/>
        </w:rPr>
        <w:t>Albert PR</w:t>
      </w:r>
      <w:r>
        <w:t xml:space="preserve"> (1994) Heterologous expression of G protein-coupled receptors in endocrine and non-endocrine cell lines.  Vitamins and Hormones 48, 59-109.</w:t>
      </w:r>
    </w:p>
    <w:p w14:paraId="5052B2C8" w14:textId="77777777" w:rsidR="00A36EF1" w:rsidRDefault="00A36EF1" w:rsidP="00D159FC">
      <w:pPr>
        <w:spacing w:after="80"/>
        <w:ind w:left="720" w:hanging="720"/>
      </w:pPr>
      <w:r>
        <w:t>23.</w:t>
      </w:r>
      <w:r>
        <w:tab/>
      </w:r>
      <w:r>
        <w:rPr>
          <w:u w:val="single"/>
        </w:rPr>
        <w:t>Liu YF,</w:t>
      </w:r>
      <w:r>
        <w:t xml:space="preserve"> Jakobs KH, Rasenick MM, and </w:t>
      </w:r>
      <w:r>
        <w:rPr>
          <w:u w:val="single"/>
        </w:rPr>
        <w:t>Albert PR</w:t>
      </w:r>
      <w:r>
        <w:t xml:space="preserve"> (1994) G protein specificity in receptor-effector coupling.  Analysis of the roles of Go and Gi2 in GH4 pituitary cells.  J Biol Chem 269, 13880-13886.</w:t>
      </w:r>
    </w:p>
    <w:p w14:paraId="0FA18BC9" w14:textId="77777777" w:rsidR="00A36EF1" w:rsidRDefault="00A36EF1" w:rsidP="00D159FC">
      <w:pPr>
        <w:spacing w:after="80"/>
        <w:ind w:left="720" w:hanging="720"/>
      </w:pPr>
      <w:r>
        <w:t>24.</w:t>
      </w:r>
      <w:r>
        <w:tab/>
        <w:t xml:space="preserve">Goetzl EJ, Shames RS, Yang J, Birke F, </w:t>
      </w:r>
      <w:r>
        <w:rPr>
          <w:u w:val="single"/>
        </w:rPr>
        <w:t>Liu YF, Albert PR</w:t>
      </w:r>
      <w:r>
        <w:t>, and An S (1994) Inhibition of human HL-60 cell responses to chemotactic factors by antisense messenger RNA depletion of G proteins.  J Biol Chem 269, 809-812.</w:t>
      </w:r>
    </w:p>
    <w:p w14:paraId="437C4B6D" w14:textId="77777777" w:rsidR="00A36EF1" w:rsidRDefault="00A36EF1" w:rsidP="00D159FC">
      <w:pPr>
        <w:spacing w:after="80"/>
        <w:ind w:left="720" w:hanging="720"/>
      </w:pPr>
      <w:r>
        <w:t>25.</w:t>
      </w:r>
      <w:r>
        <w:tab/>
      </w:r>
      <w:r>
        <w:rPr>
          <w:u w:val="single"/>
        </w:rPr>
        <w:t>Albert PR</w:t>
      </w:r>
      <w:r>
        <w:t>, Morris SJ (1994) Antisense knockouts: molecular scalpels for the dissection of signal transduction.  TIPS 15, 250-254.</w:t>
      </w:r>
    </w:p>
    <w:p w14:paraId="12667149" w14:textId="77777777" w:rsidR="00A36EF1" w:rsidRDefault="00A36EF1" w:rsidP="00D159FC">
      <w:pPr>
        <w:spacing w:after="80"/>
        <w:ind w:left="720" w:hanging="720"/>
      </w:pPr>
      <w:r>
        <w:t>26.</w:t>
      </w:r>
      <w:r>
        <w:tab/>
      </w:r>
      <w:r>
        <w:rPr>
          <w:u w:val="single"/>
        </w:rPr>
        <w:t>Lembo P and Albert PR</w:t>
      </w:r>
      <w:r>
        <w:t xml:space="preserve"> (1995) Multiple phosphorylation sites are required for pathway-selective uncoupling of the 5-hydroxytryptamine1A receptor by protein kinase C. Mol Pharmacol 48, 1024-1029</w:t>
      </w:r>
      <w:r w:rsidR="00925678">
        <w:t>.</w:t>
      </w:r>
    </w:p>
    <w:p w14:paraId="7F14CB71" w14:textId="77777777" w:rsidR="00A36EF1" w:rsidRDefault="00A36EF1" w:rsidP="00D159FC">
      <w:pPr>
        <w:spacing w:after="80"/>
        <w:ind w:left="720" w:hanging="720"/>
      </w:pPr>
      <w:r>
        <w:t>27.</w:t>
      </w:r>
      <w:r>
        <w:tab/>
      </w:r>
      <w:r>
        <w:rPr>
          <w:u w:val="single"/>
        </w:rPr>
        <w:t>Albert PR, Lembo P, Storring JM, Charest A, Saucier C</w:t>
      </w:r>
      <w:r>
        <w:t xml:space="preserve"> (1996) The 5-HT1A receptor: signalling, desensitization, and gene regulation. Neuropsychopharmacol 14, 9-25.</w:t>
      </w:r>
    </w:p>
    <w:p w14:paraId="5BCDAAA8" w14:textId="77777777" w:rsidR="00A36EF1" w:rsidRDefault="00A36EF1" w:rsidP="00D159FC">
      <w:pPr>
        <w:spacing w:after="80"/>
        <w:ind w:left="720" w:hanging="720"/>
      </w:pPr>
      <w:r>
        <w:t>28.</w:t>
      </w:r>
      <w:r>
        <w:tab/>
      </w:r>
      <w:r>
        <w:rPr>
          <w:u w:val="single"/>
        </w:rPr>
        <w:t>Saucier C and Albert PR</w:t>
      </w:r>
      <w:r>
        <w:t xml:space="preserve"> (1997) Identification of an endogenous 5-Hydroxytryptamine 2A receptor in NIH-3T3 cells: agonist-induced down-regulation involves decreases in receptor RNA and number.  J Neurochem 68: 1998-2011.</w:t>
      </w:r>
    </w:p>
    <w:p w14:paraId="7C18CB90" w14:textId="77777777" w:rsidR="00A36EF1" w:rsidRDefault="00A36EF1" w:rsidP="00D159FC">
      <w:pPr>
        <w:spacing w:after="80"/>
        <w:ind w:left="720" w:hanging="720"/>
      </w:pPr>
      <w:r>
        <w:t>29.</w:t>
      </w:r>
      <w:r>
        <w:tab/>
      </w:r>
      <w:r>
        <w:rPr>
          <w:u w:val="single"/>
        </w:rPr>
        <w:t xml:space="preserve">Albert PR and Storring JM </w:t>
      </w:r>
      <w:r>
        <w:t>(1996) Clarifications on the effects of 5-HT1A agonists and selective 5-HT reuptake inhibitors on the 5-HT system.  Response.  Neuropsychopharmacol 14: 215-216.</w:t>
      </w:r>
    </w:p>
    <w:p w14:paraId="5E466007" w14:textId="77777777" w:rsidR="00A36EF1" w:rsidRDefault="00A36EF1" w:rsidP="00D159FC">
      <w:pPr>
        <w:spacing w:after="80"/>
        <w:ind w:left="720" w:hanging="720"/>
      </w:pPr>
      <w:r>
        <w:lastRenderedPageBreak/>
        <w:t>30.</w:t>
      </w:r>
      <w:r>
        <w:tab/>
      </w:r>
      <w:r>
        <w:rPr>
          <w:u w:val="single"/>
        </w:rPr>
        <w:t>Lembo PMC, Ghahremani MH, Morris SJ and Albert PR</w:t>
      </w:r>
      <w:r>
        <w:t xml:space="preserve"> (1997) A conserved threonine residue in the second cytoplasmic loop of the 5-HT1A receptor directs pathway selective signaling.  Mol Pharmacol 52, 164-171.</w:t>
      </w:r>
    </w:p>
    <w:p w14:paraId="4CDECB2D" w14:textId="77777777" w:rsidR="00A36EF1" w:rsidRDefault="00A36EF1" w:rsidP="00D159FC">
      <w:pPr>
        <w:numPr>
          <w:ilvl w:val="0"/>
          <w:numId w:val="11"/>
        </w:numPr>
        <w:spacing w:after="80"/>
      </w:pPr>
      <w:r>
        <w:t xml:space="preserve">Lazzaro MA, </w:t>
      </w:r>
      <w:r>
        <w:rPr>
          <w:u w:val="single"/>
        </w:rPr>
        <w:t>Albert PR</w:t>
      </w:r>
      <w:r>
        <w:t>, Julien J-P (1997) A novel cdc2-related protein kinase expressed in the nervous system.  J Neurochem 69: 348-364.</w:t>
      </w:r>
    </w:p>
    <w:p w14:paraId="1A256700" w14:textId="77777777" w:rsidR="00A36EF1" w:rsidRDefault="00A36EF1" w:rsidP="00D159FC">
      <w:pPr>
        <w:numPr>
          <w:ilvl w:val="0"/>
          <w:numId w:val="11"/>
        </w:numPr>
        <w:spacing w:after="80"/>
      </w:pPr>
      <w:r>
        <w:t xml:space="preserve">Saucier C, Morris SJ and </w:t>
      </w:r>
      <w:r>
        <w:rPr>
          <w:u w:val="single"/>
        </w:rPr>
        <w:t>Albert, PR</w:t>
      </w:r>
      <w:r>
        <w:t xml:space="preserve"> (1998) Endogenous serotonin-2A and 2C receptors in Balb/c-3T3 cells: agonist-induced down-regulation and role in cell proliferation.   Biochemical Pharmacology  56:1347-1357.</w:t>
      </w:r>
    </w:p>
    <w:p w14:paraId="27ED22D3" w14:textId="77777777" w:rsidR="00A36EF1" w:rsidRDefault="00A36EF1" w:rsidP="00D159FC">
      <w:pPr>
        <w:numPr>
          <w:ilvl w:val="0"/>
          <w:numId w:val="7"/>
        </w:numPr>
        <w:spacing w:after="80"/>
      </w:pPr>
      <w:r>
        <w:rPr>
          <w:u w:val="single"/>
        </w:rPr>
        <w:t>Albert PR</w:t>
      </w:r>
      <w:r>
        <w:t>, Morris SJ, Ghahremani MH, Storring JM, Lembo PMC  (1998) A putative alpha-helical G</w:t>
      </w:r>
      <w:r>
        <w:rPr>
          <w:rFonts w:ascii="Symbol" w:hAnsi="Symbol" w:cs="Symbol"/>
          <w:sz w:val="20"/>
          <w:szCs w:val="20"/>
        </w:rPr>
        <w:t></w:t>
      </w:r>
      <w:r>
        <w:rPr>
          <w:rFonts w:ascii="Symbol" w:hAnsi="Symbol" w:cs="Symbol"/>
          <w:sz w:val="20"/>
          <w:szCs w:val="20"/>
        </w:rPr>
        <w:t></w:t>
      </w:r>
      <w:r>
        <w:t>-coupling domain in the second intracellular loop of the 5-HT1A receptor.  Ann NY Acad Sci 861: 146-161.</w:t>
      </w:r>
    </w:p>
    <w:p w14:paraId="4F5DB87E" w14:textId="77777777" w:rsidR="00A36EF1" w:rsidRDefault="00A36EF1" w:rsidP="00D159FC">
      <w:pPr>
        <w:numPr>
          <w:ilvl w:val="0"/>
          <w:numId w:val="7"/>
        </w:numPr>
        <w:spacing w:after="80"/>
      </w:pPr>
      <w:r>
        <w:rPr>
          <w:u w:val="single"/>
        </w:rPr>
        <w:t>Lembo PMC, Ghahremani MH and Albert PR</w:t>
      </w:r>
      <w:r>
        <w:t xml:space="preserve">   (1999) Receptor selectivity of the cloned opossum GRK2 in intact OK cells: Role in desensitization of endogenous </w:t>
      </w:r>
      <w:r>
        <w:rPr>
          <w:rFonts w:ascii="Symbol" w:hAnsi="Symbol" w:cs="Symbol"/>
          <w:sz w:val="20"/>
          <w:szCs w:val="20"/>
        </w:rPr>
        <w:t></w:t>
      </w:r>
      <w:r>
        <w:t>2C-adrenergic but not 5-HT1B receptors.  Mol</w:t>
      </w:r>
      <w:r w:rsidR="00C90414">
        <w:t xml:space="preserve"> </w:t>
      </w:r>
      <w:r>
        <w:t>Endocrinology 13: 138-147.</w:t>
      </w:r>
    </w:p>
    <w:p w14:paraId="597B8A52" w14:textId="77777777" w:rsidR="00A36EF1" w:rsidRDefault="00A36EF1" w:rsidP="00D159FC">
      <w:pPr>
        <w:numPr>
          <w:ilvl w:val="0"/>
          <w:numId w:val="7"/>
        </w:numPr>
        <w:spacing w:after="80"/>
        <w:rPr>
          <w:color w:val="000000"/>
        </w:rPr>
      </w:pPr>
      <w:r>
        <w:rPr>
          <w:u w:val="single"/>
        </w:rPr>
        <w:t>Liu YF, Ghahremani MH</w:t>
      </w:r>
      <w:r>
        <w:t xml:space="preserve">, Rasenick MM, Jakobs KH, and </w:t>
      </w:r>
      <w:r>
        <w:rPr>
          <w:u w:val="single"/>
        </w:rPr>
        <w:t>Albert PR</w:t>
      </w:r>
      <w:r>
        <w:t xml:space="preserve"> (1999) Stimulation of cAMP synthesis by Gi-Coupled receptors upon ablation of distinct G</w:t>
      </w:r>
      <w:r>
        <w:rPr>
          <w:rFonts w:ascii="Symbol" w:hAnsi="Symbol" w:cs="Symbol"/>
          <w:sz w:val="20"/>
          <w:szCs w:val="20"/>
        </w:rPr>
        <w:t></w:t>
      </w:r>
      <w:r>
        <w:t>i protein expression.  Gi subtype specificity of the serotonin1A receptor. J Biol Chem 274, 16444-16450.</w:t>
      </w:r>
    </w:p>
    <w:p w14:paraId="73764FBE" w14:textId="77777777" w:rsidR="00A36EF1" w:rsidRDefault="00A36EF1" w:rsidP="00D159FC">
      <w:pPr>
        <w:numPr>
          <w:ilvl w:val="0"/>
          <w:numId w:val="7"/>
        </w:numPr>
        <w:spacing w:after="80"/>
        <w:rPr>
          <w:color w:val="000000"/>
        </w:rPr>
      </w:pPr>
      <w:r>
        <w:rPr>
          <w:color w:val="000000"/>
          <w:u w:val="single"/>
        </w:rPr>
        <w:t>Ghahremani MH, Lembo PMC, and Albert PR</w:t>
      </w:r>
      <w:r>
        <w:rPr>
          <w:color w:val="000000"/>
        </w:rPr>
        <w:t xml:space="preserve"> (1999) Distinct roles for G</w:t>
      </w:r>
      <w:r>
        <w:rPr>
          <w:rFonts w:ascii="Symbol" w:hAnsi="Symbol" w:cs="Symbol"/>
          <w:color w:val="000000"/>
        </w:rPr>
        <w:t></w:t>
      </w:r>
      <w:r>
        <w:rPr>
          <w:color w:val="000000"/>
        </w:rPr>
        <w:t>i2, G</w:t>
      </w:r>
      <w:r>
        <w:rPr>
          <w:rFonts w:ascii="Symbol" w:hAnsi="Symbol" w:cs="Symbol"/>
          <w:color w:val="000000"/>
        </w:rPr>
        <w:t></w:t>
      </w:r>
      <w:r>
        <w:rPr>
          <w:color w:val="000000"/>
        </w:rPr>
        <w:t>i3, and G</w:t>
      </w:r>
      <w:r>
        <w:rPr>
          <w:rFonts w:ascii="Symbol" w:hAnsi="Symbol" w:cs="Symbol"/>
          <w:color w:val="000000"/>
        </w:rPr>
        <w:t></w:t>
      </w:r>
      <w:r>
        <w:rPr>
          <w:rFonts w:ascii="Symbol" w:hAnsi="Symbol" w:cs="Symbol"/>
          <w:color w:val="000000"/>
        </w:rPr>
        <w:t></w:t>
      </w:r>
      <w:r>
        <w:rPr>
          <w:color w:val="000000"/>
        </w:rPr>
        <w:t xml:space="preserve"> in modulation of forskolin- or Gs-induced cAMP accumulation and calcium mobilization by dopamine D2S receptors.  J Biol Chem 274, 9238-9245.</w:t>
      </w:r>
    </w:p>
    <w:p w14:paraId="1CDE11B4" w14:textId="77777777" w:rsidR="00A36EF1" w:rsidRDefault="00A36EF1" w:rsidP="00D159FC">
      <w:pPr>
        <w:numPr>
          <w:ilvl w:val="0"/>
          <w:numId w:val="7"/>
        </w:numPr>
        <w:spacing w:after="80"/>
        <w:rPr>
          <w:color w:val="000000"/>
        </w:rPr>
      </w:pPr>
      <w:r>
        <w:rPr>
          <w:color w:val="000000"/>
          <w:u w:val="single"/>
        </w:rPr>
        <w:t>Albert PR, Sajedi N, Lemonde S and Ghahremani MH</w:t>
      </w:r>
      <w:r>
        <w:rPr>
          <w:color w:val="000000"/>
        </w:rPr>
        <w:t xml:space="preserve"> (1999) Constitutive Gi2-dependent activation of adenylyl cyclase type II by the 5-HT1A receptor.  Inhibition by anxiolytic partial agonists.  J Biol Chem 274, 35469-35474.</w:t>
      </w:r>
    </w:p>
    <w:p w14:paraId="0E59EC9A" w14:textId="77777777" w:rsidR="00A36EF1" w:rsidRDefault="00A36EF1" w:rsidP="00D159FC">
      <w:pPr>
        <w:numPr>
          <w:ilvl w:val="0"/>
          <w:numId w:val="7"/>
        </w:numPr>
        <w:spacing w:after="80"/>
        <w:rPr>
          <w:color w:val="000000"/>
        </w:rPr>
      </w:pPr>
      <w:r>
        <w:rPr>
          <w:color w:val="000000"/>
          <w:u w:val="single"/>
        </w:rPr>
        <w:t>Storring JM, Charest A, Cheng P, and Albert PR</w:t>
      </w:r>
      <w:r>
        <w:rPr>
          <w:color w:val="000000"/>
        </w:rPr>
        <w:t xml:space="preserve"> (1999) TATA-driven transcriptional initiation and regulation of the rat 5-HT1A receptor gene.  J Neurochem 72, 2238-2247.</w:t>
      </w:r>
    </w:p>
    <w:p w14:paraId="2AD68AFE" w14:textId="77777777" w:rsidR="00A36EF1" w:rsidRDefault="00A36EF1" w:rsidP="00D159FC">
      <w:pPr>
        <w:numPr>
          <w:ilvl w:val="0"/>
          <w:numId w:val="7"/>
        </w:numPr>
        <w:spacing w:after="80"/>
        <w:rPr>
          <w:color w:val="000000"/>
        </w:rPr>
      </w:pPr>
      <w:r>
        <w:rPr>
          <w:color w:val="000000"/>
          <w:u w:val="single"/>
        </w:rPr>
        <w:t>Ou X-M,  Jafar-Nejad H, Storring JM, Meng J-H, Lemonde S and Albert PR</w:t>
      </w:r>
      <w:r>
        <w:rPr>
          <w:color w:val="000000"/>
        </w:rPr>
        <w:t xml:space="preserve"> (2000) Novel dual repressor elements for neuronal cell-specific transcription of the rat 5-HT1A receptor gene.  J Biol Chem 275</w:t>
      </w:r>
      <w:r w:rsidR="005F6C0D">
        <w:rPr>
          <w:color w:val="000000"/>
        </w:rPr>
        <w:t>,</w:t>
      </w:r>
      <w:r>
        <w:rPr>
          <w:color w:val="000000"/>
        </w:rPr>
        <w:t xml:space="preserve"> 8161-8168.</w:t>
      </w:r>
    </w:p>
    <w:p w14:paraId="039EEAD9" w14:textId="77777777" w:rsidR="00A36EF1" w:rsidRDefault="00A36EF1" w:rsidP="00D159FC">
      <w:pPr>
        <w:numPr>
          <w:ilvl w:val="0"/>
          <w:numId w:val="7"/>
        </w:numPr>
        <w:spacing w:after="80"/>
      </w:pPr>
      <w:r>
        <w:rPr>
          <w:color w:val="000000"/>
          <w:u w:val="single"/>
        </w:rPr>
        <w:t>Ghahremani MH, Forget C, and Albert PR</w:t>
      </w:r>
      <w:r>
        <w:rPr>
          <w:color w:val="000000"/>
        </w:rPr>
        <w:t xml:space="preserve"> (2000) Distinct roles for G</w:t>
      </w:r>
      <w:r>
        <w:rPr>
          <w:rFonts w:ascii="Symbol" w:hAnsi="Symbol" w:cs="Symbol"/>
          <w:color w:val="000000"/>
        </w:rPr>
        <w:t></w:t>
      </w:r>
      <w:r>
        <w:rPr>
          <w:color w:val="000000"/>
        </w:rPr>
        <w:t>i2/G</w:t>
      </w:r>
      <w:r>
        <w:rPr>
          <w:rFonts w:ascii="Symbol" w:hAnsi="Symbol" w:cs="Symbol"/>
          <w:color w:val="000000"/>
        </w:rPr>
        <w:t></w:t>
      </w:r>
      <w:r>
        <w:rPr>
          <w:rFonts w:ascii="Symbol" w:hAnsi="Symbol" w:cs="Symbol"/>
          <w:color w:val="000000"/>
        </w:rPr>
        <w:t></w:t>
      </w:r>
      <w:r>
        <w:rPr>
          <w:color w:val="000000"/>
        </w:rPr>
        <w:t xml:space="preserve"> in signalling to DNA synthesis and G</w:t>
      </w:r>
      <w:r>
        <w:rPr>
          <w:rFonts w:ascii="Symbol" w:hAnsi="Symbol" w:cs="Symbol"/>
          <w:color w:val="000000"/>
        </w:rPr>
        <w:t></w:t>
      </w:r>
      <w:r>
        <w:rPr>
          <w:color w:val="000000"/>
        </w:rPr>
        <w:t xml:space="preserve">i3 in cellular transformation by dopamine D2S receptor activation in Balb/c-3T3 cells.  Mol Cell Biol 20, 1497-1506. </w:t>
      </w:r>
    </w:p>
    <w:p w14:paraId="02A43FA2" w14:textId="77777777" w:rsidR="00A36EF1" w:rsidRDefault="00A36EF1" w:rsidP="00D159FC">
      <w:pPr>
        <w:numPr>
          <w:ilvl w:val="0"/>
          <w:numId w:val="7"/>
        </w:numPr>
        <w:spacing w:after="80"/>
        <w:rPr>
          <w:color w:val="000000"/>
        </w:rPr>
      </w:pPr>
      <w:r>
        <w:t xml:space="preserve">Abdouh M, </w:t>
      </w:r>
      <w:r>
        <w:rPr>
          <w:u w:val="single"/>
        </w:rPr>
        <w:t>Storring</w:t>
      </w:r>
      <w:r w:rsidR="00050588">
        <w:rPr>
          <w:u w:val="single"/>
        </w:rPr>
        <w:t xml:space="preserve"> J</w:t>
      </w:r>
      <w:r>
        <w:rPr>
          <w:u w:val="single"/>
        </w:rPr>
        <w:t>M</w:t>
      </w:r>
      <w:r>
        <w:t xml:space="preserve">, Riad M, Paquette Y, </w:t>
      </w:r>
      <w:r>
        <w:rPr>
          <w:u w:val="single"/>
        </w:rPr>
        <w:t>Albert</w:t>
      </w:r>
      <w:r w:rsidR="00050588">
        <w:rPr>
          <w:u w:val="single"/>
        </w:rPr>
        <w:t xml:space="preserve"> P</w:t>
      </w:r>
      <w:r>
        <w:rPr>
          <w:u w:val="single"/>
        </w:rPr>
        <w:t>R</w:t>
      </w:r>
      <w:r>
        <w:t>, Drobetsky E, and Kouassi E (2001) Transcriptional mechanisms for induction of 5-HT1A receptor mRNA and protein in activated B and T lymphocytes. J Biol Chem</w:t>
      </w:r>
      <w:r>
        <w:rPr>
          <w:i/>
          <w:iCs/>
        </w:rPr>
        <w:t xml:space="preserve"> </w:t>
      </w:r>
      <w:r>
        <w:t>276, 4382-4388.</w:t>
      </w:r>
    </w:p>
    <w:p w14:paraId="7229D130" w14:textId="77777777" w:rsidR="00A36EF1" w:rsidRDefault="00A36EF1" w:rsidP="00D159FC">
      <w:pPr>
        <w:numPr>
          <w:ilvl w:val="0"/>
          <w:numId w:val="7"/>
        </w:numPr>
        <w:spacing w:after="80"/>
      </w:pPr>
      <w:r>
        <w:rPr>
          <w:color w:val="000000"/>
          <w:u w:val="single"/>
        </w:rPr>
        <w:t>Ou XM, Storring JM, Kushwaha N and Albert PR</w:t>
      </w:r>
      <w:r>
        <w:rPr>
          <w:color w:val="000000"/>
        </w:rPr>
        <w:t xml:space="preserve"> (2001) </w:t>
      </w:r>
      <w:r>
        <w:t>Heterodimerization of mineralocorticoid and glucocorticoid receptors at a novel negative response element of the 5-HT1A receptor gene</w:t>
      </w:r>
      <w:r>
        <w:rPr>
          <w:color w:val="000000"/>
        </w:rPr>
        <w:t>.</w:t>
      </w:r>
      <w:r>
        <w:rPr>
          <w:i/>
          <w:iCs/>
          <w:color w:val="000000"/>
        </w:rPr>
        <w:t xml:space="preserve"> </w:t>
      </w:r>
      <w:r>
        <w:rPr>
          <w:color w:val="000000"/>
        </w:rPr>
        <w:t>J Biol Chem 276, 14299-14307.</w:t>
      </w:r>
    </w:p>
    <w:p w14:paraId="494B0624" w14:textId="77777777" w:rsidR="00A36EF1" w:rsidRDefault="00A36EF1" w:rsidP="00D159FC">
      <w:pPr>
        <w:numPr>
          <w:ilvl w:val="0"/>
          <w:numId w:val="7"/>
        </w:numPr>
        <w:spacing w:after="80"/>
      </w:pPr>
      <w:r>
        <w:t xml:space="preserve">Wu X, </w:t>
      </w:r>
      <w:r>
        <w:rPr>
          <w:u w:val="single"/>
        </w:rPr>
        <w:t>Kushwaha N</w:t>
      </w:r>
      <w:r>
        <w:t xml:space="preserve">, </w:t>
      </w:r>
      <w:r>
        <w:rPr>
          <w:u w:val="single"/>
        </w:rPr>
        <w:t>Albert</w:t>
      </w:r>
      <w:r w:rsidR="00050588">
        <w:rPr>
          <w:u w:val="single"/>
        </w:rPr>
        <w:t xml:space="preserve"> P</w:t>
      </w:r>
      <w:r>
        <w:rPr>
          <w:u w:val="single"/>
        </w:rPr>
        <w:t>R</w:t>
      </w:r>
      <w:r>
        <w:t>, and Penington</w:t>
      </w:r>
      <w:r w:rsidR="00050588">
        <w:t xml:space="preserve"> N</w:t>
      </w:r>
      <w:r>
        <w:t xml:space="preserve">J (2002) </w:t>
      </w:r>
      <w:r>
        <w:rPr>
          <w:spacing w:val="-3"/>
        </w:rPr>
        <w:t>A critical protein kinase C phosphorylation site on the 5-HT1A receptor controlling coupling to N-type calcium channels.  J Physiol (Lond) 538.1, 41-51.</w:t>
      </w:r>
    </w:p>
    <w:p w14:paraId="5E376C9E" w14:textId="77777777" w:rsidR="00A36EF1" w:rsidRDefault="00A36EF1" w:rsidP="00D159FC">
      <w:pPr>
        <w:numPr>
          <w:ilvl w:val="0"/>
          <w:numId w:val="7"/>
        </w:numPr>
        <w:spacing w:after="80"/>
      </w:pPr>
      <w:r>
        <w:t>Fortin A, Cregan</w:t>
      </w:r>
      <w:r>
        <w:rPr>
          <w:vertAlign w:val="superscript"/>
        </w:rPr>
        <w:t xml:space="preserve"> </w:t>
      </w:r>
      <w:r>
        <w:t xml:space="preserve"> SP, MacLaurin J,</w:t>
      </w:r>
      <w:r>
        <w:rPr>
          <w:u w:val="single"/>
        </w:rPr>
        <w:t xml:space="preserve"> Kushwaha N</w:t>
      </w:r>
      <w:r>
        <w:t xml:space="preserve">, Hickman ES, Thompson C, Hakim A, </w:t>
      </w:r>
      <w:r>
        <w:rPr>
          <w:u w:val="single"/>
        </w:rPr>
        <w:t>Albert PR</w:t>
      </w:r>
      <w:r>
        <w:t xml:space="preserve">, Cecconi F, Gruss P, Helin K, Park DS and Slack RS  (2001) APAF1 is a key </w:t>
      </w:r>
      <w:r>
        <w:lastRenderedPageBreak/>
        <w:t>transcriptional target for p53 in the regulation of neuronal cell death.  J Cell Biology 155, 207-216</w:t>
      </w:r>
    </w:p>
    <w:p w14:paraId="0F4EC590" w14:textId="77777777" w:rsidR="00A36EF1" w:rsidRDefault="00A36EF1" w:rsidP="00D159FC">
      <w:pPr>
        <w:numPr>
          <w:ilvl w:val="0"/>
          <w:numId w:val="7"/>
        </w:numPr>
        <w:spacing w:after="80"/>
      </w:pPr>
      <w:r>
        <w:rPr>
          <w:u w:val="single"/>
        </w:rPr>
        <w:t xml:space="preserve">Albert PR and Robillard L </w:t>
      </w:r>
      <w:r>
        <w:t>(2002) G protein specificity: traffic direction required.  Cellular Signalling 14, 407-418.</w:t>
      </w:r>
    </w:p>
    <w:p w14:paraId="5BFDE8D2" w14:textId="77777777" w:rsidR="00A36EF1" w:rsidRDefault="00A36EF1" w:rsidP="00D159FC">
      <w:pPr>
        <w:numPr>
          <w:ilvl w:val="0"/>
          <w:numId w:val="7"/>
        </w:numPr>
        <w:spacing w:after="80"/>
      </w:pPr>
      <w:r>
        <w:rPr>
          <w:u w:val="single"/>
        </w:rPr>
        <w:t>Albert PR</w:t>
      </w:r>
      <w:r>
        <w:t xml:space="preserve"> and Tiberi M (2001) Receptor signaling and structure: insights from the serotonin-1 receptors.  Trends Endocrinol Metab 12, 453-460.</w:t>
      </w:r>
    </w:p>
    <w:p w14:paraId="36D9B361" w14:textId="77777777" w:rsidR="00A36EF1" w:rsidRDefault="00A36EF1" w:rsidP="00D159FC">
      <w:pPr>
        <w:pStyle w:val="Quick1"/>
        <w:numPr>
          <w:ilvl w:val="0"/>
          <w:numId w:val="7"/>
        </w:numPr>
        <w:spacing w:after="80"/>
      </w:pPr>
      <w:r>
        <w:rPr>
          <w:u w:val="single"/>
        </w:rPr>
        <w:t>Banihashemi B and Albert PR</w:t>
      </w:r>
      <w:r>
        <w:t xml:space="preserve"> (2002) Dopamine-D2S receptor inhibition of calcium influx, adenylyl cyclase and mitogen-activated protein kinase in pituitary cells: distinct Galpha-i and Gbeta-gamma requirements.  Mol Endocrinol 16, 2393-2404.</w:t>
      </w:r>
    </w:p>
    <w:p w14:paraId="58C36A13" w14:textId="77777777" w:rsidR="00A36EF1" w:rsidRDefault="00A36EF1" w:rsidP="00D159FC">
      <w:pPr>
        <w:pStyle w:val="Quick1"/>
        <w:numPr>
          <w:ilvl w:val="0"/>
          <w:numId w:val="7"/>
        </w:numPr>
        <w:spacing w:after="80"/>
      </w:pPr>
      <w:r>
        <w:rPr>
          <w:u w:val="single"/>
        </w:rPr>
        <w:t>Albert PR</w:t>
      </w:r>
      <w:r>
        <w:t xml:space="preserve"> (2002) </w:t>
      </w:r>
      <w:r>
        <w:rPr>
          <w:color w:val="000000"/>
        </w:rPr>
        <w:t>G protein preferences for dopamine D2 inhibition of prolactin secretion and DNA synthesis in GH4 pituitary cells.  Mol Endocrinol 16, 1903-11.</w:t>
      </w:r>
    </w:p>
    <w:p w14:paraId="5BC952F0" w14:textId="77777777" w:rsidR="00A36EF1" w:rsidRDefault="00A36EF1" w:rsidP="00D159FC">
      <w:pPr>
        <w:pStyle w:val="Quick1"/>
        <w:numPr>
          <w:ilvl w:val="0"/>
          <w:numId w:val="7"/>
        </w:numPr>
        <w:spacing w:after="80"/>
      </w:pPr>
      <w:r>
        <w:rPr>
          <w:u w:val="single"/>
        </w:rPr>
        <w:t>Albert PR</w:t>
      </w:r>
      <w:r>
        <w:t xml:space="preserve"> (2002) Editorial: Dopamine-D2 mediated inhibition of TRH-induced phospholipase C activation in pituitary cells: direct or indirect?  Endocrinology 143, 744-6.</w:t>
      </w:r>
    </w:p>
    <w:p w14:paraId="557F9A93" w14:textId="77777777" w:rsidR="00A36EF1" w:rsidRDefault="00A36EF1" w:rsidP="00D159FC">
      <w:pPr>
        <w:pStyle w:val="Quick1"/>
        <w:numPr>
          <w:ilvl w:val="0"/>
          <w:numId w:val="7"/>
        </w:numPr>
        <w:spacing w:after="80"/>
      </w:pPr>
      <w:r>
        <w:rPr>
          <w:u w:val="single"/>
        </w:rPr>
        <w:t xml:space="preserve">Liu G, Robillard L, Banihashemi B and Albert PR </w:t>
      </w:r>
      <w:r>
        <w:t xml:space="preserve">(2002) </w:t>
      </w:r>
      <w:r>
        <w:rPr>
          <w:snapToGrid w:val="0"/>
        </w:rPr>
        <w:t>Growth hormone-induced diacylglycerol and ceramide formation via</w:t>
      </w:r>
      <w:r>
        <w:t xml:space="preserve"> </w:t>
      </w:r>
      <w:r>
        <w:rPr>
          <w:snapToGrid w:val="0"/>
        </w:rPr>
        <w:t>G</w:t>
      </w:r>
      <w:r>
        <w:rPr>
          <w:snapToGrid w:val="0"/>
        </w:rPr>
        <w:sym w:font="Symbol" w:char="F061"/>
      </w:r>
      <w:r>
        <w:rPr>
          <w:snapToGrid w:val="0"/>
        </w:rPr>
        <w:t>i3 and G</w:t>
      </w:r>
      <w:r>
        <w:rPr>
          <w:snapToGrid w:val="0"/>
        </w:rPr>
        <w:sym w:font="Symbol" w:char="F062"/>
      </w:r>
      <w:r>
        <w:rPr>
          <w:snapToGrid w:val="0"/>
        </w:rPr>
        <w:sym w:font="Symbol" w:char="F067"/>
      </w:r>
      <w:r>
        <w:rPr>
          <w:snapToGrid w:val="0"/>
        </w:rPr>
        <w:t xml:space="preserve"> in GH4 pituitary cells: potentiation by dopamine-D2 receptor activation</w:t>
      </w:r>
      <w:r>
        <w:t>.  J Biol Chem 277, 48427-33.</w:t>
      </w:r>
    </w:p>
    <w:p w14:paraId="1B59EDFE" w14:textId="77777777" w:rsidR="00A36EF1" w:rsidRDefault="00A36EF1" w:rsidP="00D159FC">
      <w:pPr>
        <w:pStyle w:val="Quick1"/>
        <w:numPr>
          <w:ilvl w:val="0"/>
          <w:numId w:val="7"/>
        </w:numPr>
        <w:spacing w:after="80"/>
      </w:pPr>
      <w:r>
        <w:rPr>
          <w:u w:val="single"/>
        </w:rPr>
        <w:t>Liu G, Ghahremani MH, and Albert PR</w:t>
      </w:r>
      <w:r>
        <w:t xml:space="preserve"> (2003) </w:t>
      </w:r>
      <w:r>
        <w:rPr>
          <w:snapToGrid w:val="0"/>
        </w:rPr>
        <w:t>Ceramide and diacylglycerol formation induced by dopamine D2S r</w:t>
      </w:r>
      <w:r>
        <w:t xml:space="preserve">eceptors via </w:t>
      </w:r>
      <w:r>
        <w:rPr>
          <w:snapToGrid w:val="0"/>
        </w:rPr>
        <w:t>G</w:t>
      </w:r>
      <w:r>
        <w:rPr>
          <w:snapToGrid w:val="0"/>
        </w:rPr>
        <w:sym w:font="Symbol" w:char="F062"/>
      </w:r>
      <w:r>
        <w:rPr>
          <w:snapToGrid w:val="0"/>
        </w:rPr>
        <w:sym w:font="Symbol" w:char="F067"/>
      </w:r>
      <w:r>
        <w:t xml:space="preserve"> subunits </w:t>
      </w:r>
      <w:r>
        <w:rPr>
          <w:snapToGrid w:val="0"/>
        </w:rPr>
        <w:t>but not G</w:t>
      </w:r>
      <w:r>
        <w:rPr>
          <w:snapToGrid w:val="0"/>
        </w:rPr>
        <w:sym w:font="Symbol" w:char="F061"/>
      </w:r>
      <w:r>
        <w:rPr>
          <w:snapToGrid w:val="0"/>
        </w:rPr>
        <w:t>i2 and G</w:t>
      </w:r>
      <w:r>
        <w:rPr>
          <w:snapToGrid w:val="0"/>
        </w:rPr>
        <w:sym w:font="Symbol" w:char="F061"/>
      </w:r>
      <w:r>
        <w:rPr>
          <w:snapToGrid w:val="0"/>
        </w:rPr>
        <w:t xml:space="preserve">i3 </w:t>
      </w:r>
      <w:r>
        <w:t>in BALB/c-3T3 cells.  Am J Physiol Cell Physiol 284, C640-8.</w:t>
      </w:r>
    </w:p>
    <w:p w14:paraId="640BF506" w14:textId="77777777" w:rsidR="00A36EF1" w:rsidRDefault="00A36EF1" w:rsidP="00D159FC">
      <w:pPr>
        <w:numPr>
          <w:ilvl w:val="0"/>
          <w:numId w:val="7"/>
        </w:numPr>
        <w:spacing w:after="80"/>
      </w:pPr>
      <w:r>
        <w:rPr>
          <w:u w:val="single"/>
        </w:rPr>
        <w:t>Lemonde S</w:t>
      </w:r>
      <w:r>
        <w:t>, Turecki G, Bakish D, Du L, Hrdina</w:t>
      </w:r>
      <w:r w:rsidR="00050588">
        <w:t xml:space="preserve"> P</w:t>
      </w:r>
      <w:r>
        <w:t xml:space="preserve">D, </w:t>
      </w:r>
      <w:r>
        <w:rPr>
          <w:u w:val="single"/>
        </w:rPr>
        <w:t>Bown CD</w:t>
      </w:r>
      <w:r>
        <w:t xml:space="preserve">, Basak A, </w:t>
      </w:r>
      <w:r>
        <w:rPr>
          <w:u w:val="single"/>
        </w:rPr>
        <w:t>Kushwaha N</w:t>
      </w:r>
      <w:r>
        <w:t xml:space="preserve">, Sequeira A, </w:t>
      </w:r>
      <w:r>
        <w:rPr>
          <w:u w:val="single"/>
        </w:rPr>
        <w:t>Morris</w:t>
      </w:r>
      <w:r w:rsidR="00050588">
        <w:rPr>
          <w:u w:val="single"/>
        </w:rPr>
        <w:t xml:space="preserve"> S</w:t>
      </w:r>
      <w:r>
        <w:rPr>
          <w:u w:val="single"/>
        </w:rPr>
        <w:t>J, Ou X, and Albert PR</w:t>
      </w:r>
      <w:r>
        <w:t xml:space="preserve"> (2003) Impaired repression at a 5-hydroxytryptamine 1A receptor polymorphism associated with major depression and suicide. J Neuroscience 23, 8788-8799. </w:t>
      </w:r>
    </w:p>
    <w:p w14:paraId="39C3D985" w14:textId="77777777" w:rsidR="00A36EF1" w:rsidRDefault="00A36EF1" w:rsidP="00D159FC">
      <w:pPr>
        <w:pStyle w:val="Quick1"/>
        <w:numPr>
          <w:ilvl w:val="0"/>
          <w:numId w:val="7"/>
        </w:numPr>
        <w:spacing w:after="80"/>
      </w:pPr>
      <w:r>
        <w:rPr>
          <w:u w:val="single"/>
        </w:rPr>
        <w:t>*Ou X-M, *Lemonde S, Jafar-Nejad H, Bown CD, Goto A, Rogaeva A and Albert PR</w:t>
      </w:r>
      <w:r>
        <w:t xml:space="preserve"> (2003) Freud-1: A neuronal calcium-regulated repressor of the 5-HT1A receptor gene.  J Neuroscience 23, 7415-25.  *co-first authors</w:t>
      </w:r>
    </w:p>
    <w:p w14:paraId="297CA433" w14:textId="77777777" w:rsidR="00A36EF1" w:rsidRDefault="00A36EF1" w:rsidP="00D159FC">
      <w:pPr>
        <w:pStyle w:val="Quick1"/>
        <w:numPr>
          <w:ilvl w:val="0"/>
          <w:numId w:val="7"/>
        </w:numPr>
        <w:spacing w:after="80"/>
      </w:pPr>
      <w:r>
        <w:t xml:space="preserve">Al-Hakim A, Rui X, Tsao J, </w:t>
      </w:r>
      <w:r>
        <w:rPr>
          <w:u w:val="single"/>
        </w:rPr>
        <w:t>Albert PR</w:t>
      </w:r>
      <w:r>
        <w:t xml:space="preserve"> and Schimmer BP (2004) A role for type 4 adenylyl cyclase in the forskolin-response pathway of Y1 mouse adrenocortical tumor cells.  Mol Cell Endocrinol 214, 155-165.</w:t>
      </w:r>
    </w:p>
    <w:p w14:paraId="2DB40D0C" w14:textId="77777777" w:rsidR="00A36EF1" w:rsidRDefault="00A36EF1" w:rsidP="00D159FC">
      <w:pPr>
        <w:pStyle w:val="Quick1"/>
        <w:numPr>
          <w:ilvl w:val="0"/>
          <w:numId w:val="7"/>
        </w:numPr>
        <w:spacing w:after="80"/>
      </w:pPr>
      <w:r>
        <w:t xml:space="preserve">Abdouh M, </w:t>
      </w:r>
      <w:r>
        <w:rPr>
          <w:u w:val="single"/>
        </w:rPr>
        <w:t>Albert</w:t>
      </w:r>
      <w:r w:rsidR="00AC119F">
        <w:rPr>
          <w:u w:val="single"/>
        </w:rPr>
        <w:t xml:space="preserve"> P</w:t>
      </w:r>
      <w:r>
        <w:rPr>
          <w:u w:val="single"/>
        </w:rPr>
        <w:t>R</w:t>
      </w:r>
      <w:r>
        <w:t>, Drobetsky E, Filep JG and Kouassi E (2004) 5-HT</w:t>
      </w:r>
      <w:r>
        <w:rPr>
          <w:position w:val="-4"/>
          <w:vertAlign w:val="subscript"/>
        </w:rPr>
        <w:t>1A</w:t>
      </w:r>
      <w:r>
        <w:t>-mediated promotion of mitogen-activated T and B cell survival and proliferation is associated with increased translocation of NF-</w:t>
      </w:r>
      <w:r>
        <w:rPr>
          <w:rFonts w:ascii="Symbol" w:hAnsi="Symbol" w:cs="Symbol"/>
        </w:rPr>
        <w:t></w:t>
      </w:r>
      <w:r>
        <w:t>B to the nucleus.  Brain, Behav and Immunity 18, 24-34.</w:t>
      </w:r>
    </w:p>
    <w:p w14:paraId="6F655B00" w14:textId="77777777" w:rsidR="00A36EF1" w:rsidRDefault="00A36EF1" w:rsidP="00D159FC">
      <w:pPr>
        <w:pStyle w:val="Quick1"/>
        <w:numPr>
          <w:ilvl w:val="0"/>
          <w:numId w:val="7"/>
        </w:numPr>
        <w:spacing w:after="80"/>
      </w:pPr>
      <w:r>
        <w:rPr>
          <w:u w:val="single"/>
        </w:rPr>
        <w:t>Mao H</w:t>
      </w:r>
      <w:r>
        <w:t xml:space="preserve">, Zhao Q, </w:t>
      </w:r>
      <w:r>
        <w:rPr>
          <w:u w:val="single"/>
        </w:rPr>
        <w:t>Daigle M</w:t>
      </w:r>
      <w:r>
        <w:t xml:space="preserve">, </w:t>
      </w:r>
      <w:r>
        <w:rPr>
          <w:u w:val="single"/>
        </w:rPr>
        <w:t>Ghahremani MH</w:t>
      </w:r>
      <w:r>
        <w:t xml:space="preserve">, Chidiac P, </w:t>
      </w:r>
      <w:r>
        <w:rPr>
          <w:u w:val="single"/>
        </w:rPr>
        <w:t>Albert PR</w:t>
      </w:r>
      <w:r>
        <w:t xml:space="preserve"> (2004) RGS17, a novel Rz family regulator of Gi/o, Gz, and Gq signaling.  J Biol Chem 279, 26314-22.</w:t>
      </w:r>
    </w:p>
    <w:p w14:paraId="1E610072" w14:textId="77777777" w:rsidR="00A36EF1" w:rsidRDefault="00A36EF1" w:rsidP="00D159FC">
      <w:pPr>
        <w:pStyle w:val="Quick1"/>
        <w:numPr>
          <w:ilvl w:val="0"/>
          <w:numId w:val="7"/>
        </w:numPr>
        <w:spacing w:after="80"/>
      </w:pPr>
      <w:r>
        <w:t xml:space="preserve">Rui  X, Al-Hakim A, Tsao J, </w:t>
      </w:r>
      <w:r>
        <w:rPr>
          <w:u w:val="single"/>
        </w:rPr>
        <w:t>Albert PR</w:t>
      </w:r>
      <w:r>
        <w:t xml:space="preserve"> and Schimmer BP (2004) Expression of adenylyl cyclase-4 (AC-4) in Y1 and forskolin resistant adrenal cells.  Mol Cell Endocrinol 215: 101-108.</w:t>
      </w:r>
    </w:p>
    <w:p w14:paraId="0A5AC931" w14:textId="77777777" w:rsidR="00A36EF1" w:rsidRDefault="00A36EF1" w:rsidP="00D159FC">
      <w:pPr>
        <w:pStyle w:val="Quick1"/>
        <w:numPr>
          <w:ilvl w:val="0"/>
          <w:numId w:val="7"/>
        </w:numPr>
        <w:spacing w:after="80"/>
      </w:pPr>
      <w:r>
        <w:rPr>
          <w:u w:val="single"/>
        </w:rPr>
        <w:t>Lemonde S, Rogaeva A, Albert PR</w:t>
      </w:r>
      <w:r>
        <w:t xml:space="preserve"> (2004) Cell type-dependent recruitment of trichostatin A-sensitive repression of the human 5-HT</w:t>
      </w:r>
      <w:r w:rsidR="007E282B">
        <w:t xml:space="preserve">1A receptor gene.  J Neurochem </w:t>
      </w:r>
      <w:r>
        <w:t>88, 857-868.</w:t>
      </w:r>
    </w:p>
    <w:p w14:paraId="57E523FB" w14:textId="77777777" w:rsidR="00A36EF1" w:rsidRDefault="00A36EF1" w:rsidP="00D159FC">
      <w:pPr>
        <w:pStyle w:val="Quick1"/>
        <w:numPr>
          <w:ilvl w:val="0"/>
          <w:numId w:val="7"/>
        </w:numPr>
        <w:spacing w:after="80"/>
      </w:pPr>
      <w:r>
        <w:t>Fortin A, MacLaurin JG, Arbour N</w:t>
      </w:r>
      <w:r w:rsidR="007E282B">
        <w:t>,</w:t>
      </w:r>
      <w:r>
        <w:t xml:space="preserve"> Cregan SP, </w:t>
      </w:r>
      <w:r>
        <w:rPr>
          <w:u w:val="single"/>
        </w:rPr>
        <w:t>Kushwaha N</w:t>
      </w:r>
      <w:r>
        <w:t xml:space="preserve">, Callaghan SM, Park DS, </w:t>
      </w:r>
      <w:r>
        <w:rPr>
          <w:u w:val="single"/>
        </w:rPr>
        <w:t>Albert PR</w:t>
      </w:r>
      <w:r>
        <w:t>, and Slack RS (2004) The proapoptotic gene Siva is a direct transcriptional target for the tumor suppressor p53 and E2F1.  J Biol Chem 279, 28706-14.</w:t>
      </w:r>
    </w:p>
    <w:p w14:paraId="0CA24375" w14:textId="77777777" w:rsidR="00A36EF1" w:rsidRDefault="00A36EF1" w:rsidP="00D159FC">
      <w:pPr>
        <w:pStyle w:val="Quick1"/>
        <w:numPr>
          <w:ilvl w:val="0"/>
          <w:numId w:val="7"/>
        </w:numPr>
        <w:spacing w:after="80"/>
      </w:pPr>
      <w:r>
        <w:rPr>
          <w:u w:val="single"/>
        </w:rPr>
        <w:lastRenderedPageBreak/>
        <w:t>Lemonde S</w:t>
      </w:r>
      <w:r>
        <w:t>, Du L, Bakish D, Hrdina</w:t>
      </w:r>
      <w:r w:rsidR="007E282B">
        <w:t xml:space="preserve"> P</w:t>
      </w:r>
      <w:r>
        <w:t xml:space="preserve">D, </w:t>
      </w:r>
      <w:r>
        <w:rPr>
          <w:u w:val="single"/>
        </w:rPr>
        <w:t>Albert PR</w:t>
      </w:r>
      <w:r>
        <w:t xml:space="preserve"> (2004) Association of the C(-1019)G 5-HT1A functional promoter polymorphism with antidepressant response. Int J Neuropsychopharmacol 7, 501-506.</w:t>
      </w:r>
    </w:p>
    <w:p w14:paraId="480288DD" w14:textId="77777777" w:rsidR="00A36EF1" w:rsidRDefault="00A36EF1" w:rsidP="00D159FC">
      <w:pPr>
        <w:pStyle w:val="Quick1"/>
        <w:numPr>
          <w:ilvl w:val="0"/>
          <w:numId w:val="7"/>
        </w:numPr>
        <w:spacing w:after="80"/>
      </w:pPr>
      <w:r>
        <w:rPr>
          <w:u w:val="single"/>
        </w:rPr>
        <w:t>Kushwaha N and Albert PR</w:t>
      </w:r>
      <w:r>
        <w:t xml:space="preserve"> (2005) </w:t>
      </w:r>
      <w:bookmarkStart w:id="0" w:name="OLE_LINK25"/>
      <w:bookmarkStart w:id="1" w:name="OLE_LINK26"/>
      <w:r>
        <w:rPr>
          <w:rFonts w:ascii="Times" w:hAnsi="Times" w:cs="Times"/>
        </w:rPr>
        <w:t>Coupling of 5-HT1A autoreceptors to inhibition of mitogen-activated protein kinase activation via G</w:t>
      </w:r>
      <w:r>
        <w:rPr>
          <w:rFonts w:ascii="Times" w:hAnsi="Times" w:cs="Times"/>
        </w:rPr>
        <w:sym w:font="Symbol" w:char="F062"/>
      </w:r>
      <w:r>
        <w:rPr>
          <w:rFonts w:ascii="Times" w:hAnsi="Times" w:cs="Times"/>
        </w:rPr>
        <w:sym w:font="Symbol" w:char="F067"/>
      </w:r>
      <w:r>
        <w:rPr>
          <w:rFonts w:ascii="Times" w:hAnsi="Times" w:cs="Times"/>
        </w:rPr>
        <w:t xml:space="preserve"> subunit signaling</w:t>
      </w:r>
      <w:bookmarkEnd w:id="0"/>
      <w:bookmarkEnd w:id="1"/>
      <w:r>
        <w:t>.  Eur J Neuroscience 21, 721-32.</w:t>
      </w:r>
    </w:p>
    <w:p w14:paraId="24496A51" w14:textId="77777777" w:rsidR="00A36EF1" w:rsidRDefault="00A36EF1" w:rsidP="00D159FC">
      <w:pPr>
        <w:pStyle w:val="Quick1"/>
        <w:numPr>
          <w:ilvl w:val="0"/>
          <w:numId w:val="7"/>
        </w:numPr>
        <w:spacing w:after="80"/>
      </w:pPr>
      <w:r>
        <w:rPr>
          <w:u w:val="single"/>
        </w:rPr>
        <w:t>Albert PR and Lemonde S</w:t>
      </w:r>
      <w:r>
        <w:t xml:space="preserve"> (2004) </w:t>
      </w:r>
      <w:r>
        <w:rPr>
          <w:rFonts w:ascii="Times" w:hAnsi="Times" w:cs="Times"/>
        </w:rPr>
        <w:t>5-HT1A receptors, gene repression and depression: guilt by association.  Neuroscientist 10: 575-593.</w:t>
      </w:r>
    </w:p>
    <w:p w14:paraId="2F806BB6" w14:textId="77777777" w:rsidR="00A36EF1" w:rsidRDefault="00A36EF1" w:rsidP="00D159FC">
      <w:pPr>
        <w:pStyle w:val="Quick1"/>
        <w:numPr>
          <w:ilvl w:val="0"/>
          <w:numId w:val="7"/>
        </w:numPr>
        <w:spacing w:after="80"/>
      </w:pPr>
      <w:r>
        <w:rPr>
          <w:u w:val="single"/>
        </w:rPr>
        <w:t>Kushwaha N, Harwood SC, Wilson AM</w:t>
      </w:r>
      <w:r w:rsidR="008F339A" w:rsidRPr="008F339A">
        <w:t>, Berger M, Tecott LH, Roth BL</w:t>
      </w:r>
      <w:r>
        <w:rPr>
          <w:u w:val="single"/>
        </w:rPr>
        <w:t xml:space="preserve"> and Albert PR</w:t>
      </w:r>
      <w:r>
        <w:t xml:space="preserve"> (2006) Molecular determinants in the second intracellular loop of the 5-hydroxytryptamine(1A) (5-HT1A) receptor for G-protein coupling.  Mol Pharmacol</w:t>
      </w:r>
      <w:r w:rsidR="005560B5">
        <w:t xml:space="preserve"> 69, 1518-26</w:t>
      </w:r>
      <w:r>
        <w:t>.</w:t>
      </w:r>
    </w:p>
    <w:p w14:paraId="6CB0E720" w14:textId="77777777" w:rsidR="00A36EF1" w:rsidRDefault="00A36EF1" w:rsidP="00D159FC">
      <w:pPr>
        <w:pStyle w:val="Quick1"/>
        <w:numPr>
          <w:ilvl w:val="0"/>
          <w:numId w:val="7"/>
        </w:numPr>
        <w:spacing w:after="80"/>
        <w:rPr>
          <w:rFonts w:ascii="Times-Roman" w:hAnsi="Times-Roman" w:cs="Times-Roman"/>
        </w:rPr>
      </w:pPr>
      <w:r>
        <w:t>*</w:t>
      </w:r>
      <w:r>
        <w:rPr>
          <w:u w:val="single"/>
        </w:rPr>
        <w:t>Czesak M, *Lemonde S, Peterson EA, Rogaeva A</w:t>
      </w:r>
      <w:r w:rsidR="007E282B">
        <w:rPr>
          <w:u w:val="single"/>
        </w:rPr>
        <w:t>,</w:t>
      </w:r>
      <w:r>
        <w:rPr>
          <w:u w:val="single"/>
        </w:rPr>
        <w:t xml:space="preserve"> Albert PR</w:t>
      </w:r>
      <w:r>
        <w:t xml:space="preserve"> (2006) Cell-specific repressor or enhancer activities of NUDR/Deaf-1 at a 5-HT1A receptor gene polymorphism.  J Neuroscience 26,</w:t>
      </w:r>
      <w:r w:rsidR="00CD0805" w:rsidRPr="00CD0805">
        <w:t xml:space="preserve"> 1864-71</w:t>
      </w:r>
      <w:r>
        <w:t>.</w:t>
      </w:r>
    </w:p>
    <w:p w14:paraId="599FB7CD" w14:textId="77777777" w:rsidR="005C11D0" w:rsidRDefault="00A36EF1" w:rsidP="00D159FC">
      <w:pPr>
        <w:pStyle w:val="Quick1"/>
        <w:numPr>
          <w:ilvl w:val="0"/>
          <w:numId w:val="7"/>
        </w:numPr>
        <w:spacing w:after="80"/>
      </w:pPr>
      <w:r>
        <w:t xml:space="preserve">O’Hare MJ, </w:t>
      </w:r>
      <w:r>
        <w:rPr>
          <w:u w:val="single"/>
        </w:rPr>
        <w:t>Kushwaha N</w:t>
      </w:r>
      <w:r>
        <w:t xml:space="preserve">, Zhang Y, Aleyasin H, Callaghan SM, Slack RS, </w:t>
      </w:r>
      <w:r>
        <w:rPr>
          <w:u w:val="single"/>
        </w:rPr>
        <w:t>Albert PR</w:t>
      </w:r>
      <w:r>
        <w:t xml:space="preserve">, Vincent I, </w:t>
      </w:r>
      <w:r>
        <w:rPr>
          <w:rFonts w:ascii="Times-Roman" w:hAnsi="Times-Roman" w:cs="Times-Roman"/>
        </w:rPr>
        <w:t xml:space="preserve">Park DS (2005) </w:t>
      </w:r>
      <w:r>
        <w:t>Differential roles of nuclear and cytoplasmic cdk5 in apoptotic and excitotoxic neuronal death.  J Neuroscience 25, 8954-66.</w:t>
      </w:r>
    </w:p>
    <w:p w14:paraId="5F5B1301" w14:textId="77777777" w:rsidR="002603F3" w:rsidRPr="005C11D0" w:rsidRDefault="005C11D0" w:rsidP="00D159FC">
      <w:pPr>
        <w:pStyle w:val="Quick1"/>
        <w:numPr>
          <w:ilvl w:val="0"/>
          <w:numId w:val="7"/>
        </w:numPr>
        <w:spacing w:after="80"/>
      </w:pPr>
      <w:r w:rsidRPr="005C11D0">
        <w:t xml:space="preserve">Nunn C, </w:t>
      </w:r>
      <w:r>
        <w:rPr>
          <w:u w:val="single"/>
        </w:rPr>
        <w:t>Mao H</w:t>
      </w:r>
      <w:r>
        <w:t xml:space="preserve">, Chidiac P, </w:t>
      </w:r>
      <w:r>
        <w:rPr>
          <w:u w:val="single"/>
        </w:rPr>
        <w:t>Albert PR</w:t>
      </w:r>
      <w:r>
        <w:t xml:space="preserve"> (2006) </w:t>
      </w:r>
      <w:r w:rsidRPr="005C11D0">
        <w:t>RGS17/RGSZ2 and the RZ/A family of regulators of G protein sign</w:t>
      </w:r>
      <w:r w:rsidR="00C5221F" w:rsidRPr="005C11D0">
        <w:t>aling.  Sem Cell Devel Biol</w:t>
      </w:r>
      <w:r w:rsidRPr="005C11D0">
        <w:t xml:space="preserve"> </w:t>
      </w:r>
      <w:r w:rsidR="00C5221F" w:rsidRPr="005C11D0">
        <w:t>17, 390-9</w:t>
      </w:r>
      <w:r w:rsidRPr="005C11D0">
        <w:t>.</w:t>
      </w:r>
    </w:p>
    <w:p w14:paraId="43F4FDE8" w14:textId="77777777" w:rsidR="00975240" w:rsidRPr="00975240" w:rsidRDefault="00975240" w:rsidP="00D159FC">
      <w:pPr>
        <w:pStyle w:val="Quick1"/>
        <w:numPr>
          <w:ilvl w:val="0"/>
          <w:numId w:val="7"/>
        </w:numPr>
        <w:spacing w:after="80"/>
      </w:pPr>
      <w:r w:rsidRPr="00C15348">
        <w:rPr>
          <w:u w:val="single"/>
        </w:rPr>
        <w:t>Czesak M, Burns A, Remes</w:t>
      </w:r>
      <w:r w:rsidR="00E037C7" w:rsidRPr="00C15348">
        <w:rPr>
          <w:u w:val="single"/>
        </w:rPr>
        <w:t xml:space="preserve"> Lenicov F, Albert PR</w:t>
      </w:r>
      <w:r w:rsidR="00E037C7" w:rsidRPr="00975240">
        <w:t xml:space="preserve"> (2007</w:t>
      </w:r>
      <w:r w:rsidRPr="00975240">
        <w:t>)</w:t>
      </w:r>
      <w:r w:rsidRPr="00C15348">
        <w:t xml:space="preserve"> </w:t>
      </w:r>
      <w:r w:rsidR="00C15348" w:rsidRPr="00C15348">
        <w:t>Characterization of rat rostral raphe primary cultures: multiplex quantification of serotonergic markers</w:t>
      </w:r>
      <w:r w:rsidRPr="00975240">
        <w:t>.</w:t>
      </w:r>
      <w:r w:rsidR="00C15348" w:rsidRPr="00975240">
        <w:t xml:space="preserve">  J Neurosci Methods</w:t>
      </w:r>
      <w:r w:rsidR="003238E0" w:rsidRPr="00975240">
        <w:t xml:space="preserve"> 164, 59-67</w:t>
      </w:r>
      <w:r w:rsidR="00C15348" w:rsidRPr="00975240">
        <w:t>.</w:t>
      </w:r>
    </w:p>
    <w:p w14:paraId="28BD8061" w14:textId="77777777" w:rsidR="00975240" w:rsidRDefault="00975240" w:rsidP="00D159FC">
      <w:pPr>
        <w:pStyle w:val="Quick1"/>
        <w:numPr>
          <w:ilvl w:val="0"/>
          <w:numId w:val="7"/>
        </w:numPr>
        <w:spacing w:after="80"/>
      </w:pPr>
      <w:r>
        <w:rPr>
          <w:rFonts w:ascii="Times" w:hAnsi="Times" w:cs="Times"/>
          <w:u w:val="single"/>
        </w:rPr>
        <w:t>Itzhaki</w:t>
      </w:r>
      <w:r w:rsidR="003B4D4F">
        <w:rPr>
          <w:rFonts w:ascii="Times" w:hAnsi="Times" w:cs="Times"/>
          <w:u w:val="single"/>
        </w:rPr>
        <w:t xml:space="preserve"> Van-Ham I</w:t>
      </w:r>
      <w:r>
        <w:rPr>
          <w:rFonts w:ascii="Times" w:hAnsi="Times" w:cs="Times"/>
          <w:u w:val="single"/>
        </w:rPr>
        <w:t>, Banihashemi B</w:t>
      </w:r>
      <w:r w:rsidR="00B75814">
        <w:rPr>
          <w:rFonts w:ascii="Times" w:hAnsi="Times" w:cs="Times"/>
          <w:u w:val="single"/>
        </w:rPr>
        <w:t>, Wilson AM, Jacobsen KX, Czesak M</w:t>
      </w:r>
      <w:r>
        <w:rPr>
          <w:rFonts w:ascii="Times" w:hAnsi="Times" w:cs="Times"/>
          <w:u w:val="single"/>
        </w:rPr>
        <w:t xml:space="preserve"> and Albert PR </w:t>
      </w:r>
      <w:r w:rsidR="00E037C7">
        <w:rPr>
          <w:rFonts w:ascii="Times" w:hAnsi="Times" w:cs="Times"/>
        </w:rPr>
        <w:t>(2007</w:t>
      </w:r>
      <w:r>
        <w:rPr>
          <w:rFonts w:ascii="Times" w:hAnsi="Times" w:cs="Times"/>
        </w:rPr>
        <w:t xml:space="preserve">) </w:t>
      </w:r>
      <w:r w:rsidR="003B4D4F" w:rsidRPr="003B4D4F">
        <w:t>Differential signaling of dopamine-D2S and -D2L receptors to inhibit ERK1/2 phosphorylation</w:t>
      </w:r>
      <w:r>
        <w:t xml:space="preserve">. </w:t>
      </w:r>
      <w:r w:rsidR="00693F36">
        <w:t>J Neurochem</w:t>
      </w:r>
      <w:r w:rsidR="00D235B5">
        <w:t xml:space="preserve"> </w:t>
      </w:r>
      <w:r w:rsidR="00693F36" w:rsidRPr="00693F36">
        <w:t>102, 1796–1804</w:t>
      </w:r>
      <w:r>
        <w:t>.</w:t>
      </w:r>
    </w:p>
    <w:p w14:paraId="08F2CD94" w14:textId="77777777" w:rsidR="00975240" w:rsidRPr="00975240" w:rsidRDefault="00975240" w:rsidP="00D159FC">
      <w:pPr>
        <w:pStyle w:val="Quick1"/>
        <w:numPr>
          <w:ilvl w:val="0"/>
          <w:numId w:val="7"/>
        </w:numPr>
        <w:spacing w:after="80"/>
      </w:pPr>
      <w:r>
        <w:rPr>
          <w:color w:val="000000"/>
          <w:u w:val="single"/>
        </w:rPr>
        <w:t xml:space="preserve">Morris SJ, </w:t>
      </w:r>
      <w:r w:rsidR="003B4D4F">
        <w:rPr>
          <w:rFonts w:ascii="Times" w:hAnsi="Times" w:cs="Times"/>
          <w:u w:val="single"/>
        </w:rPr>
        <w:t>Itzhaki Van-Ham I</w:t>
      </w:r>
      <w:r>
        <w:rPr>
          <w:rFonts w:ascii="Times" w:hAnsi="Times" w:cs="Times"/>
          <w:u w:val="single"/>
        </w:rPr>
        <w:t xml:space="preserve">, </w:t>
      </w:r>
      <w:r w:rsidR="00B75814">
        <w:rPr>
          <w:rFonts w:ascii="Times" w:hAnsi="Times" w:cs="Times"/>
          <w:u w:val="single"/>
        </w:rPr>
        <w:t xml:space="preserve">Robillard L, Sajedi N, Daigle M </w:t>
      </w:r>
      <w:r>
        <w:rPr>
          <w:color w:val="000000"/>
          <w:u w:val="single"/>
        </w:rPr>
        <w:t>and Albert, PR</w:t>
      </w:r>
      <w:r w:rsidR="008466A9">
        <w:rPr>
          <w:color w:val="000000"/>
        </w:rPr>
        <w:t xml:space="preserve"> (2007</w:t>
      </w:r>
      <w:r>
        <w:rPr>
          <w:color w:val="000000"/>
        </w:rPr>
        <w:t xml:space="preserve">) </w:t>
      </w:r>
      <w:r w:rsidR="00131FAF">
        <w:rPr>
          <w:rFonts w:ascii="TimesNewRomanPSMT" w:hAnsi="TimesNewRomanPSMT" w:cs="TimesNewRomanPSMT"/>
        </w:rPr>
        <w:t xml:space="preserve">Differential desensitization of dopamine D(2) receptor isoforms by protein kinase C: The importance of receptor phosphorylation and pseudosubstrate sites. Eur J Pharmacol </w:t>
      </w:r>
      <w:r w:rsidR="00131FAF" w:rsidRPr="00282B32">
        <w:rPr>
          <w:rFonts w:ascii="TimesNewRomanPSMT" w:hAnsi="TimesNewRomanPSMT" w:cs="TimesNewRomanPSMT"/>
        </w:rPr>
        <w:t>577</w:t>
      </w:r>
      <w:r w:rsidR="00282B32" w:rsidRPr="00282B32">
        <w:rPr>
          <w:rFonts w:ascii="TimesNewRomanPS-ItalicMT" w:hAnsi="TimesNewRomanPS-ItalicMT" w:cs="TimesNewRomanPS-ItalicMT"/>
          <w:iCs/>
        </w:rPr>
        <w:t>,</w:t>
      </w:r>
      <w:r w:rsidR="00131FAF" w:rsidRPr="00282B32">
        <w:rPr>
          <w:rFonts w:ascii="TimesNewRomanPS-ItalicMT" w:hAnsi="TimesNewRomanPS-ItalicMT" w:cs="TimesNewRomanPS-ItalicMT"/>
          <w:iCs/>
        </w:rPr>
        <w:t xml:space="preserve"> </w:t>
      </w:r>
      <w:r w:rsidR="00131FAF" w:rsidRPr="00282B32">
        <w:rPr>
          <w:rFonts w:ascii="TimesNewRomanPSMT" w:hAnsi="TimesNewRomanPSMT" w:cs="TimesNewRomanPSMT"/>
        </w:rPr>
        <w:t>44-53</w:t>
      </w:r>
      <w:r w:rsidRPr="00282B32">
        <w:rPr>
          <w:color w:val="000000"/>
        </w:rPr>
        <w:t>.</w:t>
      </w:r>
    </w:p>
    <w:p w14:paraId="65C54D0D" w14:textId="77777777" w:rsidR="00B75814" w:rsidRDefault="00975240" w:rsidP="00D159FC">
      <w:pPr>
        <w:pStyle w:val="Quick1"/>
        <w:numPr>
          <w:ilvl w:val="0"/>
          <w:numId w:val="7"/>
        </w:numPr>
        <w:spacing w:after="80"/>
      </w:pPr>
      <w:r w:rsidRPr="00B75814">
        <w:rPr>
          <w:u w:val="single"/>
        </w:rPr>
        <w:t>Rogaeva A, Ou X-M, Jafar-Nejad H, Lemonde S, and Albert PR</w:t>
      </w:r>
      <w:r w:rsidR="00E037C7">
        <w:t xml:space="preserve"> (2007</w:t>
      </w:r>
      <w:r>
        <w:t xml:space="preserve">) Differential repression by Freud-1/CC2D1A at a polymorphic site in the dopamine-D2 receptor gene. </w:t>
      </w:r>
      <w:r w:rsidR="00F04C5C">
        <w:t xml:space="preserve"> J Biol Chem</w:t>
      </w:r>
      <w:r w:rsidR="008A7DB3">
        <w:t xml:space="preserve"> </w:t>
      </w:r>
      <w:r w:rsidR="001C57C6" w:rsidRPr="001C57C6">
        <w:t>282, 20897-20905</w:t>
      </w:r>
      <w:r>
        <w:t>.</w:t>
      </w:r>
    </w:p>
    <w:p w14:paraId="5D29E4F5" w14:textId="77777777" w:rsidR="005B530D" w:rsidRPr="001069D7" w:rsidRDefault="001069D7" w:rsidP="00D159FC">
      <w:pPr>
        <w:pStyle w:val="Quick1"/>
        <w:numPr>
          <w:ilvl w:val="0"/>
          <w:numId w:val="7"/>
        </w:numPr>
        <w:spacing w:after="80"/>
      </w:pPr>
      <w:r w:rsidRPr="00B75814">
        <w:rPr>
          <w:u w:val="single"/>
        </w:rPr>
        <w:t>Rogaeva A, Galaraga K and Albert, PR</w:t>
      </w:r>
      <w:r w:rsidR="00E037C7">
        <w:t xml:space="preserve"> (2007</w:t>
      </w:r>
      <w:r>
        <w:t xml:space="preserve">) </w:t>
      </w:r>
      <w:r w:rsidRPr="001069D7">
        <w:t>The Freud-1/CC2D1A family: transcriptional regulators implicated in mental retarda</w:t>
      </w:r>
      <w:r w:rsidR="006A7D51" w:rsidRPr="001069D7">
        <w:t>tion.  J Neurosci Res</w:t>
      </w:r>
      <w:r w:rsidRPr="001069D7">
        <w:t xml:space="preserve"> </w:t>
      </w:r>
      <w:r w:rsidR="006A7D51" w:rsidRPr="006A7D51">
        <w:t>85</w:t>
      </w:r>
      <w:r w:rsidR="007E282B">
        <w:t>,</w:t>
      </w:r>
      <w:r w:rsidR="006A7D51" w:rsidRPr="006A7D51">
        <w:t xml:space="preserve"> 2833-8.</w:t>
      </w:r>
    </w:p>
    <w:p w14:paraId="2B4160CC" w14:textId="77777777" w:rsidR="008466A9" w:rsidRPr="005B530D" w:rsidRDefault="001C57C6" w:rsidP="00D159FC">
      <w:pPr>
        <w:pStyle w:val="Quick1"/>
        <w:numPr>
          <w:ilvl w:val="0"/>
          <w:numId w:val="7"/>
        </w:numPr>
        <w:spacing w:after="80"/>
      </w:pPr>
      <w:r w:rsidRPr="001C57C6">
        <w:t xml:space="preserve">Qu D, Rashidian J, Mount MP, Aleyasin H, Parsanejad M, Lira A, Haque E, Zhang Y, Callaghan S, </w:t>
      </w:r>
      <w:r w:rsidRPr="001C57C6">
        <w:rPr>
          <w:u w:val="single"/>
        </w:rPr>
        <w:t>Daigle M</w:t>
      </w:r>
      <w:r w:rsidRPr="001C57C6">
        <w:t xml:space="preserve">, Rousseaux MW, Slack RS, </w:t>
      </w:r>
      <w:r w:rsidRPr="001C57C6">
        <w:rPr>
          <w:u w:val="single"/>
        </w:rPr>
        <w:t>Albert PR</w:t>
      </w:r>
      <w:r w:rsidRPr="001C57C6">
        <w:t>, Vincent I, Woulfe JM, Park DS</w:t>
      </w:r>
      <w:r w:rsidR="005B530D" w:rsidRPr="005B530D">
        <w:t xml:space="preserve"> (2007) Role of Cdk5 mediated phosphorylation of Prx2 in MPTP </w:t>
      </w:r>
      <w:r w:rsidRPr="005B530D">
        <w:t>toxicity</w:t>
      </w:r>
      <w:r w:rsidRPr="001C57C6">
        <w:t xml:space="preserve"> and Parkinson's Disease</w:t>
      </w:r>
      <w:r w:rsidR="00DF0AEF">
        <w:t>.</w:t>
      </w:r>
      <w:r w:rsidRPr="005B530D">
        <w:t xml:space="preserve"> Neuron</w:t>
      </w:r>
      <w:r w:rsidR="005B530D" w:rsidRPr="005B530D">
        <w:t xml:space="preserve"> </w:t>
      </w:r>
      <w:r w:rsidRPr="001C57C6">
        <w:t>55, 37-52</w:t>
      </w:r>
      <w:r w:rsidR="00DF0AEF">
        <w:t>.</w:t>
      </w:r>
    </w:p>
    <w:p w14:paraId="062B4B21" w14:textId="77777777" w:rsidR="00D9591A" w:rsidRPr="00EA2434" w:rsidRDefault="00EA2434" w:rsidP="00D159FC">
      <w:pPr>
        <w:pStyle w:val="Quick1"/>
        <w:numPr>
          <w:ilvl w:val="0"/>
          <w:numId w:val="7"/>
        </w:numPr>
        <w:spacing w:after="80"/>
      </w:pPr>
      <w:r w:rsidRPr="00EA2434">
        <w:rPr>
          <w:u w:val="single"/>
        </w:rPr>
        <w:t xml:space="preserve">Remes Lenicov F, Lemonde S, </w:t>
      </w:r>
      <w:r w:rsidR="003238E0" w:rsidRPr="00EA2434">
        <w:rPr>
          <w:u w:val="single"/>
        </w:rPr>
        <w:t xml:space="preserve">Czesak M, Mosher TM, </w:t>
      </w:r>
      <w:r w:rsidRPr="00EA2434">
        <w:rPr>
          <w:u w:val="single"/>
        </w:rPr>
        <w:t>and Albert PR</w:t>
      </w:r>
      <w:r w:rsidRPr="008466A9">
        <w:t xml:space="preserve"> (2007) </w:t>
      </w:r>
      <w:r w:rsidRPr="00EA2434">
        <w:t>Cell-type specific induction of tryptophan hydroxylase-2</w:t>
      </w:r>
      <w:r w:rsidR="003238E0" w:rsidRPr="00EA2434">
        <w:t xml:space="preserve"> gene</w:t>
      </w:r>
      <w:r w:rsidRPr="00EA2434">
        <w:t xml:space="preserve"> transcription by calcium mobilization. </w:t>
      </w:r>
      <w:r w:rsidR="006963FA" w:rsidRPr="00EA2434">
        <w:t>J Neurochem</w:t>
      </w:r>
      <w:r w:rsidR="007B02FA" w:rsidRPr="007B02FA">
        <w:t xml:space="preserve"> 103</w:t>
      </w:r>
      <w:r w:rsidR="007E282B">
        <w:t>,</w:t>
      </w:r>
      <w:r w:rsidR="007B02FA" w:rsidRPr="007B02FA">
        <w:t xml:space="preserve"> 2047–2057</w:t>
      </w:r>
      <w:r w:rsidR="006963FA" w:rsidRPr="00EA2434">
        <w:t>.</w:t>
      </w:r>
    </w:p>
    <w:p w14:paraId="45EDDC5F" w14:textId="77777777" w:rsidR="00506508" w:rsidRPr="00D9591A" w:rsidRDefault="00D9591A" w:rsidP="00D159FC">
      <w:pPr>
        <w:pStyle w:val="Quick1"/>
        <w:numPr>
          <w:ilvl w:val="0"/>
          <w:numId w:val="7"/>
        </w:numPr>
        <w:spacing w:after="80"/>
      </w:pPr>
      <w:r w:rsidRPr="00EA2434">
        <w:rPr>
          <w:u w:val="single"/>
        </w:rPr>
        <w:lastRenderedPageBreak/>
        <w:t>Rogaeva A</w:t>
      </w:r>
      <w:r w:rsidRPr="00D9591A">
        <w:rPr>
          <w:u w:val="single"/>
        </w:rPr>
        <w:t xml:space="preserve"> and Albert PR</w:t>
      </w:r>
      <w:r w:rsidRPr="008466A9">
        <w:t xml:space="preserve"> (2007) </w:t>
      </w:r>
      <w:r w:rsidR="002B6DFF" w:rsidRPr="002B6DFF">
        <w:t>The mental retardation gene CC2D1A/Freud-1 encodes a long isoform that</w:t>
      </w:r>
      <w:r w:rsidR="002B6DFF" w:rsidRPr="002B6DFF" w:rsidDel="009D3610">
        <w:t xml:space="preserve"> </w:t>
      </w:r>
      <w:r w:rsidR="002B6DFF" w:rsidRPr="002B6DFF">
        <w:t>binds conserved DNA elements to repress gene transcription.</w:t>
      </w:r>
      <w:r w:rsidRPr="00D9591A">
        <w:t xml:space="preserve"> </w:t>
      </w:r>
      <w:r w:rsidR="004A0403" w:rsidRPr="00D9591A">
        <w:t>Eur J Neurosci</w:t>
      </w:r>
      <w:r w:rsidR="002B6DFF" w:rsidRPr="00D9591A">
        <w:t xml:space="preserve"> </w:t>
      </w:r>
      <w:r w:rsidR="004A0403" w:rsidRPr="004A0403">
        <w:t>26, 965–974</w:t>
      </w:r>
      <w:r w:rsidR="002B6DFF" w:rsidRPr="00D9591A">
        <w:t>.</w:t>
      </w:r>
    </w:p>
    <w:p w14:paraId="512C08DE" w14:textId="77777777" w:rsidR="003238E0" w:rsidRPr="003238E0" w:rsidRDefault="00506508" w:rsidP="00D159FC">
      <w:pPr>
        <w:pStyle w:val="Quick1"/>
        <w:numPr>
          <w:ilvl w:val="0"/>
          <w:numId w:val="7"/>
        </w:numPr>
        <w:spacing w:after="80"/>
      </w:pPr>
      <w:r w:rsidRPr="00506508">
        <w:rPr>
          <w:u w:val="single"/>
          <w:lang w:val="en-CA"/>
        </w:rPr>
        <w:t>Jacobsen KX</w:t>
      </w:r>
      <w:r w:rsidRPr="00506508">
        <w:rPr>
          <w:lang w:val="en-CA"/>
        </w:rPr>
        <w:t xml:space="preserve">, Vanderluit J, Slack RS and </w:t>
      </w:r>
      <w:r w:rsidRPr="00506508">
        <w:rPr>
          <w:u w:val="single"/>
          <w:lang w:val="en-CA"/>
        </w:rPr>
        <w:t>Albert PR</w:t>
      </w:r>
      <w:r w:rsidRPr="00506508">
        <w:rPr>
          <w:lang w:val="en-CA"/>
        </w:rPr>
        <w:t xml:space="preserve"> </w:t>
      </w:r>
      <w:r w:rsidR="00A234B5" w:rsidRPr="00506508">
        <w:rPr>
          <w:lang w:val="en-CA"/>
        </w:rPr>
        <w:t xml:space="preserve">(2008) </w:t>
      </w:r>
      <w:r w:rsidR="00693F36" w:rsidRPr="00693F36">
        <w:rPr>
          <w:lang w:val="en-CA"/>
        </w:rPr>
        <w:t>HES1 regulates 5-HT1A receptor gene transcription at a functional polymorphism: Essential role in developmental expression.</w:t>
      </w:r>
      <w:r w:rsidRPr="00506508">
        <w:rPr>
          <w:lang w:val="en-CA"/>
        </w:rPr>
        <w:t xml:space="preserve"> </w:t>
      </w:r>
      <w:r w:rsidR="00A234B5" w:rsidRPr="00506508">
        <w:rPr>
          <w:lang w:val="en-CA"/>
        </w:rPr>
        <w:t>Mol Cell Neurosci</w:t>
      </w:r>
      <w:r w:rsidR="004075BA" w:rsidRPr="00506508">
        <w:rPr>
          <w:lang w:val="en-CA"/>
        </w:rPr>
        <w:t xml:space="preserve"> 38, </w:t>
      </w:r>
      <w:r w:rsidR="004075BA" w:rsidRPr="004075BA">
        <w:rPr>
          <w:lang w:val="en-CA"/>
        </w:rPr>
        <w:t>349-358</w:t>
      </w:r>
      <w:r w:rsidR="00A234B5" w:rsidRPr="00506508">
        <w:rPr>
          <w:lang w:val="en-CA"/>
        </w:rPr>
        <w:t>.</w:t>
      </w:r>
    </w:p>
    <w:p w14:paraId="215D1D1E" w14:textId="77777777" w:rsidR="0071514E" w:rsidRPr="0071514E" w:rsidRDefault="003238E0" w:rsidP="00D159FC">
      <w:pPr>
        <w:pStyle w:val="Quick1"/>
        <w:numPr>
          <w:ilvl w:val="0"/>
          <w:numId w:val="7"/>
        </w:numPr>
        <w:spacing w:after="80"/>
      </w:pPr>
      <w:r w:rsidRPr="00506508">
        <w:rPr>
          <w:u w:val="single"/>
          <w:lang w:val="en-CA"/>
        </w:rPr>
        <w:t>Jacobsen KX</w:t>
      </w:r>
      <w:r w:rsidRPr="00506508">
        <w:rPr>
          <w:lang w:val="en-CA"/>
        </w:rPr>
        <w:t xml:space="preserve">, MacDonald H, </w:t>
      </w:r>
      <w:r w:rsidRPr="00EA2434">
        <w:rPr>
          <w:u w:val="single"/>
        </w:rPr>
        <w:t>Lemonde S,</w:t>
      </w:r>
      <w:r w:rsidR="002B2BF7" w:rsidRPr="00EA2434">
        <w:rPr>
          <w:u w:val="single"/>
        </w:rPr>
        <w:t xml:space="preserve"> Daigle M,</w:t>
      </w:r>
      <w:r w:rsidRPr="00506508">
        <w:rPr>
          <w:lang w:val="en-CA"/>
        </w:rPr>
        <w:t xml:space="preserve"> Grimes DA, Bulman DE and </w:t>
      </w:r>
      <w:r w:rsidRPr="00506508">
        <w:rPr>
          <w:u w:val="single"/>
          <w:lang w:val="en-CA"/>
        </w:rPr>
        <w:t>Albert PR</w:t>
      </w:r>
      <w:r w:rsidR="009B72BA" w:rsidRPr="00506508">
        <w:rPr>
          <w:lang w:val="en-CA"/>
        </w:rPr>
        <w:t xml:space="preserve"> (2008</w:t>
      </w:r>
      <w:r w:rsidRPr="00506508">
        <w:rPr>
          <w:lang w:val="en-CA"/>
        </w:rPr>
        <w:t xml:space="preserve">) </w:t>
      </w:r>
      <w:r w:rsidRPr="003238E0">
        <w:rPr>
          <w:lang w:val="en-CA"/>
        </w:rPr>
        <w:t xml:space="preserve">A Nurr1 point mutant, implicated in Parkinson’s disease, uncouples ERK1/2-dependent regulation of tyrosine hydroxylase transcription. </w:t>
      </w:r>
      <w:r w:rsidR="00BA674E" w:rsidRPr="003238E0">
        <w:rPr>
          <w:lang w:val="en-CA"/>
        </w:rPr>
        <w:t>Neurobiol Dis</w:t>
      </w:r>
      <w:r w:rsidR="009B72BA" w:rsidRPr="003238E0">
        <w:rPr>
          <w:lang w:val="en-CA"/>
        </w:rPr>
        <w:t xml:space="preserve"> 29, 117-122</w:t>
      </w:r>
      <w:r w:rsidRPr="003238E0">
        <w:rPr>
          <w:lang w:val="en-CA"/>
        </w:rPr>
        <w:t>.</w:t>
      </w:r>
    </w:p>
    <w:p w14:paraId="0C32D407" w14:textId="77777777" w:rsidR="00800508" w:rsidRPr="00800508" w:rsidRDefault="0071514E" w:rsidP="00D159FC">
      <w:pPr>
        <w:pStyle w:val="Quick1"/>
        <w:numPr>
          <w:ilvl w:val="0"/>
          <w:numId w:val="7"/>
        </w:numPr>
        <w:spacing w:after="80"/>
      </w:pPr>
      <w:r w:rsidRPr="00506508">
        <w:rPr>
          <w:u w:val="single"/>
          <w:lang w:val="en-CA"/>
        </w:rPr>
        <w:t>Nafisi H</w:t>
      </w:r>
      <w:r w:rsidRPr="0071514E">
        <w:rPr>
          <w:u w:val="single"/>
        </w:rPr>
        <w:t>, Banihashemi B, Daigle M, Albert PR</w:t>
      </w:r>
      <w:r w:rsidR="00114C6E" w:rsidRPr="00114C6E">
        <w:t xml:space="preserve"> (2008)</w:t>
      </w:r>
      <w:r w:rsidRPr="003238E0">
        <w:t xml:space="preserve"> </w:t>
      </w:r>
      <w:r w:rsidRPr="0071514E">
        <w:t xml:space="preserve">GAP1(IP4BP)/RASA3 mediates Galpha(i)-induced inhibition of mitogen-activated protein kinase.  </w:t>
      </w:r>
      <w:r w:rsidR="00114C6E" w:rsidRPr="0071514E">
        <w:t>J Biol Chem</w:t>
      </w:r>
      <w:r w:rsidR="008B2322" w:rsidRPr="008B2322">
        <w:rPr>
          <w:rFonts w:ascii="Lucida Grande" w:hAnsi="Lucida Grande"/>
          <w:color w:val="000000"/>
          <w:sz w:val="26"/>
        </w:rPr>
        <w:t xml:space="preserve"> </w:t>
      </w:r>
      <w:r w:rsidR="008B2322" w:rsidRPr="008B2322">
        <w:t>283, 35908-17</w:t>
      </w:r>
      <w:r w:rsidR="00114C6E" w:rsidRPr="0071514E">
        <w:t>.</w:t>
      </w:r>
    </w:p>
    <w:p w14:paraId="14FCD900" w14:textId="77777777" w:rsidR="00940F20" w:rsidRPr="00940F20" w:rsidRDefault="00800508" w:rsidP="00D159FC">
      <w:pPr>
        <w:numPr>
          <w:ilvl w:val="0"/>
          <w:numId w:val="7"/>
        </w:numPr>
        <w:spacing w:after="80"/>
      </w:pPr>
      <w:r w:rsidRPr="00800508">
        <w:t>Quan W, Kim JH,</w:t>
      </w:r>
      <w:r w:rsidRPr="00800508">
        <w:rPr>
          <w:u w:val="single"/>
        </w:rPr>
        <w:t xml:space="preserve"> Albert PR</w:t>
      </w:r>
      <w:r w:rsidRPr="00800508">
        <w:t xml:space="preserve">, Choi H, Kim KM (2008): Roles of G protein and beta-arrestin in dopamine D(2) receptor-mediated ERK activation. </w:t>
      </w:r>
      <w:r w:rsidRPr="00800508">
        <w:rPr>
          <w:iCs/>
        </w:rPr>
        <w:t>Biochem Biophys Res Commun</w:t>
      </w:r>
      <w:r w:rsidR="002C348F" w:rsidRPr="002C348F">
        <w:rPr>
          <w:rFonts w:ascii="ArialMT" w:hAnsi="ArialMT" w:cs="ArialMT"/>
          <w:sz w:val="32"/>
          <w:szCs w:val="32"/>
        </w:rPr>
        <w:t xml:space="preserve"> </w:t>
      </w:r>
      <w:r w:rsidR="002C348F" w:rsidRPr="002C348F">
        <w:t>377, 705-9</w:t>
      </w:r>
      <w:r w:rsidRPr="00800508">
        <w:t>.</w:t>
      </w:r>
    </w:p>
    <w:p w14:paraId="431DA147" w14:textId="77777777" w:rsidR="00702477" w:rsidRPr="00702477" w:rsidRDefault="00912034" w:rsidP="00D159FC">
      <w:pPr>
        <w:numPr>
          <w:ilvl w:val="0"/>
          <w:numId w:val="7"/>
        </w:numPr>
        <w:spacing w:after="80"/>
      </w:pPr>
      <w:r w:rsidRPr="00912034">
        <w:rPr>
          <w:u w:val="single"/>
        </w:rPr>
        <w:t>Le François B, Czesak M, Steubl D, Albert PR</w:t>
      </w:r>
      <w:r w:rsidRPr="008B0235">
        <w:t xml:space="preserve"> </w:t>
      </w:r>
      <w:r w:rsidR="00563333" w:rsidRPr="008B0235">
        <w:t xml:space="preserve">(2008) </w:t>
      </w:r>
      <w:r w:rsidR="0094468F" w:rsidRPr="00912034">
        <w:rPr>
          <w:lang w:val="en-GB"/>
        </w:rPr>
        <w:t>Transcriptional regulation at a</w:t>
      </w:r>
      <w:r w:rsidRPr="00912034">
        <w:rPr>
          <w:lang w:val="en-GB"/>
        </w:rPr>
        <w:t xml:space="preserve"> HTR1A polymorphism associated with mental illness.  Neuropharmacol</w:t>
      </w:r>
      <w:r w:rsidR="00567E30" w:rsidRPr="00912034">
        <w:rPr>
          <w:lang w:val="en-GB"/>
        </w:rPr>
        <w:t xml:space="preserve"> 55, </w:t>
      </w:r>
      <w:r w:rsidR="00567E30" w:rsidRPr="00567E30">
        <w:t>977–985</w:t>
      </w:r>
      <w:r w:rsidRPr="00912034">
        <w:rPr>
          <w:lang w:val="en-GB"/>
        </w:rPr>
        <w:t>.</w:t>
      </w:r>
    </w:p>
    <w:p w14:paraId="62C0F72F" w14:textId="77777777" w:rsidR="002B2573" w:rsidRPr="008466A9" w:rsidRDefault="00702477" w:rsidP="00D159FC">
      <w:pPr>
        <w:pStyle w:val="Quick1"/>
        <w:numPr>
          <w:ilvl w:val="0"/>
          <w:numId w:val="7"/>
        </w:numPr>
        <w:spacing w:after="80"/>
      </w:pPr>
      <w:r>
        <w:t xml:space="preserve">Szewczyk B, </w:t>
      </w:r>
      <w:r w:rsidRPr="008466A9">
        <w:rPr>
          <w:u w:val="single"/>
        </w:rPr>
        <w:t>Albert PR, Burns AM, Czesak M,</w:t>
      </w:r>
      <w:r>
        <w:t xml:space="preserve"> </w:t>
      </w:r>
      <w:r w:rsidRPr="00366416">
        <w:t xml:space="preserve">Overholser JC, Jurjus GJ, Meltzer HY, Konick </w:t>
      </w:r>
      <w:r>
        <w:t>LC</w:t>
      </w:r>
      <w:r w:rsidRPr="00366416">
        <w:t xml:space="preserve">, Dieter L, Herbst N, May W, Rajkowska G, Stockmeier CA, Austin MC (2009) </w:t>
      </w:r>
      <w:r w:rsidRPr="008466A9">
        <w:t>Gender-specific decrease in NUDR and 5-HT</w:t>
      </w:r>
      <w:r w:rsidRPr="008466A9">
        <w:rPr>
          <w:vertAlign w:val="subscript"/>
        </w:rPr>
        <w:t>1A</w:t>
      </w:r>
      <w:r w:rsidRPr="008466A9">
        <w:t xml:space="preserve"> receptor proteins in the prefrontal cortex of subjects with major depressive disorder</w:t>
      </w:r>
      <w:r w:rsidR="00A53CF3" w:rsidRPr="008466A9">
        <w:t>. Int J Neuropsychopharmacol</w:t>
      </w:r>
      <w:r w:rsidRPr="008466A9">
        <w:t xml:space="preserve"> </w:t>
      </w:r>
      <w:r w:rsidR="00A53CF3" w:rsidRPr="008466A9">
        <w:t>12, 155-68</w:t>
      </w:r>
      <w:r w:rsidRPr="008466A9">
        <w:t>.</w:t>
      </w:r>
    </w:p>
    <w:p w14:paraId="1FD7B07A" w14:textId="77777777" w:rsidR="00800737" w:rsidRPr="00F571FC" w:rsidRDefault="002B2573" w:rsidP="00D159FC">
      <w:pPr>
        <w:pStyle w:val="Quick1"/>
        <w:numPr>
          <w:ilvl w:val="0"/>
          <w:numId w:val="7"/>
        </w:numPr>
        <w:spacing w:after="80"/>
      </w:pPr>
      <w:r w:rsidRPr="00F571FC">
        <w:rPr>
          <w:u w:val="single"/>
        </w:rPr>
        <w:t>Hadjighassem MR</w:t>
      </w:r>
      <w:r w:rsidRPr="00F571FC">
        <w:t xml:space="preserve">, Szewczyk B, </w:t>
      </w:r>
      <w:r w:rsidRPr="00F571FC">
        <w:rPr>
          <w:color w:val="000000"/>
        </w:rPr>
        <w:t xml:space="preserve">Austin MC, </w:t>
      </w:r>
      <w:r w:rsidRPr="00F571FC">
        <w:rPr>
          <w:color w:val="000000"/>
          <w:u w:val="single"/>
        </w:rPr>
        <w:t>Daigle M</w:t>
      </w:r>
      <w:r w:rsidRPr="00F571FC">
        <w:rPr>
          <w:color w:val="000000"/>
        </w:rPr>
        <w:t>, Stockmeier CA,</w:t>
      </w:r>
      <w:r w:rsidRPr="00F571FC">
        <w:rPr>
          <w:color w:val="000000"/>
          <w:u w:val="single"/>
        </w:rPr>
        <w:t xml:space="preserve"> Albert PR</w:t>
      </w:r>
      <w:r w:rsidRPr="00F571FC">
        <w:t xml:space="preserve"> (2009) Human Freud-2/CC2D1B: a novel repressor of post-synaptic 5-HT1A recept</w:t>
      </w:r>
      <w:r w:rsidR="0037093C" w:rsidRPr="00F571FC">
        <w:t>or expression. Biol Psychiatry</w:t>
      </w:r>
      <w:r w:rsidRPr="00F571FC">
        <w:t xml:space="preserve"> </w:t>
      </w:r>
      <w:r w:rsidR="0037093C" w:rsidRPr="00F571FC">
        <w:t>66, 214-222</w:t>
      </w:r>
      <w:r w:rsidRPr="00F571FC">
        <w:t>.</w:t>
      </w:r>
    </w:p>
    <w:p w14:paraId="3099E91A" w14:textId="77777777" w:rsidR="0012406C" w:rsidRPr="00F571FC" w:rsidRDefault="00800737" w:rsidP="00D159FC">
      <w:pPr>
        <w:numPr>
          <w:ilvl w:val="0"/>
          <w:numId w:val="7"/>
        </w:numPr>
        <w:spacing w:after="80"/>
      </w:pPr>
      <w:r w:rsidRPr="00F571FC">
        <w:t>Yip L,</w:t>
      </w:r>
      <w:r w:rsidR="00543647" w:rsidRPr="00F571FC">
        <w:t xml:space="preserve"> Su L</w:t>
      </w:r>
      <w:r w:rsidRPr="00F571FC">
        <w:t xml:space="preserve">, Sheng D, Chang P, </w:t>
      </w:r>
      <w:r w:rsidR="00543647" w:rsidRPr="00F571FC">
        <w:t xml:space="preserve">Atkinson M, </w:t>
      </w:r>
      <w:r w:rsidRPr="00F571FC">
        <w:rPr>
          <w:u w:val="single"/>
        </w:rPr>
        <w:t>Czesak M, Albert PR</w:t>
      </w:r>
      <w:r w:rsidRPr="00F571FC">
        <w:t>, Collier A, Turley SJ, Fathman CG and</w:t>
      </w:r>
      <w:r w:rsidR="00543647" w:rsidRPr="00F571FC">
        <w:t xml:space="preserve"> Creusot RJ</w:t>
      </w:r>
      <w:r w:rsidRPr="00F571FC">
        <w:t xml:space="preserve"> </w:t>
      </w:r>
      <w:r w:rsidR="005A5C40" w:rsidRPr="00F571FC">
        <w:t xml:space="preserve">(2009) </w:t>
      </w:r>
      <w:r w:rsidRPr="00F571FC">
        <w:t xml:space="preserve">Deaf1 isoforms </w:t>
      </w:r>
      <w:r w:rsidR="005F678C" w:rsidRPr="00F571FC">
        <w:rPr>
          <w:color w:val="000C00"/>
        </w:rPr>
        <w:t>control the expression of genes encoding peripheral tissue antigens in the pancreatic lymph nodes during type 1 diabetes.</w:t>
      </w:r>
      <w:r w:rsidRPr="00F571FC">
        <w:t xml:space="preserve"> Nature Immunol</w:t>
      </w:r>
      <w:r w:rsidR="005B69BB" w:rsidRPr="00F571FC">
        <w:t xml:space="preserve"> 10: 1026-33</w:t>
      </w:r>
      <w:r w:rsidRPr="00F571FC">
        <w:t>.</w:t>
      </w:r>
    </w:p>
    <w:p w14:paraId="1B904771" w14:textId="77777777" w:rsidR="00966C06" w:rsidRPr="00F571FC" w:rsidRDefault="0012406C" w:rsidP="00D159FC">
      <w:pPr>
        <w:numPr>
          <w:ilvl w:val="0"/>
          <w:numId w:val="7"/>
        </w:numPr>
        <w:spacing w:after="80"/>
      </w:pPr>
      <w:r w:rsidRPr="00F571FC">
        <w:t>Iyo AH,</w:t>
      </w:r>
      <w:r w:rsidRPr="00F571FC">
        <w:rPr>
          <w:vertAlign w:val="superscript"/>
        </w:rPr>
        <w:t xml:space="preserve"> </w:t>
      </w:r>
      <w:r w:rsidRPr="00F571FC">
        <w:t xml:space="preserve">Kieran N, Chandran A, </w:t>
      </w:r>
      <w:r w:rsidRPr="00F571FC">
        <w:rPr>
          <w:u w:val="single"/>
        </w:rPr>
        <w:t>Albert PR,</w:t>
      </w:r>
      <w:r w:rsidRPr="00F571FC">
        <w:t xml:space="preserve"> Wicks I, Bissette G and Austin MC</w:t>
      </w:r>
      <w:r w:rsidR="00161C6B" w:rsidRPr="00F571FC">
        <w:t xml:space="preserve"> (2009)</w:t>
      </w:r>
      <w:r w:rsidRPr="00F571FC">
        <w:t xml:space="preserve"> </w:t>
      </w:r>
      <w:r w:rsidR="005F678C" w:rsidRPr="00F571FC">
        <w:rPr>
          <w:color w:val="000C00"/>
        </w:rPr>
        <w:t>Differential regulation of the serotonin 1 A transcriptional modulators five-prime repressor element under dual repression-1 and nuclear-deformed epidermal autoregulatory factor by chronic stress.</w:t>
      </w:r>
      <w:r w:rsidRPr="00F571FC">
        <w:rPr>
          <w:bCs/>
        </w:rPr>
        <w:t xml:space="preserve"> Neuroscience</w:t>
      </w:r>
      <w:r w:rsidR="00161C6B" w:rsidRPr="00F571FC">
        <w:rPr>
          <w:bCs/>
        </w:rPr>
        <w:t xml:space="preserve"> 163, 1119-27</w:t>
      </w:r>
      <w:r w:rsidRPr="00F571FC">
        <w:rPr>
          <w:bCs/>
        </w:rPr>
        <w:t>.</w:t>
      </w:r>
    </w:p>
    <w:p w14:paraId="091167FC" w14:textId="77777777" w:rsidR="00C7173E" w:rsidRPr="00F571FC" w:rsidRDefault="00966C06" w:rsidP="00D159FC">
      <w:pPr>
        <w:numPr>
          <w:ilvl w:val="0"/>
          <w:numId w:val="7"/>
        </w:numPr>
        <w:spacing w:after="80"/>
      </w:pPr>
      <w:r w:rsidRPr="00F571FC">
        <w:rPr>
          <w:rFonts w:cs="TimesNewRomanPSMT"/>
        </w:rPr>
        <w:t xml:space="preserve">Knott V, </w:t>
      </w:r>
      <w:r w:rsidRPr="00F571FC">
        <w:rPr>
          <w:rFonts w:cs="TimesNewRomanPSMT"/>
          <w:u w:val="single"/>
        </w:rPr>
        <w:t>Millar A</w:t>
      </w:r>
      <w:r w:rsidRPr="00F571FC">
        <w:rPr>
          <w:rFonts w:cs="TimesNewRomanPSMT"/>
        </w:rPr>
        <w:t xml:space="preserve">, Fisher D, </w:t>
      </w:r>
      <w:r w:rsidRPr="00F571FC">
        <w:rPr>
          <w:rFonts w:cs="TimesNewRomanPSMT"/>
          <w:u w:val="single"/>
        </w:rPr>
        <w:t>Albert P</w:t>
      </w:r>
      <w:r w:rsidRPr="00F571FC">
        <w:rPr>
          <w:rFonts w:cs="TimesNewRomanPSMT"/>
        </w:rPr>
        <w:t xml:space="preserve"> (2010) Effects of nicotine on the amplitude and gating of the auditory P50 and its influence by dopamine D2 receptor gene polym</w:t>
      </w:r>
      <w:r w:rsidR="00CD7A6C" w:rsidRPr="00F571FC">
        <w:rPr>
          <w:rFonts w:cs="TimesNewRomanPSMT"/>
        </w:rPr>
        <w:t>orphism. Neuroscience 166, 145-</w:t>
      </w:r>
      <w:r w:rsidRPr="00F571FC">
        <w:rPr>
          <w:rFonts w:cs="TimesNewRomanPSMT"/>
        </w:rPr>
        <w:t>56.</w:t>
      </w:r>
    </w:p>
    <w:p w14:paraId="7BCEEF48" w14:textId="77777777" w:rsidR="001043A2" w:rsidRPr="00F571FC" w:rsidRDefault="00C7173E" w:rsidP="00D159FC">
      <w:pPr>
        <w:numPr>
          <w:ilvl w:val="0"/>
          <w:numId w:val="7"/>
        </w:numPr>
        <w:spacing w:after="80"/>
      </w:pPr>
      <w:r w:rsidRPr="00F571FC">
        <w:t xml:space="preserve">Szewczyk B, </w:t>
      </w:r>
      <w:r w:rsidRPr="00F571FC">
        <w:rPr>
          <w:u w:val="single"/>
        </w:rPr>
        <w:t>Albert PR, Rogaeva A,</w:t>
      </w:r>
      <w:r w:rsidRPr="00F571FC">
        <w:t xml:space="preserve"> Fitzgibbon H, May W, Rajkowska G, Miguel-Hidalgo JJ, Stockmeier CA, Woolverton WL, Kyle PB, Wang Z,  Austin MC (2010) Decreased Expression of Freud-1/CC2D1A, a transcriptional repressor of the 5-HT</w:t>
      </w:r>
      <w:r w:rsidRPr="00F571FC">
        <w:rPr>
          <w:vertAlign w:val="subscript"/>
        </w:rPr>
        <w:t>1A</w:t>
      </w:r>
      <w:r w:rsidRPr="00F571FC">
        <w:t xml:space="preserve"> Receptor, in the prefrontal cortex of subjects with major depression.  Int J Neuropsychopharmacol</w:t>
      </w:r>
      <w:r w:rsidR="00CD7A6C" w:rsidRPr="00F571FC">
        <w:t xml:space="preserve"> 13, 1089-101.</w:t>
      </w:r>
    </w:p>
    <w:p w14:paraId="4CBE9AF6" w14:textId="77777777" w:rsidR="00F571FC" w:rsidRPr="00F571FC" w:rsidRDefault="001043A2" w:rsidP="00D159FC">
      <w:pPr>
        <w:numPr>
          <w:ilvl w:val="0"/>
          <w:numId w:val="7"/>
        </w:numPr>
        <w:spacing w:after="80"/>
      </w:pPr>
      <w:r w:rsidRPr="00F571FC">
        <w:rPr>
          <w:u w:val="single"/>
        </w:rPr>
        <w:t>Albert PR, Le François B</w:t>
      </w:r>
      <w:r w:rsidRPr="00F571FC">
        <w:t xml:space="preserve"> (2010) Modifying 5-HT1A receptor gene expression as a new target for antidepressant therapy. </w:t>
      </w:r>
      <w:r w:rsidR="00F571FC" w:rsidRPr="00F571FC">
        <w:t>Front Neuropharmacol 2:35. doi:10.3389/fnins.2010.00035</w:t>
      </w:r>
      <w:r w:rsidRPr="00F571FC">
        <w:t>.</w:t>
      </w:r>
    </w:p>
    <w:p w14:paraId="474BA84F" w14:textId="77777777" w:rsidR="008E7980" w:rsidRPr="00F571FC" w:rsidRDefault="00F571FC" w:rsidP="00D159FC">
      <w:pPr>
        <w:pStyle w:val="Quick1"/>
        <w:numPr>
          <w:ilvl w:val="0"/>
          <w:numId w:val="7"/>
        </w:numPr>
        <w:spacing w:after="80"/>
      </w:pPr>
      <w:r w:rsidRPr="00F571FC">
        <w:rPr>
          <w:u w:val="single"/>
          <w:lang w:val="en-CA"/>
        </w:rPr>
        <w:lastRenderedPageBreak/>
        <w:t>Laliberté B, Wilson A, Nafisi H</w:t>
      </w:r>
      <w:r w:rsidRPr="00F571FC">
        <w:rPr>
          <w:u w:val="single"/>
        </w:rPr>
        <w:t>, Mao H, Daigle M, Albert PR</w:t>
      </w:r>
      <w:r w:rsidRPr="00F571FC">
        <w:t xml:space="preserve"> (2010) TNFAIP8: a new effector for Galpha(i) coupling to reduce cell death and induce cell transformation. J Cellular Physiol</w:t>
      </w:r>
      <w:r w:rsidR="00C02807" w:rsidRPr="0065384F">
        <w:t xml:space="preserve"> 225, 865–74</w:t>
      </w:r>
      <w:r w:rsidRPr="00F571FC">
        <w:t>.</w:t>
      </w:r>
    </w:p>
    <w:p w14:paraId="3C84A97A" w14:textId="77777777" w:rsidR="00250E76" w:rsidRPr="00296D90" w:rsidRDefault="008E7980" w:rsidP="00D159FC">
      <w:pPr>
        <w:numPr>
          <w:ilvl w:val="0"/>
          <w:numId w:val="7"/>
        </w:numPr>
        <w:spacing w:after="80"/>
      </w:pPr>
      <w:r w:rsidRPr="00296D90">
        <w:t xml:space="preserve">Zhang X, Nicholls PJ, Laje G, Sotnikova TD, Gainetdinov RR, </w:t>
      </w:r>
      <w:r w:rsidRPr="00296D90">
        <w:rPr>
          <w:u w:val="single"/>
        </w:rPr>
        <w:t>Albert PR,</w:t>
      </w:r>
      <w:r w:rsidRPr="00296D90">
        <w:t xml:space="preserve"> Rajkowska G, Stockmeier CA, Speer M, Steffens DC, Austin MC, McMahon  FJ, Krishnan KRR, Garcia-Blanco MA, Caron MG </w:t>
      </w:r>
      <w:r w:rsidR="00526386" w:rsidRPr="00296D90">
        <w:t xml:space="preserve">(2011) </w:t>
      </w:r>
      <w:r w:rsidRPr="00296D90">
        <w:t xml:space="preserve">A functional alternative splicing mutation in human tryptophan hydroxylase-2. Mol Psychiatry </w:t>
      </w:r>
      <w:r w:rsidR="00250254" w:rsidRPr="00250254">
        <w:t>16(12):1169-76. doi: 10.1038/mp.2010.99</w:t>
      </w:r>
    </w:p>
    <w:p w14:paraId="486691CD" w14:textId="77777777" w:rsidR="00642DA5" w:rsidRPr="00B75814" w:rsidRDefault="00250E76" w:rsidP="00D159FC">
      <w:pPr>
        <w:numPr>
          <w:ilvl w:val="0"/>
          <w:numId w:val="7"/>
        </w:numPr>
        <w:spacing w:after="80"/>
      </w:pPr>
      <w:r w:rsidRPr="00940F20">
        <w:rPr>
          <w:u w:val="single"/>
        </w:rPr>
        <w:t>Hadjighassem MR, Galaraga K</w:t>
      </w:r>
      <w:r>
        <w:t xml:space="preserve"> and</w:t>
      </w:r>
      <w:r w:rsidRPr="00940F20">
        <w:rPr>
          <w:color w:val="000000"/>
          <w:u w:val="single"/>
        </w:rPr>
        <w:t xml:space="preserve"> Albert PR</w:t>
      </w:r>
      <w:r w:rsidRPr="00545094">
        <w:rPr>
          <w:color w:val="000000"/>
        </w:rPr>
        <w:t xml:space="preserve"> </w:t>
      </w:r>
      <w:r w:rsidR="00526386" w:rsidRPr="00545094">
        <w:rPr>
          <w:color w:val="000000"/>
        </w:rPr>
        <w:t xml:space="preserve"> (2011)</w:t>
      </w:r>
      <w:r w:rsidRPr="00545094">
        <w:rPr>
          <w:color w:val="000000"/>
        </w:rPr>
        <w:t xml:space="preserve"> </w:t>
      </w:r>
      <w:r w:rsidRPr="002559AC">
        <w:rPr>
          <w:rFonts w:eastAsia="MS Mincho"/>
        </w:rPr>
        <w:t xml:space="preserve">Freud-2/CC2D1B mediates dual repression of the 5-HT1A receptor gene. </w:t>
      </w:r>
      <w:r w:rsidRPr="00B75814">
        <w:t>Eur J Neurosci</w:t>
      </w:r>
      <w:r w:rsidR="009B3E9A" w:rsidRPr="009B3E9A">
        <w:rPr>
          <w:color w:val="000000"/>
        </w:rPr>
        <w:t xml:space="preserve"> 3</w:t>
      </w:r>
      <w:r w:rsidR="009B3E9A" w:rsidRPr="009B3E9A">
        <w:t>3(2): 214-23</w:t>
      </w:r>
      <w:r w:rsidR="00E47506" w:rsidRPr="009B3E9A">
        <w:t>.</w:t>
      </w:r>
    </w:p>
    <w:p w14:paraId="21F42F34" w14:textId="77777777" w:rsidR="00C83719" w:rsidRPr="008466A9" w:rsidRDefault="00EE0818" w:rsidP="00D159FC">
      <w:pPr>
        <w:numPr>
          <w:ilvl w:val="0"/>
          <w:numId w:val="7"/>
        </w:numPr>
        <w:spacing w:after="80"/>
      </w:pPr>
      <w:r w:rsidRPr="008466A9">
        <w:t>Albert PR (2010) Epigenetics in mental health: hope or hype?  J Psych Neurosci</w:t>
      </w:r>
      <w:r w:rsidR="00642DA5" w:rsidRPr="008466A9">
        <w:t xml:space="preserve"> 35, 366-7</w:t>
      </w:r>
      <w:r w:rsidRPr="008466A9">
        <w:t>.</w:t>
      </w:r>
    </w:p>
    <w:p w14:paraId="2FC3AD8A" w14:textId="77777777" w:rsidR="00C67D0F" w:rsidRPr="00BA6B1A" w:rsidRDefault="00C83719" w:rsidP="00D159FC">
      <w:pPr>
        <w:numPr>
          <w:ilvl w:val="0"/>
          <w:numId w:val="7"/>
        </w:numPr>
        <w:spacing w:after="80"/>
      </w:pPr>
      <w:r w:rsidRPr="00506508">
        <w:rPr>
          <w:u w:val="single"/>
          <w:lang w:val="en-CA"/>
        </w:rPr>
        <w:t>Jacobsen KX,</w:t>
      </w:r>
      <w:r w:rsidRPr="00E706B5">
        <w:rPr>
          <w:u w:val="single"/>
        </w:rPr>
        <w:t xml:space="preserve"> </w:t>
      </w:r>
      <w:r w:rsidRPr="00AD6807">
        <w:rPr>
          <w:u w:val="single"/>
        </w:rPr>
        <w:t>Czesak M, Deria</w:t>
      </w:r>
      <w:r w:rsidRPr="00E706B5">
        <w:rPr>
          <w:u w:val="single"/>
        </w:rPr>
        <w:t xml:space="preserve"> M,</w:t>
      </w:r>
      <w:r w:rsidRPr="00E706B5">
        <w:rPr>
          <w:u w:val="single"/>
          <w:lang w:val="en-CA"/>
        </w:rPr>
        <w:t xml:space="preserve"> </w:t>
      </w:r>
      <w:r w:rsidRPr="00AD6807">
        <w:rPr>
          <w:u w:val="single"/>
        </w:rPr>
        <w:t xml:space="preserve">Le François B, </w:t>
      </w:r>
      <w:r w:rsidRPr="00506508">
        <w:rPr>
          <w:u w:val="single"/>
          <w:lang w:val="en-CA"/>
        </w:rPr>
        <w:t>Albert PR</w:t>
      </w:r>
      <w:r w:rsidRPr="00506508">
        <w:rPr>
          <w:lang w:val="en-CA"/>
        </w:rPr>
        <w:t xml:space="preserve"> </w:t>
      </w:r>
      <w:r w:rsidR="00526386" w:rsidRPr="00506508">
        <w:rPr>
          <w:lang w:val="en-CA"/>
        </w:rPr>
        <w:t xml:space="preserve">(2011) </w:t>
      </w:r>
      <w:r w:rsidRPr="00991576">
        <w:rPr>
          <w:lang w:val="en-CA"/>
        </w:rPr>
        <w:t>Region-specific regulation of 5-HT1A receptor expression</w:t>
      </w:r>
      <w:r w:rsidR="006F3859" w:rsidRPr="00991576">
        <w:rPr>
          <w:lang w:val="en-CA"/>
        </w:rPr>
        <w:t xml:space="preserve"> by</w:t>
      </w:r>
      <w:r w:rsidRPr="00991576">
        <w:rPr>
          <w:lang w:val="en-CA"/>
        </w:rPr>
        <w:t xml:space="preserve"> Pet-1-dependent mechanisms </w:t>
      </w:r>
      <w:r w:rsidRPr="00991576">
        <w:rPr>
          <w:i/>
          <w:lang w:val="en-CA"/>
        </w:rPr>
        <w:t>in vivo</w:t>
      </w:r>
      <w:r w:rsidRPr="00991576">
        <w:rPr>
          <w:lang w:val="en-CA"/>
        </w:rPr>
        <w:t xml:space="preserve">. </w:t>
      </w:r>
      <w:r w:rsidRPr="00B75814">
        <w:t>J Neurochem</w:t>
      </w:r>
      <w:r w:rsidR="001562CF" w:rsidRPr="00B75814">
        <w:t xml:space="preserve"> 116, 1066-76.</w:t>
      </w:r>
    </w:p>
    <w:p w14:paraId="00E56433" w14:textId="77777777" w:rsidR="00C15A86" w:rsidRPr="008044D4" w:rsidRDefault="00C67D0F" w:rsidP="00D159FC">
      <w:pPr>
        <w:numPr>
          <w:ilvl w:val="0"/>
          <w:numId w:val="7"/>
        </w:numPr>
        <w:spacing w:after="80"/>
      </w:pPr>
      <w:r w:rsidRPr="008044D4">
        <w:t>Thibault D, Pineyro G,</w:t>
      </w:r>
      <w:r w:rsidRPr="008044D4">
        <w:rPr>
          <w:u w:val="single"/>
        </w:rPr>
        <w:t xml:space="preserve"> Albert PR</w:t>
      </w:r>
      <w:r w:rsidRPr="008044D4">
        <w:t>, Trudeau L-E (2011)  Neurotensin triggers dopamine D2 receptor desensitization through a PKC and beta-arrestin1-dependent mechanism. J Biol Chem</w:t>
      </w:r>
      <w:r w:rsidR="0044086B" w:rsidRPr="0044086B">
        <w:rPr>
          <w:rFonts w:ascii="Lucida Grande" w:hAnsi="Lucida Grande"/>
          <w:color w:val="000000"/>
          <w:sz w:val="26"/>
          <w:szCs w:val="20"/>
        </w:rPr>
        <w:t xml:space="preserve"> </w:t>
      </w:r>
      <w:r w:rsidR="0044086B" w:rsidRPr="0044086B">
        <w:t>286, 9174-84</w:t>
      </w:r>
      <w:r w:rsidRPr="008044D4">
        <w:t>.</w:t>
      </w:r>
    </w:p>
    <w:p w14:paraId="7B419C91" w14:textId="77777777" w:rsidR="00B86405" w:rsidRPr="00C15A86" w:rsidRDefault="009D79E1" w:rsidP="00D159FC">
      <w:pPr>
        <w:numPr>
          <w:ilvl w:val="0"/>
          <w:numId w:val="7"/>
        </w:numPr>
        <w:spacing w:after="80"/>
      </w:pPr>
      <w:r w:rsidRPr="00C15A86">
        <w:rPr>
          <w:u w:val="single"/>
        </w:rPr>
        <w:t>Albert PR, Le François B, Millar AM</w:t>
      </w:r>
      <w:r w:rsidRPr="00C15A86">
        <w:t xml:space="preserve"> </w:t>
      </w:r>
      <w:r w:rsidR="00B86405" w:rsidRPr="00C15A86">
        <w:t xml:space="preserve">(2011) </w:t>
      </w:r>
      <w:r w:rsidRPr="00C15A86">
        <w:t>Transcriptional dysregulation of 5-HT1A autoreceptors</w:t>
      </w:r>
      <w:r w:rsidR="00AE44ED" w:rsidRPr="00C15A86">
        <w:t xml:space="preserve"> in mental illness. Mol Brain</w:t>
      </w:r>
      <w:r w:rsidR="00AE44ED" w:rsidRPr="00AE44ED">
        <w:t xml:space="preserve"> 4:21</w:t>
      </w:r>
      <w:r w:rsidRPr="00C15A86">
        <w:t>.</w:t>
      </w:r>
    </w:p>
    <w:p w14:paraId="1F204EAE" w14:textId="77777777" w:rsidR="009D79E1" w:rsidRPr="008044D4" w:rsidRDefault="00B86405" w:rsidP="00D159FC">
      <w:pPr>
        <w:numPr>
          <w:ilvl w:val="0"/>
          <w:numId w:val="7"/>
        </w:numPr>
        <w:spacing w:after="80"/>
      </w:pPr>
      <w:r w:rsidRPr="00296D90">
        <w:t xml:space="preserve">Swardfager W, Herrman N, </w:t>
      </w:r>
      <w:r w:rsidRPr="00B86405">
        <w:t>Marzolini</w:t>
      </w:r>
      <w:r w:rsidRPr="00296D90">
        <w:t xml:space="preserve"> S, Saleem M, </w:t>
      </w:r>
      <w:r w:rsidRPr="00B86405">
        <w:t>Shammi P,</w:t>
      </w:r>
      <w:r w:rsidRPr="00296D90">
        <w:t xml:space="preserve"> Oh PI, </w:t>
      </w:r>
      <w:r w:rsidRPr="00296D90">
        <w:rPr>
          <w:u w:val="single"/>
        </w:rPr>
        <w:t>Albert PR</w:t>
      </w:r>
      <w:r w:rsidRPr="00296D90">
        <w:t>,</w:t>
      </w:r>
      <w:r w:rsidRPr="00296D90">
        <w:rPr>
          <w:u w:val="single"/>
        </w:rPr>
        <w:t xml:space="preserve"> Daigle M</w:t>
      </w:r>
      <w:r w:rsidRPr="00296D90">
        <w:t>, Kiss A, Lanctôt KL</w:t>
      </w:r>
      <w:r w:rsidRPr="00B86405">
        <w:t xml:space="preserve"> (2011) Brain derived neurotrophic factor, cardiopulmonary fitness and cognition in patients with coronary artery disease</w:t>
      </w:r>
      <w:r>
        <w:t>.</w:t>
      </w:r>
      <w:r w:rsidR="00FB6A4D" w:rsidRPr="00296D90">
        <w:t xml:space="preserve"> Brain Behav Immun </w:t>
      </w:r>
      <w:r w:rsidR="00FB6A4D" w:rsidRPr="00FB6A4D">
        <w:t>25, 1264–1271</w:t>
      </w:r>
      <w:r w:rsidR="00FB6A4D">
        <w:t>.</w:t>
      </w:r>
      <w:r w:rsidRPr="00296D90">
        <w:t xml:space="preserve"> </w:t>
      </w:r>
      <w:r w:rsidR="00F83460" w:rsidRPr="00296D90">
        <w:t xml:space="preserve">DOI: </w:t>
      </w:r>
      <w:r w:rsidR="00F83460" w:rsidRPr="00F83460">
        <w:t>10.1016/j.bbi.2011.04.017</w:t>
      </w:r>
      <w:r w:rsidRPr="00296D90">
        <w:t>.</w:t>
      </w:r>
    </w:p>
    <w:p w14:paraId="35772CB9" w14:textId="77777777" w:rsidR="00F83460" w:rsidRPr="00E706B5" w:rsidRDefault="00F83460" w:rsidP="00D159FC">
      <w:pPr>
        <w:numPr>
          <w:ilvl w:val="0"/>
          <w:numId w:val="7"/>
        </w:numPr>
        <w:spacing w:after="80"/>
      </w:pPr>
      <w:r w:rsidRPr="00611045">
        <w:t xml:space="preserve">Johnson S, Stockmeier CA, Meyer, JH, Austin MC, </w:t>
      </w:r>
      <w:r w:rsidRPr="00611045">
        <w:rPr>
          <w:u w:val="single"/>
        </w:rPr>
        <w:t>Albert PR</w:t>
      </w:r>
      <w:r w:rsidRPr="00611045">
        <w:t>, Wang J, Johnson C, May WL, Sittman D and Ou X</w:t>
      </w:r>
      <w:r w:rsidRPr="00611045">
        <w:rPr>
          <w:bCs/>
          <w:iCs/>
        </w:rPr>
        <w:t xml:space="preserve">  (2011) </w:t>
      </w:r>
      <w:hyperlink r:id="rId11" w:history="1">
        <w:r w:rsidR="006047F4" w:rsidRPr="006047F4">
          <w:rPr>
            <w:rStyle w:val="Hyperlink"/>
            <w:bCs/>
            <w:iCs/>
          </w:rPr>
          <w:t>The reduction of R1, a novel repressor protein for monoamine oxidase A, in major depressive disorder.</w:t>
        </w:r>
      </w:hyperlink>
      <w:r w:rsidR="006047F4">
        <w:rPr>
          <w:bCs/>
          <w:iCs/>
        </w:rPr>
        <w:t xml:space="preserve"> </w:t>
      </w:r>
      <w:r w:rsidR="00AE44ED" w:rsidRPr="00611045">
        <w:rPr>
          <w:bCs/>
          <w:iCs/>
        </w:rPr>
        <w:t>Neurop</w:t>
      </w:r>
      <w:r w:rsidR="00A022AD">
        <w:rPr>
          <w:bCs/>
          <w:iCs/>
        </w:rPr>
        <w:t>sychopharmacology</w:t>
      </w:r>
      <w:r w:rsidRPr="00611045">
        <w:rPr>
          <w:bCs/>
          <w:iCs/>
        </w:rPr>
        <w:t xml:space="preserve"> </w:t>
      </w:r>
      <w:r w:rsidR="00A022AD">
        <w:rPr>
          <w:bCs/>
          <w:iCs/>
        </w:rPr>
        <w:t xml:space="preserve">36, </w:t>
      </w:r>
      <w:r w:rsidR="00A022AD" w:rsidRPr="00A022AD">
        <w:rPr>
          <w:bCs/>
          <w:iCs/>
        </w:rPr>
        <w:t>2139-48</w:t>
      </w:r>
      <w:r w:rsidR="00A022AD">
        <w:rPr>
          <w:bCs/>
          <w:iCs/>
        </w:rPr>
        <w:t xml:space="preserve">. </w:t>
      </w:r>
      <w:r w:rsidR="00F564C9" w:rsidRPr="00F564C9">
        <w:rPr>
          <w:bCs/>
          <w:iCs/>
        </w:rPr>
        <w:t>doi: 10.1038/npp.2011.105.</w:t>
      </w:r>
    </w:p>
    <w:p w14:paraId="37FB81EF" w14:textId="77777777" w:rsidR="00C67D0F" w:rsidRPr="0049384C" w:rsidRDefault="00CB58D2" w:rsidP="00D159FC">
      <w:pPr>
        <w:numPr>
          <w:ilvl w:val="0"/>
          <w:numId w:val="7"/>
        </w:numPr>
        <w:spacing w:after="80"/>
      </w:pPr>
      <w:r w:rsidRPr="00CB58D2">
        <w:rPr>
          <w:rFonts w:ascii="TimesNewRomanPSMT" w:hAnsi="TimesNewRomanPSMT" w:cs="TimesNewRomanPSMT"/>
          <w:u w:val="single"/>
        </w:rPr>
        <w:t>Millar A</w:t>
      </w:r>
      <w:r>
        <w:rPr>
          <w:rFonts w:ascii="TimesNewRomanPSMT" w:hAnsi="TimesNewRomanPSMT" w:cs="TimesNewRomanPSMT"/>
        </w:rPr>
        <w:t>, Smith D, Choueiry</w:t>
      </w:r>
      <w:r w:rsidR="006C5712">
        <w:rPr>
          <w:rFonts w:ascii="TimesNewRomanPSMT" w:hAnsi="TimesNewRomanPSMT" w:cs="TimesNewRomanPSMT"/>
        </w:rPr>
        <w:t>,</w:t>
      </w:r>
      <w:r>
        <w:rPr>
          <w:rFonts w:ascii="TimesNewRomanPSMT" w:hAnsi="TimesNewRomanPSMT" w:cs="TimesNewRomanPSMT"/>
        </w:rPr>
        <w:t xml:space="preserve"> J, Fisher</w:t>
      </w:r>
      <w:r w:rsidR="006C5712">
        <w:rPr>
          <w:rFonts w:ascii="TimesNewRomanPSMT" w:hAnsi="TimesNewRomanPSMT" w:cs="TimesNewRomanPSMT"/>
        </w:rPr>
        <w:t>,</w:t>
      </w:r>
      <w:r>
        <w:rPr>
          <w:rFonts w:ascii="TimesNewRomanPSMT" w:hAnsi="TimesNewRomanPSMT" w:cs="TimesNewRomanPSMT"/>
        </w:rPr>
        <w:t xml:space="preserve"> D, </w:t>
      </w:r>
      <w:r w:rsidRPr="00CB58D2">
        <w:rPr>
          <w:rFonts w:ascii="TimesNewRomanPSMT" w:hAnsi="TimesNewRomanPSMT" w:cs="TimesNewRomanPSMT"/>
          <w:u w:val="single"/>
        </w:rPr>
        <w:t>Albert</w:t>
      </w:r>
      <w:r w:rsidR="006C5712" w:rsidRPr="00CB58D2">
        <w:rPr>
          <w:rFonts w:ascii="TimesNewRomanPSMT" w:hAnsi="TimesNewRomanPSMT" w:cs="TimesNewRomanPSMT"/>
          <w:u w:val="single"/>
        </w:rPr>
        <w:t>,</w:t>
      </w:r>
      <w:r w:rsidRPr="00CB58D2">
        <w:rPr>
          <w:rFonts w:ascii="TimesNewRomanPSMT" w:hAnsi="TimesNewRomanPSMT" w:cs="TimesNewRomanPSMT"/>
          <w:u w:val="single"/>
        </w:rPr>
        <w:t xml:space="preserve"> P</w:t>
      </w:r>
      <w:r>
        <w:rPr>
          <w:rFonts w:ascii="TimesNewRomanPSMT" w:hAnsi="TimesNewRomanPSMT" w:cs="TimesNewRomanPSMT"/>
        </w:rPr>
        <w:t xml:space="preserve"> and Knott</w:t>
      </w:r>
      <w:r w:rsidR="006C5712">
        <w:rPr>
          <w:rFonts w:ascii="TimesNewRomanPSMT" w:hAnsi="TimesNewRomanPSMT" w:cs="TimesNewRomanPSMT"/>
        </w:rPr>
        <w:t>,</w:t>
      </w:r>
      <w:r>
        <w:rPr>
          <w:rFonts w:ascii="TimesNewRomanPSMT" w:hAnsi="TimesNewRomanPSMT" w:cs="TimesNewRomanPSMT"/>
        </w:rPr>
        <w:t xml:space="preserve"> V (2011) The moderating role of the dopamine transporter 1 gene on P50 sensory gating and its modulation by nicotine.</w:t>
      </w:r>
      <w:r w:rsidRPr="00CB58D2">
        <w:rPr>
          <w:rFonts w:ascii="TimesNewRomanPSMT" w:hAnsi="TimesNewRomanPSMT" w:cs="TimesNewRomanPSMT"/>
        </w:rPr>
        <w:t xml:space="preserve"> </w:t>
      </w:r>
      <w:r w:rsidRPr="00CB58D2">
        <w:rPr>
          <w:rFonts w:ascii="TimesNewRomanPS-ItalicMT" w:hAnsi="TimesNewRomanPS-ItalicMT" w:cs="TimesNewRomanPS-ItalicMT"/>
          <w:iCs/>
        </w:rPr>
        <w:t>Neuroscience</w:t>
      </w:r>
      <w:r w:rsidRPr="00CB58D2">
        <w:rPr>
          <w:rFonts w:ascii="TimesNewRomanPSMT" w:hAnsi="TimesNewRomanPSMT" w:cs="TimesNewRomanPSMT"/>
        </w:rPr>
        <w:t xml:space="preserve"> </w:t>
      </w:r>
      <w:r w:rsidRPr="00CB58D2">
        <w:rPr>
          <w:rFonts w:ascii="TimesNewRomanPS-BoldMT" w:hAnsi="TimesNewRomanPS-BoldMT" w:cs="TimesNewRomanPS-BoldMT"/>
          <w:bCs/>
        </w:rPr>
        <w:t xml:space="preserve">180, </w:t>
      </w:r>
      <w:r w:rsidRPr="00CB58D2">
        <w:rPr>
          <w:rFonts w:ascii="TimesNewRomanPSMT" w:hAnsi="TimesNewRomanPSMT" w:cs="TimesNewRomanPSMT"/>
        </w:rPr>
        <w:t>148-156.</w:t>
      </w:r>
    </w:p>
    <w:p w14:paraId="46B487AA" w14:textId="77777777" w:rsidR="0049384C" w:rsidRDefault="0049384C" w:rsidP="00D159FC">
      <w:pPr>
        <w:widowControl w:val="0"/>
        <w:numPr>
          <w:ilvl w:val="0"/>
          <w:numId w:val="7"/>
        </w:numPr>
        <w:autoSpaceDE w:val="0"/>
        <w:autoSpaceDN w:val="0"/>
        <w:adjustRightInd w:val="0"/>
        <w:spacing w:after="80"/>
        <w:ind w:right="-720"/>
      </w:pPr>
      <w:r w:rsidRPr="009B716E">
        <w:rPr>
          <w:u w:val="single"/>
        </w:rPr>
        <w:t>Albert PR</w:t>
      </w:r>
      <w:r w:rsidRPr="0049384C">
        <w:t xml:space="preserve"> (2011) What is a functional genetic polymorphism? Defining classes of functionality. J Psychiatry Neurosci 36:363-365.</w:t>
      </w:r>
    </w:p>
    <w:p w14:paraId="16C5566F" w14:textId="77777777" w:rsidR="00A022AD" w:rsidRPr="00A022AD" w:rsidRDefault="00A022AD" w:rsidP="00D159FC">
      <w:pPr>
        <w:widowControl w:val="0"/>
        <w:numPr>
          <w:ilvl w:val="0"/>
          <w:numId w:val="7"/>
        </w:numPr>
        <w:autoSpaceDE w:val="0"/>
        <w:autoSpaceDN w:val="0"/>
        <w:adjustRightInd w:val="0"/>
        <w:spacing w:after="80"/>
        <w:ind w:right="-720"/>
      </w:pPr>
      <w:r w:rsidRPr="00A022AD">
        <w:t xml:space="preserve">Seyedabadi M, Ostad SN, </w:t>
      </w:r>
      <w:r w:rsidRPr="00A22AAB">
        <w:rPr>
          <w:u w:val="single"/>
        </w:rPr>
        <w:t>Albert PR</w:t>
      </w:r>
      <w:r w:rsidRPr="00A022AD">
        <w:t>, Dehpour AR, Rahimian R, Ghazi-Khansari M</w:t>
      </w:r>
      <w:r w:rsidR="00C96442">
        <w:t>, Ghahremani MH (2012</w:t>
      </w:r>
      <w:r>
        <w:t>) Ser/Thr residues at alpha3/beta5 loop of Galphas are important in morphine-Induced adenylyl cyclase sensitization but not mitogen-activated protein kinase p</w:t>
      </w:r>
      <w:r w:rsidRPr="00A022AD">
        <w:t>hosphorylation. FEBS J</w:t>
      </w:r>
      <w:r w:rsidR="00C96442" w:rsidRPr="00C96442">
        <w:rPr>
          <w:rFonts w:ascii="Arial" w:hAnsi="Arial" w:cs="Arial"/>
        </w:rPr>
        <w:t xml:space="preserve"> </w:t>
      </w:r>
      <w:r w:rsidR="00C96442">
        <w:t xml:space="preserve">279, </w:t>
      </w:r>
      <w:r w:rsidR="00C96442" w:rsidRPr="00C96442">
        <w:t>650-60</w:t>
      </w:r>
      <w:r w:rsidR="00C96442">
        <w:t>.</w:t>
      </w:r>
      <w:r>
        <w:t xml:space="preserve"> </w:t>
      </w:r>
      <w:r w:rsidRPr="00A022AD">
        <w:t>doi: 10.1111/j.1742-4658.2011.08459.x.</w:t>
      </w:r>
    </w:p>
    <w:p w14:paraId="2B91935A" w14:textId="77777777" w:rsidR="00E8483D" w:rsidRPr="009D1542" w:rsidRDefault="00E8483D" w:rsidP="00D159FC">
      <w:pPr>
        <w:numPr>
          <w:ilvl w:val="0"/>
          <w:numId w:val="7"/>
        </w:numPr>
        <w:spacing w:after="80"/>
        <w:rPr>
          <w:rFonts w:ascii="Times-Roman" w:hAnsi="Times-Roman"/>
        </w:rPr>
      </w:pPr>
      <w:r w:rsidRPr="00AD6807">
        <w:rPr>
          <w:u w:val="single"/>
        </w:rPr>
        <w:t>Czesak M*, Le François B*, Millar AM, Deria M, Daigle M</w:t>
      </w:r>
      <w:r w:rsidRPr="00AD6807">
        <w:t xml:space="preserve">, Visvader JE, Anisman H, </w:t>
      </w:r>
      <w:r w:rsidRPr="004F1677">
        <w:rPr>
          <w:u w:val="single"/>
        </w:rPr>
        <w:t>Albert PR</w:t>
      </w:r>
      <w:r w:rsidRPr="00AD6807">
        <w:t xml:space="preserve"> </w:t>
      </w:r>
      <w:r>
        <w:t xml:space="preserve">(2012) </w:t>
      </w:r>
      <w:r w:rsidR="00937586" w:rsidRPr="00937586">
        <w:rPr>
          <w:rFonts w:ascii="TimesNewRomanPSMT" w:hAnsi="TimesNewRomanPSMT" w:cs="TimesNewRomanPSMT"/>
        </w:rPr>
        <w:t>Increased serotonin-1A (5-HT1A) autoreceptor expression and reduced raphe serotonin levels in Deformed Epidermal Autoregulatory Factor-1 (Deaf-1) gene knock-out mice</w:t>
      </w:r>
      <w:r w:rsidR="00937586" w:rsidRPr="00937586">
        <w:rPr>
          <w:rFonts w:ascii="TimesNewRomanPSMT" w:hAnsi="TimesNewRomanPSMT" w:cs="TimesNewRomanPSMT"/>
          <w:lang w:val="en-CA"/>
        </w:rPr>
        <w:t>. J Biol Chem 287, 6615-6627</w:t>
      </w:r>
      <w:r>
        <w:rPr>
          <w:lang w:val="en-CA"/>
        </w:rPr>
        <w:t>.</w:t>
      </w:r>
    </w:p>
    <w:p w14:paraId="0ACEB1ED" w14:textId="77777777" w:rsidR="00DD5433" w:rsidRDefault="00281464" w:rsidP="00D159FC">
      <w:pPr>
        <w:numPr>
          <w:ilvl w:val="0"/>
          <w:numId w:val="7"/>
        </w:numPr>
        <w:spacing w:after="80"/>
      </w:pPr>
      <w:r>
        <w:rPr>
          <w:u w:val="single"/>
        </w:rPr>
        <w:t>Albert P</w:t>
      </w:r>
      <w:r w:rsidR="00E8483D" w:rsidRPr="009B4F28">
        <w:rPr>
          <w:u w:val="single"/>
        </w:rPr>
        <w:t>R</w:t>
      </w:r>
      <w:r w:rsidR="00E8483D" w:rsidRPr="00F856AC">
        <w:t xml:space="preserve"> </w:t>
      </w:r>
      <w:r w:rsidR="00E8483D">
        <w:t xml:space="preserve">(2012) </w:t>
      </w:r>
      <w:r w:rsidR="00E8483D" w:rsidRPr="009B4F28">
        <w:t>Transcriptional regulation of the 5-HT1A receptor: implications for mental ill</w:t>
      </w:r>
      <w:r w:rsidR="00D30661">
        <w:t>ness. Phil Trans Royal Soc B</w:t>
      </w:r>
      <w:r w:rsidR="00E8483D" w:rsidRPr="009B4F28">
        <w:t xml:space="preserve"> </w:t>
      </w:r>
      <w:r w:rsidR="00D30661">
        <w:t>367</w:t>
      </w:r>
      <w:r w:rsidR="00B36B36">
        <w:t>,</w:t>
      </w:r>
      <w:r w:rsidR="00D30661">
        <w:t xml:space="preserve"> 2402-15</w:t>
      </w:r>
      <w:r w:rsidR="00E8483D" w:rsidRPr="009B4F28">
        <w:t>.</w:t>
      </w:r>
    </w:p>
    <w:p w14:paraId="368C767D" w14:textId="77777777" w:rsidR="00281464" w:rsidRDefault="00DD5433" w:rsidP="00D159FC">
      <w:pPr>
        <w:pStyle w:val="ListParagraph"/>
        <w:widowControl w:val="0"/>
        <w:numPr>
          <w:ilvl w:val="0"/>
          <w:numId w:val="7"/>
        </w:numPr>
        <w:autoSpaceDE w:val="0"/>
        <w:autoSpaceDN w:val="0"/>
        <w:adjustRightInd w:val="0"/>
        <w:spacing w:after="80"/>
        <w:ind w:right="-720"/>
        <w:rPr>
          <w:rFonts w:ascii="TimesNewRomanPSMT" w:hAnsi="TimesNewRomanPSMT" w:cs="TimesNewRomanPSMT"/>
        </w:rPr>
      </w:pPr>
      <w:r w:rsidRPr="00DD5433">
        <w:rPr>
          <w:rFonts w:ascii="TimesNewRomanPSMT" w:hAnsi="TimesNewRomanPSMT" w:cs="TimesNewRomanPSMT"/>
        </w:rPr>
        <w:t xml:space="preserve">Adeosun SO, </w:t>
      </w:r>
      <w:r w:rsidR="00281464">
        <w:rPr>
          <w:rFonts w:ascii="TimesNewRomanPSMT" w:hAnsi="TimesNewRomanPSMT" w:cs="TimesNewRomanPSMT"/>
          <w:u w:val="single"/>
        </w:rPr>
        <w:t>Albert P</w:t>
      </w:r>
      <w:r w:rsidRPr="002010F5">
        <w:rPr>
          <w:rFonts w:ascii="TimesNewRomanPSMT" w:hAnsi="TimesNewRomanPSMT" w:cs="TimesNewRomanPSMT"/>
          <w:u w:val="single"/>
        </w:rPr>
        <w:t>R</w:t>
      </w:r>
      <w:r w:rsidRPr="00DD5433">
        <w:rPr>
          <w:rFonts w:ascii="TimesNewRomanPSMT" w:hAnsi="TimesNewRomanPSMT" w:cs="TimesNewRomanPSMT"/>
        </w:rPr>
        <w:t>, Austin MC, Iyo AH</w:t>
      </w:r>
      <w:r w:rsidR="00281464">
        <w:rPr>
          <w:rFonts w:ascii="TimesNewRomanPSMT" w:hAnsi="TimesNewRomanPSMT" w:cs="TimesNewRomanPSMT"/>
        </w:rPr>
        <w:t xml:space="preserve"> (2012) 17beta-estradiol-induced regulation of the novel 5-HT(1A)-related transcription f</w:t>
      </w:r>
      <w:r w:rsidRPr="00DD5433">
        <w:rPr>
          <w:rFonts w:ascii="TimesNewRomanPSMT" w:hAnsi="TimesNewRomanPSMT" w:cs="TimesNewRomanPSMT"/>
        </w:rPr>
        <w:t>acto</w:t>
      </w:r>
      <w:r w:rsidR="00281464">
        <w:rPr>
          <w:rFonts w:ascii="TimesNewRomanPSMT" w:hAnsi="TimesNewRomanPSMT" w:cs="TimesNewRomanPSMT"/>
        </w:rPr>
        <w:t>rs NUDR and Freud-1 in SH SY5Y c</w:t>
      </w:r>
      <w:r w:rsidRPr="00DD5433">
        <w:rPr>
          <w:rFonts w:ascii="TimesNewRomanPSMT" w:hAnsi="TimesNewRomanPSMT" w:cs="TimesNewRomanPSMT"/>
        </w:rPr>
        <w:t xml:space="preserve">ells. Cell Mol </w:t>
      </w:r>
      <w:r w:rsidRPr="00DD5433">
        <w:rPr>
          <w:rFonts w:ascii="TimesNewRomanPSMT" w:hAnsi="TimesNewRomanPSMT" w:cs="TimesNewRomanPSMT"/>
        </w:rPr>
        <w:lastRenderedPageBreak/>
        <w:t>Neurobiol</w:t>
      </w:r>
      <w:r>
        <w:rPr>
          <w:rFonts w:ascii="TimesNewRomanPSMT" w:hAnsi="TimesNewRomanPSMT" w:cs="TimesNewRomanPSMT"/>
        </w:rPr>
        <w:t xml:space="preserve"> </w:t>
      </w:r>
      <w:r w:rsidR="006F13AD" w:rsidRPr="006F13AD">
        <w:rPr>
          <w:rFonts w:ascii="TimesNewRomanPSMT" w:hAnsi="TimesNewRomanPSMT" w:cs="TimesNewRomanPSMT"/>
        </w:rPr>
        <w:t>32(4):517-21</w:t>
      </w:r>
      <w:r w:rsidR="006F13AD">
        <w:rPr>
          <w:rFonts w:ascii="TimesNewRomanPSMT" w:hAnsi="TimesNewRomanPSMT" w:cs="TimesNewRomanPSMT"/>
        </w:rPr>
        <w:t>.</w:t>
      </w:r>
    </w:p>
    <w:p w14:paraId="45AA6563" w14:textId="77777777" w:rsidR="009C52D3" w:rsidRDefault="00281464" w:rsidP="00D159FC">
      <w:pPr>
        <w:numPr>
          <w:ilvl w:val="0"/>
          <w:numId w:val="7"/>
        </w:numPr>
        <w:spacing w:after="80"/>
      </w:pPr>
      <w:r>
        <w:t>Grunewald M, Johnson S, Lu D, Wang Z, Lomberk G</w:t>
      </w:r>
      <w:r w:rsidRPr="002C3C1A">
        <w:t xml:space="preserve">, </w:t>
      </w:r>
      <w:r w:rsidRPr="00E6356D">
        <w:rPr>
          <w:u w:val="single"/>
        </w:rPr>
        <w:t>Albert PR</w:t>
      </w:r>
      <w:r w:rsidRPr="002C3C1A">
        <w:t xml:space="preserve">, </w:t>
      </w:r>
      <w:r>
        <w:t>Stockmeier CA, Meyer JH, Urrutia R, Miczek KA</w:t>
      </w:r>
      <w:r w:rsidRPr="002C3C1A">
        <w:t xml:space="preserve">, </w:t>
      </w:r>
      <w:r>
        <w:t>Austin MC</w:t>
      </w:r>
      <w:r w:rsidRPr="002C3C1A">
        <w:t xml:space="preserve">, </w:t>
      </w:r>
      <w:r>
        <w:t>Wang J, Woolverton WL</w:t>
      </w:r>
      <w:r w:rsidRPr="002C3C1A">
        <w:t xml:space="preserve">, </w:t>
      </w:r>
      <w:r>
        <w:t>Seo S</w:t>
      </w:r>
      <w:r w:rsidRPr="002C3C1A">
        <w:t xml:space="preserve">, </w:t>
      </w:r>
      <w:r>
        <w:t>Sittman DB, Ou XM</w:t>
      </w:r>
      <w:r w:rsidRPr="002C3C1A">
        <w:t xml:space="preserve"> </w:t>
      </w:r>
      <w:r>
        <w:t>(2012) Mechanistic role for a novel glucocorticoid-KLF11 pathway in stress-induced monoamine oxidase A e</w:t>
      </w:r>
      <w:r w:rsidRPr="002C3C1A">
        <w:t xml:space="preserve">xpression. </w:t>
      </w:r>
      <w:r w:rsidR="00C111D8">
        <w:t>J Biol Chem</w:t>
      </w:r>
      <w:r>
        <w:t xml:space="preserve"> </w:t>
      </w:r>
      <w:r w:rsidR="004E0AFA">
        <w:t xml:space="preserve">287, </w:t>
      </w:r>
      <w:r w:rsidR="00E6356D" w:rsidRPr="00E6356D">
        <w:t>24195-206</w:t>
      </w:r>
      <w:r w:rsidR="004E0AFA">
        <w:t>.</w:t>
      </w:r>
    </w:p>
    <w:p w14:paraId="350067D9" w14:textId="77777777" w:rsidR="009C52D3" w:rsidRDefault="009C52D3" w:rsidP="00D159FC">
      <w:pPr>
        <w:numPr>
          <w:ilvl w:val="0"/>
          <w:numId w:val="7"/>
        </w:numPr>
        <w:spacing w:after="80"/>
      </w:pPr>
      <w:r w:rsidRPr="009C52D3">
        <w:rPr>
          <w:u w:val="single"/>
        </w:rPr>
        <w:t>Albert PR</w:t>
      </w:r>
      <w:r w:rsidRPr="009C52D3">
        <w:t xml:space="preserve"> (2012) Drugs for kids: Good or bad? J Psychiatry Neurosci 37:293-295.</w:t>
      </w:r>
    </w:p>
    <w:p w14:paraId="6B9CC459" w14:textId="77777777" w:rsidR="002677A5" w:rsidRDefault="002677A5" w:rsidP="00D159FC">
      <w:pPr>
        <w:numPr>
          <w:ilvl w:val="0"/>
          <w:numId w:val="7"/>
        </w:numPr>
        <w:spacing w:after="80"/>
      </w:pPr>
      <w:r w:rsidRPr="002C3C1A">
        <w:t>Wu</w:t>
      </w:r>
      <w:r>
        <w:t xml:space="preserve"> X, </w:t>
      </w:r>
      <w:r w:rsidRPr="002C3C1A">
        <w:rPr>
          <w:u w:val="single"/>
        </w:rPr>
        <w:t>Kushwaha N</w:t>
      </w:r>
      <w:r w:rsidRPr="002C3C1A">
        <w:t>, Banerjee</w:t>
      </w:r>
      <w:r>
        <w:t xml:space="preserve"> P</w:t>
      </w:r>
      <w:r w:rsidRPr="002C3C1A">
        <w:t xml:space="preserve">, </w:t>
      </w:r>
      <w:r w:rsidRPr="002C3C1A">
        <w:rPr>
          <w:u w:val="single"/>
        </w:rPr>
        <w:t>Albert PR</w:t>
      </w:r>
      <w:r>
        <w:t xml:space="preserve"> and </w:t>
      </w:r>
      <w:r w:rsidRPr="002C3C1A">
        <w:t>Penington</w:t>
      </w:r>
      <w:r>
        <w:t xml:space="preserve"> NJ (2013) </w:t>
      </w:r>
      <w:r w:rsidR="00BA62B9">
        <w:t>Role of protein kinase C in agonist-induced d</w:t>
      </w:r>
      <w:r w:rsidRPr="002C3C1A">
        <w:t>esensitization of 5-HT</w:t>
      </w:r>
      <w:r w:rsidRPr="002C3C1A">
        <w:rPr>
          <w:vertAlign w:val="subscript"/>
        </w:rPr>
        <w:t>1A</w:t>
      </w:r>
      <w:r w:rsidR="00BA62B9">
        <w:t xml:space="preserve"> receptor coupling to calcium c</w:t>
      </w:r>
      <w:r w:rsidRPr="002C3C1A">
        <w:t>hannels in F11 cells.</w:t>
      </w:r>
      <w:r w:rsidR="003F6161">
        <w:t xml:space="preserve">  Eur J Pharmacol </w:t>
      </w:r>
      <w:r w:rsidR="00694D9F">
        <w:t xml:space="preserve">706, 84-91. </w:t>
      </w:r>
      <w:r w:rsidR="00B12F00" w:rsidRPr="00B12F00">
        <w:t>10.1016/j.ejphar.2013.03.005</w:t>
      </w:r>
    </w:p>
    <w:p w14:paraId="78258656" w14:textId="77777777" w:rsidR="0074438B" w:rsidRDefault="003F6161" w:rsidP="00D159FC">
      <w:pPr>
        <w:numPr>
          <w:ilvl w:val="0"/>
          <w:numId w:val="7"/>
        </w:numPr>
        <w:spacing w:after="80"/>
      </w:pPr>
      <w:r w:rsidRPr="009C52D3">
        <w:rPr>
          <w:u w:val="single"/>
        </w:rPr>
        <w:t>Albert PR</w:t>
      </w:r>
      <w:r>
        <w:rPr>
          <w:u w:val="single"/>
        </w:rPr>
        <w:t>, Fiori LM</w:t>
      </w:r>
      <w:r>
        <w:t xml:space="preserve"> (2013) </w:t>
      </w:r>
      <w:r w:rsidRPr="003F6161">
        <w:t>Transcriptional dys-regulation in anxiety and major depression: 5-HT1A gene</w:t>
      </w:r>
      <w:r w:rsidRPr="003F6161">
        <w:rPr>
          <w:i/>
          <w:iCs/>
        </w:rPr>
        <w:t> </w:t>
      </w:r>
      <w:r w:rsidRPr="003F6161">
        <w:t>promoter architecture as a therapeutic opportunity.</w:t>
      </w:r>
      <w:r>
        <w:t xml:space="preserve">  </w:t>
      </w:r>
      <w:r w:rsidRPr="003F6161">
        <w:t>Current Pharmaceutical Design</w:t>
      </w:r>
      <w:r w:rsidR="00693923" w:rsidRPr="00693923">
        <w:t xml:space="preserve"> </w:t>
      </w:r>
      <w:r w:rsidR="002C4E45">
        <w:t xml:space="preserve">20: </w:t>
      </w:r>
      <w:r w:rsidR="0045738B">
        <w:t>3738-50.</w:t>
      </w:r>
    </w:p>
    <w:p w14:paraId="529F82C2" w14:textId="77777777" w:rsidR="00600971" w:rsidRDefault="00600971" w:rsidP="00D159FC">
      <w:pPr>
        <w:pStyle w:val="ListParagraph"/>
        <w:widowControl w:val="0"/>
        <w:numPr>
          <w:ilvl w:val="0"/>
          <w:numId w:val="7"/>
        </w:numPr>
        <w:autoSpaceDE w:val="0"/>
        <w:autoSpaceDN w:val="0"/>
        <w:adjustRightInd w:val="0"/>
        <w:spacing w:after="80"/>
        <w:ind w:right="-720"/>
      </w:pPr>
      <w:r>
        <w:t xml:space="preserve">de la Salle S, </w:t>
      </w:r>
      <w:r w:rsidRPr="005B780A">
        <w:rPr>
          <w:u w:val="single"/>
        </w:rPr>
        <w:t>Smith D, Choueiry J</w:t>
      </w:r>
      <w:r>
        <w:t xml:space="preserve">, Impey D, </w:t>
      </w:r>
      <w:r w:rsidRPr="00600971">
        <w:rPr>
          <w:u w:val="single"/>
        </w:rPr>
        <w:t>Philippe T</w:t>
      </w:r>
      <w:r>
        <w:t xml:space="preserve">, Dort H, </w:t>
      </w:r>
      <w:r w:rsidRPr="00600971">
        <w:rPr>
          <w:u w:val="single"/>
        </w:rPr>
        <w:t>Millar A, Albert P</w:t>
      </w:r>
      <w:r>
        <w:t xml:space="preserve">, Knott V (2013) Effects of COMT genotype on sensory gating and its modulation by nicotine: Differences in low and high P50 suppressors. </w:t>
      </w:r>
      <w:r w:rsidR="00694D9F">
        <w:t xml:space="preserve">Neuroscience 241, 147-156. </w:t>
      </w:r>
      <w:r>
        <w:t>10.1016/j.neuroscience.2013.03.029</w:t>
      </w:r>
    </w:p>
    <w:p w14:paraId="4C682D82" w14:textId="77777777" w:rsidR="00845754" w:rsidRDefault="00845754" w:rsidP="00D159FC">
      <w:pPr>
        <w:pStyle w:val="ListParagraph"/>
        <w:widowControl w:val="0"/>
        <w:numPr>
          <w:ilvl w:val="0"/>
          <w:numId w:val="7"/>
        </w:numPr>
        <w:autoSpaceDE w:val="0"/>
        <w:autoSpaceDN w:val="0"/>
        <w:adjustRightInd w:val="0"/>
        <w:spacing w:after="80"/>
        <w:ind w:right="-720"/>
      </w:pPr>
      <w:r>
        <w:t xml:space="preserve">Ordureau A, Enesa K, Nanda S, </w:t>
      </w:r>
      <w:r w:rsidRPr="00845754">
        <w:rPr>
          <w:u w:val="single"/>
        </w:rPr>
        <w:t>Le Francois B</w:t>
      </w:r>
      <w:r>
        <w:t xml:space="preserve">, Peggie M, Prescott A, </w:t>
      </w:r>
      <w:r w:rsidRPr="00845754">
        <w:rPr>
          <w:u w:val="single"/>
        </w:rPr>
        <w:t>Albert PR</w:t>
      </w:r>
      <w:r>
        <w:t>, Cohen P (2013) DEAF1 is a Pellino1-interacting protein required for interferon production by Sendai virus and d</w:t>
      </w:r>
      <w:r w:rsidR="009B716E">
        <w:t>ouble stranded RNA. J Biol Chem</w:t>
      </w:r>
      <w:r w:rsidR="00694D9F">
        <w:t xml:space="preserve"> 288, 24569-80. 10.1074/jbc.M113.479550</w:t>
      </w:r>
    </w:p>
    <w:p w14:paraId="53A6B6AE" w14:textId="77777777" w:rsidR="006E2E0C" w:rsidRDefault="00694D9F" w:rsidP="00D159FC">
      <w:pPr>
        <w:pStyle w:val="ListParagraph"/>
        <w:widowControl w:val="0"/>
        <w:numPr>
          <w:ilvl w:val="0"/>
          <w:numId w:val="7"/>
        </w:numPr>
        <w:autoSpaceDE w:val="0"/>
        <w:autoSpaceDN w:val="0"/>
        <w:adjustRightInd w:val="0"/>
        <w:spacing w:after="80"/>
        <w:ind w:right="-720"/>
      </w:pPr>
      <w:r>
        <w:t xml:space="preserve">Udemgba C, Johnson S, Stockmeier CA, Luo J, </w:t>
      </w:r>
      <w:r w:rsidRPr="00694D9F">
        <w:rPr>
          <w:u w:val="single"/>
        </w:rPr>
        <w:t>Albert PR</w:t>
      </w:r>
      <w:r>
        <w:t>, Wang J, May WL, Rajkowska G, H</w:t>
      </w:r>
      <w:r w:rsidR="00E21AF1">
        <w:t>arris S, Sittman DB, Ou XM (2014</w:t>
      </w:r>
      <w:r>
        <w:t>) The expression of KLF11 (TIEG2), a monoamine oxidase B transcriptional activator in the prefrontal cortex of human alcohol dependence. Alcohol Clin Exp Res.</w:t>
      </w:r>
      <w:r w:rsidR="00607A36">
        <w:t xml:space="preserve"> </w:t>
      </w:r>
      <w:r w:rsidR="00E21AF1">
        <w:t xml:space="preserve">38, 144-51. </w:t>
      </w:r>
      <w:r>
        <w:t>10.1111/acer.12229</w:t>
      </w:r>
    </w:p>
    <w:p w14:paraId="3DBB24FA" w14:textId="77777777" w:rsidR="00321F85" w:rsidRDefault="00321F85" w:rsidP="00D159FC">
      <w:pPr>
        <w:pStyle w:val="ListParagraph"/>
        <w:widowControl w:val="0"/>
        <w:numPr>
          <w:ilvl w:val="0"/>
          <w:numId w:val="7"/>
        </w:numPr>
        <w:autoSpaceDE w:val="0"/>
        <w:autoSpaceDN w:val="0"/>
        <w:adjustRightInd w:val="0"/>
        <w:spacing w:after="80"/>
        <w:ind w:right="-720"/>
      </w:pPr>
      <w:r w:rsidRPr="0052321D">
        <w:rPr>
          <w:u w:val="single"/>
        </w:rPr>
        <w:t>Albert PR</w:t>
      </w:r>
      <w:r>
        <w:t xml:space="preserve"> (2014) Light up your life: Optogenetics for depression? J Psychiatry Neurosci 39, 3-5.</w:t>
      </w:r>
    </w:p>
    <w:p w14:paraId="4F8656A6" w14:textId="77777777" w:rsidR="0052321D" w:rsidRDefault="0052321D" w:rsidP="00D159FC">
      <w:pPr>
        <w:pStyle w:val="ListParagraph"/>
        <w:widowControl w:val="0"/>
        <w:numPr>
          <w:ilvl w:val="0"/>
          <w:numId w:val="7"/>
        </w:numPr>
        <w:autoSpaceDE w:val="0"/>
        <w:autoSpaceDN w:val="0"/>
        <w:adjustRightInd w:val="0"/>
        <w:spacing w:after="80"/>
        <w:ind w:right="-720"/>
      </w:pPr>
      <w:r w:rsidRPr="0052321D">
        <w:rPr>
          <w:u w:val="single"/>
        </w:rPr>
        <w:t>Albert PR, Vahid-Ansari F, Luckhart C</w:t>
      </w:r>
      <w:r>
        <w:t xml:space="preserve"> (2014) </w:t>
      </w:r>
      <w:r w:rsidRPr="0052321D">
        <w:t>Serotonin-prefrontal cortical circuitry in anxiety and depression phenotypes: pivotal role of pre- and post-syna</w:t>
      </w:r>
      <w:r>
        <w:t>ptic 5-HT1A receptor e</w:t>
      </w:r>
      <w:r w:rsidR="003E73B9">
        <w:t>xpression. Front Behav Neurosci 8, 199</w:t>
      </w:r>
      <w:r>
        <w:t>.</w:t>
      </w:r>
      <w:r w:rsidR="006D57DE">
        <w:t xml:space="preserve"> </w:t>
      </w:r>
      <w:r w:rsidR="006D57DE" w:rsidRPr="006D57DE">
        <w:rPr>
          <w:lang w:val="en-CA"/>
        </w:rPr>
        <w:t>doi: 10.3389/fnbeh.2014.00199.</w:t>
      </w:r>
    </w:p>
    <w:p w14:paraId="6FB6F13F" w14:textId="77777777" w:rsidR="00032BD1" w:rsidRDefault="00032BD1" w:rsidP="00D159FC">
      <w:pPr>
        <w:pStyle w:val="ListParagraph"/>
        <w:numPr>
          <w:ilvl w:val="0"/>
          <w:numId w:val="7"/>
        </w:numPr>
        <w:spacing w:after="80"/>
      </w:pPr>
      <w:r w:rsidRPr="00032BD1">
        <w:rPr>
          <w:u w:val="single"/>
        </w:rPr>
        <w:t>Szewczyk B</w:t>
      </w:r>
      <w:r w:rsidRPr="00146626">
        <w:t>, Kotarska</w:t>
      </w:r>
      <w:r>
        <w:t xml:space="preserve"> K</w:t>
      </w:r>
      <w:r w:rsidRPr="00146626">
        <w:t>, Misztak</w:t>
      </w:r>
      <w:r>
        <w:t xml:space="preserve"> P</w:t>
      </w:r>
      <w:r w:rsidRPr="00146626">
        <w:t>, Rafalo</w:t>
      </w:r>
      <w:r>
        <w:t xml:space="preserve"> A</w:t>
      </w:r>
      <w:r w:rsidRPr="00146626">
        <w:t xml:space="preserve">, </w:t>
      </w:r>
      <w:r w:rsidRPr="00032BD1">
        <w:rPr>
          <w:u w:val="single"/>
        </w:rPr>
        <w:t>Daigle M</w:t>
      </w:r>
      <w:r w:rsidRPr="00146626">
        <w:t>, Curzytek</w:t>
      </w:r>
      <w:r>
        <w:t xml:space="preserve"> K</w:t>
      </w:r>
      <w:r w:rsidRPr="00146626">
        <w:t>, Kubera</w:t>
      </w:r>
      <w:r>
        <w:t xml:space="preserve"> M</w:t>
      </w:r>
      <w:r w:rsidRPr="00146626">
        <w:t>, Basta-Kaim</w:t>
      </w:r>
      <w:r>
        <w:t xml:space="preserve"> A</w:t>
      </w:r>
      <w:r w:rsidRPr="00146626">
        <w:t>, Nowak</w:t>
      </w:r>
      <w:r>
        <w:t xml:space="preserve"> G,</w:t>
      </w:r>
      <w:r w:rsidRPr="00146626">
        <w:t xml:space="preserve"> </w:t>
      </w:r>
      <w:r w:rsidRPr="00032BD1">
        <w:rPr>
          <w:u w:val="single"/>
        </w:rPr>
        <w:t>Albert PR</w:t>
      </w:r>
      <w:r>
        <w:t xml:space="preserve"> (2014) </w:t>
      </w:r>
      <w:r w:rsidRPr="00146626">
        <w:t>Stress-induced alterations in 5-HT1A receptor transcriptional modulators NUDR and Freud-1</w:t>
      </w:r>
      <w:r w:rsidR="000221F8">
        <w:t>. Int J Neuropsychopharm 17, 1763-75</w:t>
      </w:r>
      <w:r>
        <w:t>.</w:t>
      </w:r>
      <w:r w:rsidR="006D57DE">
        <w:t xml:space="preserve"> </w:t>
      </w:r>
      <w:r w:rsidR="006D57DE" w:rsidRPr="006D57DE">
        <w:rPr>
          <w:lang w:val="en-CA"/>
        </w:rPr>
        <w:t>10.1017/S146114571400100X</w:t>
      </w:r>
    </w:p>
    <w:p w14:paraId="58520103" w14:textId="77777777" w:rsidR="006D57DE" w:rsidRPr="00CA4F3B" w:rsidRDefault="000221F8" w:rsidP="00D159FC">
      <w:pPr>
        <w:pStyle w:val="ListParagraph"/>
        <w:widowControl w:val="0"/>
        <w:numPr>
          <w:ilvl w:val="0"/>
          <w:numId w:val="7"/>
        </w:numPr>
        <w:autoSpaceDE w:val="0"/>
        <w:autoSpaceDN w:val="0"/>
        <w:adjustRightInd w:val="0"/>
        <w:spacing w:after="80"/>
        <w:ind w:right="-720"/>
      </w:pPr>
      <w:r w:rsidRPr="000221F8">
        <w:rPr>
          <w:u w:val="single"/>
        </w:rPr>
        <w:t>Albert PR</w:t>
      </w:r>
      <w:r>
        <w:t xml:space="preserve"> (2014) Editorial</w:t>
      </w:r>
      <w:r w:rsidR="006D57DE">
        <w:t xml:space="preserve">. Int J Neuropsychopharmacol 17, </w:t>
      </w:r>
      <w:r>
        <w:t>1727-1728.</w:t>
      </w:r>
    </w:p>
    <w:p w14:paraId="5CFDA522" w14:textId="77777777" w:rsidR="00CA4F3B" w:rsidRDefault="00CA4F3B" w:rsidP="00D159FC">
      <w:pPr>
        <w:pStyle w:val="ListParagraph"/>
        <w:widowControl w:val="0"/>
        <w:numPr>
          <w:ilvl w:val="0"/>
          <w:numId w:val="7"/>
        </w:numPr>
        <w:autoSpaceDE w:val="0"/>
        <w:autoSpaceDN w:val="0"/>
        <w:adjustRightInd w:val="0"/>
        <w:spacing w:after="80"/>
        <w:ind w:right="-720"/>
      </w:pPr>
      <w:r>
        <w:t xml:space="preserve">Harris S, Johnson S, Duncan JW, Udemgba C, Meyer JH, </w:t>
      </w:r>
      <w:r w:rsidRPr="00CA4F3B">
        <w:rPr>
          <w:u w:val="single"/>
        </w:rPr>
        <w:t>Albert PR</w:t>
      </w:r>
      <w:r>
        <w:t>, Lomberk G, Urrutia R, Ou XM, Stockmeier CA, Wang JM (2015) Evidence revealing deregulation of the KLF11-MAOA pathway in association with chronic stress and depressive disorders. Neuropsychopharmacology 40: 1373-1382. doi: 10.1038/npp.2014.321</w:t>
      </w:r>
    </w:p>
    <w:p w14:paraId="09B4E96A" w14:textId="77777777" w:rsidR="00F448F2" w:rsidRDefault="00F448F2" w:rsidP="00D159FC">
      <w:pPr>
        <w:pStyle w:val="ListParagraph"/>
        <w:widowControl w:val="0"/>
        <w:numPr>
          <w:ilvl w:val="0"/>
          <w:numId w:val="7"/>
        </w:numPr>
        <w:autoSpaceDE w:val="0"/>
        <w:autoSpaceDN w:val="0"/>
        <w:adjustRightInd w:val="0"/>
        <w:spacing w:after="80"/>
        <w:ind w:right="-720"/>
      </w:pPr>
      <w:r>
        <w:t xml:space="preserve">Bowers H, </w:t>
      </w:r>
      <w:r w:rsidRPr="00F448F2">
        <w:rPr>
          <w:u w:val="single"/>
        </w:rPr>
        <w:t>Smith D</w:t>
      </w:r>
      <w:r>
        <w:t xml:space="preserve">, de la Salle S, </w:t>
      </w:r>
      <w:r w:rsidRPr="00F448F2">
        <w:rPr>
          <w:u w:val="single"/>
        </w:rPr>
        <w:t>Choueiry J</w:t>
      </w:r>
      <w:r>
        <w:t xml:space="preserve">, Impey D, Philippe T, Dort H, </w:t>
      </w:r>
      <w:r w:rsidRPr="00F448F2">
        <w:rPr>
          <w:u w:val="single"/>
        </w:rPr>
        <w:t>Millar A, Daigle M, Albert PR</w:t>
      </w:r>
      <w:r>
        <w:t>, B</w:t>
      </w:r>
      <w:r w:rsidR="005C5831">
        <w:t xml:space="preserve">eaudoin A, Knott V (2015) COMT polymorphism modulates the resting state EEG alpha oscillatory response to acute nicotine in male nonsmokers. Genes Brain Behav </w:t>
      </w:r>
      <w:r w:rsidR="005C5831" w:rsidRPr="005C5831">
        <w:rPr>
          <w:bCs/>
        </w:rPr>
        <w:t>14</w:t>
      </w:r>
      <w:r w:rsidR="005C5831" w:rsidRPr="005C5831">
        <w:t>,</w:t>
      </w:r>
      <w:r w:rsidR="005C5831">
        <w:t xml:space="preserve"> 466-</w:t>
      </w:r>
      <w:r w:rsidR="005C5831" w:rsidRPr="005C5831">
        <w:t>76</w:t>
      </w:r>
      <w:r w:rsidR="005C5831">
        <w:t>.</w:t>
      </w:r>
    </w:p>
    <w:p w14:paraId="7C6B35BC" w14:textId="77777777" w:rsidR="00D869DF" w:rsidRDefault="00F448F2" w:rsidP="00D159FC">
      <w:pPr>
        <w:pStyle w:val="ListParagraph"/>
        <w:widowControl w:val="0"/>
        <w:numPr>
          <w:ilvl w:val="0"/>
          <w:numId w:val="7"/>
        </w:numPr>
        <w:autoSpaceDE w:val="0"/>
        <w:autoSpaceDN w:val="0"/>
        <w:adjustRightInd w:val="0"/>
        <w:spacing w:after="80"/>
        <w:ind w:right="-720"/>
      </w:pPr>
      <w:r w:rsidRPr="00F448F2">
        <w:rPr>
          <w:u w:val="single"/>
        </w:rPr>
        <w:t>Albert PR</w:t>
      </w:r>
      <w:r>
        <w:t xml:space="preserve"> (2015) Why is depression more prevalent in women</w:t>
      </w:r>
      <w:r w:rsidR="005C5831">
        <w:t>? J Psychiatry Neurosci 40:219-</w:t>
      </w:r>
      <w:r>
        <w:t>21.</w:t>
      </w:r>
    </w:p>
    <w:p w14:paraId="37F97046" w14:textId="77777777" w:rsidR="003509EE" w:rsidRDefault="003509EE" w:rsidP="00D159FC">
      <w:pPr>
        <w:pStyle w:val="ListParagraph"/>
        <w:widowControl w:val="0"/>
        <w:numPr>
          <w:ilvl w:val="0"/>
          <w:numId w:val="7"/>
        </w:numPr>
        <w:autoSpaceDE w:val="0"/>
        <w:autoSpaceDN w:val="0"/>
        <w:adjustRightInd w:val="0"/>
        <w:spacing w:after="80"/>
        <w:ind w:right="-720"/>
      </w:pPr>
      <w:r w:rsidRPr="002E2833">
        <w:rPr>
          <w:u w:val="single"/>
        </w:rPr>
        <w:t>Le François B, Soo J, Millar AM</w:t>
      </w:r>
      <w:r>
        <w:rPr>
          <w:u w:val="single"/>
        </w:rPr>
        <w:t>, Daigle M</w:t>
      </w:r>
      <w:r w:rsidRPr="00036DCB">
        <w:t xml:space="preserve">, </w:t>
      </w:r>
      <w:r>
        <w:t>Le Guisque AM</w:t>
      </w:r>
      <w:r w:rsidRPr="00036DCB">
        <w:t xml:space="preserve">, Leman S, Minier F, Belzung C, </w:t>
      </w:r>
      <w:r w:rsidRPr="002E2833">
        <w:rPr>
          <w:u w:val="single"/>
        </w:rPr>
        <w:t>Albert PR</w:t>
      </w:r>
      <w:r>
        <w:t xml:space="preserve"> </w:t>
      </w:r>
      <w:r w:rsidR="00733E98">
        <w:t xml:space="preserve">(2015) </w:t>
      </w:r>
      <w:r w:rsidRPr="002E2833">
        <w:rPr>
          <w:bCs/>
          <w:lang w:val="en-CA"/>
        </w:rPr>
        <w:t>Chronic mild stress and antidepressant treatment alter 5-HT1A receptor expression by modifying DNA methylation of a conserved Sp4 site</w:t>
      </w:r>
      <w:r w:rsidR="00986CA6">
        <w:t>.  Neurobiol Dis</w:t>
      </w:r>
      <w:r>
        <w:t xml:space="preserve"> </w:t>
      </w:r>
      <w:r w:rsidR="00986CA6">
        <w:t xml:space="preserve">82: 332-41. </w:t>
      </w:r>
      <w:r w:rsidR="00305C77" w:rsidRPr="00305C77">
        <w:t>10.1016/j.nbd.2015.07.002</w:t>
      </w:r>
      <w:r>
        <w:t>.</w:t>
      </w:r>
    </w:p>
    <w:p w14:paraId="7754F462" w14:textId="77777777" w:rsidR="005C5831" w:rsidRDefault="005C5831" w:rsidP="00D159FC">
      <w:pPr>
        <w:numPr>
          <w:ilvl w:val="0"/>
          <w:numId w:val="7"/>
        </w:numPr>
        <w:spacing w:after="80"/>
      </w:pPr>
      <w:r w:rsidRPr="001C3FAD">
        <w:rPr>
          <w:lang w:val="en-GB"/>
        </w:rPr>
        <w:t>Satała</w:t>
      </w:r>
      <w:r>
        <w:rPr>
          <w:lang w:val="en-GB"/>
        </w:rPr>
        <w:t xml:space="preserve"> G, </w:t>
      </w:r>
      <w:r w:rsidRPr="001C3FAD">
        <w:rPr>
          <w:lang w:val="en-GB"/>
        </w:rPr>
        <w:t>Duszyńska</w:t>
      </w:r>
      <w:r>
        <w:rPr>
          <w:lang w:val="en-GB"/>
        </w:rPr>
        <w:t xml:space="preserve"> B, </w:t>
      </w:r>
      <w:r w:rsidRPr="001C3FAD">
        <w:rPr>
          <w:lang w:val="en-GB"/>
        </w:rPr>
        <w:t>Stachowicz</w:t>
      </w:r>
      <w:r>
        <w:rPr>
          <w:lang w:val="en-GB"/>
        </w:rPr>
        <w:t xml:space="preserve"> K, </w:t>
      </w:r>
      <w:r w:rsidRPr="001C3FAD">
        <w:rPr>
          <w:lang w:val="en-GB"/>
        </w:rPr>
        <w:t>Rafalo</w:t>
      </w:r>
      <w:r>
        <w:rPr>
          <w:lang w:val="en-GB"/>
        </w:rPr>
        <w:t xml:space="preserve"> A</w:t>
      </w:r>
      <w:r w:rsidRPr="001C3FAD">
        <w:rPr>
          <w:lang w:val="en-GB"/>
        </w:rPr>
        <w:t>, Pochwat</w:t>
      </w:r>
      <w:r>
        <w:rPr>
          <w:lang w:val="en-GB"/>
        </w:rPr>
        <w:t xml:space="preserve"> B,</w:t>
      </w:r>
      <w:r w:rsidRPr="001C3FAD">
        <w:rPr>
          <w:lang w:val="en-GB"/>
        </w:rPr>
        <w:t xml:space="preserve"> Lenda</w:t>
      </w:r>
      <w:r>
        <w:rPr>
          <w:lang w:val="en-GB"/>
        </w:rPr>
        <w:t xml:space="preserve"> T, </w:t>
      </w:r>
      <w:r w:rsidRPr="006C02C5">
        <w:rPr>
          <w:u w:val="single"/>
          <w:lang w:val="en-GB"/>
        </w:rPr>
        <w:t>Daigle M, Luckhart C, Albert PR</w:t>
      </w:r>
      <w:r w:rsidRPr="001C3FAD">
        <w:rPr>
          <w:lang w:val="en-GB"/>
        </w:rPr>
        <w:t>, Tanaka</w:t>
      </w:r>
      <w:r>
        <w:rPr>
          <w:lang w:val="en-GB"/>
        </w:rPr>
        <w:t xml:space="preserve"> KF, </w:t>
      </w:r>
      <w:r w:rsidRPr="001C3FAD">
        <w:rPr>
          <w:lang w:val="en-GB"/>
        </w:rPr>
        <w:t>Hen</w:t>
      </w:r>
      <w:r>
        <w:rPr>
          <w:lang w:val="en-GB"/>
        </w:rPr>
        <w:t xml:space="preserve"> R, </w:t>
      </w:r>
      <w:r w:rsidRPr="001C3FAD">
        <w:rPr>
          <w:lang w:val="en-GB"/>
        </w:rPr>
        <w:t>Nowak</w:t>
      </w:r>
      <w:r>
        <w:rPr>
          <w:lang w:val="en-GB"/>
        </w:rPr>
        <w:t xml:space="preserve"> G</w:t>
      </w:r>
      <w:r w:rsidRPr="001C3FAD">
        <w:rPr>
          <w:lang w:val="en-GB"/>
        </w:rPr>
        <w:t>, Bojarski</w:t>
      </w:r>
      <w:r>
        <w:rPr>
          <w:lang w:val="en-GB"/>
        </w:rPr>
        <w:t xml:space="preserve"> AJ, </w:t>
      </w:r>
      <w:r w:rsidRPr="001C3FAD">
        <w:rPr>
          <w:lang w:val="en-GB"/>
        </w:rPr>
        <w:t>Szewczyk</w:t>
      </w:r>
      <w:r w:rsidR="005A47E3">
        <w:rPr>
          <w:lang w:val="en-GB"/>
        </w:rPr>
        <w:t xml:space="preserve"> B (2016</w:t>
      </w:r>
      <w:r>
        <w:rPr>
          <w:lang w:val="en-GB"/>
        </w:rPr>
        <w:t xml:space="preserve">) </w:t>
      </w:r>
      <w:r w:rsidRPr="00E47E0C">
        <w:lastRenderedPageBreak/>
        <w:t>Concentration-dependent dual mode of Zn action at serotonin 5-HT1A receptors: in vitro and in vivo studies.</w:t>
      </w:r>
      <w:r w:rsidR="005A47E3">
        <w:t xml:space="preserve">  Mol Neurobiol </w:t>
      </w:r>
      <w:r w:rsidR="005A47E3">
        <w:rPr>
          <w:lang w:eastAsia="ja-JP"/>
        </w:rPr>
        <w:t>53(10): 6869-81.</w:t>
      </w:r>
      <w:r w:rsidR="00F544BB">
        <w:t xml:space="preserve"> </w:t>
      </w:r>
      <w:r w:rsidR="005A47E3">
        <w:t>Doi:10.1007/s12035-015-9586-3</w:t>
      </w:r>
      <w:r>
        <w:t>.</w:t>
      </w:r>
    </w:p>
    <w:p w14:paraId="11305455" w14:textId="77777777" w:rsidR="00551B37" w:rsidRDefault="00551B37" w:rsidP="00D159FC">
      <w:pPr>
        <w:pStyle w:val="ListParagraph"/>
        <w:widowControl w:val="0"/>
        <w:numPr>
          <w:ilvl w:val="0"/>
          <w:numId w:val="7"/>
        </w:numPr>
        <w:autoSpaceDE w:val="0"/>
        <w:autoSpaceDN w:val="0"/>
        <w:adjustRightInd w:val="0"/>
        <w:spacing w:after="80"/>
        <w:ind w:right="-720"/>
      </w:pPr>
      <w:r>
        <w:t xml:space="preserve">Hamzehlou S, </w:t>
      </w:r>
      <w:r w:rsidRPr="00176277">
        <w:rPr>
          <w:u w:val="single"/>
        </w:rPr>
        <w:t>Albert PR</w:t>
      </w:r>
      <w:r>
        <w:t xml:space="preserve">, </w:t>
      </w:r>
      <w:r w:rsidRPr="00176277">
        <w:rPr>
          <w:u w:val="single"/>
        </w:rPr>
        <w:t>Farajollahi MM</w:t>
      </w:r>
      <w:r>
        <w:t xml:space="preserve"> (2015) Requirement of a Blocking Step in Affinity Purification of Polyclonal Antibodies. </w:t>
      </w:r>
      <w:r w:rsidR="001515E4" w:rsidRPr="001515E4">
        <w:t>Int J Mol Cell Med</w:t>
      </w:r>
      <w:r>
        <w:t xml:space="preserve"> 4:196-198.</w:t>
      </w:r>
    </w:p>
    <w:p w14:paraId="061FF6C2" w14:textId="77777777" w:rsidR="00551B37" w:rsidRDefault="00973774" w:rsidP="00D159FC">
      <w:pPr>
        <w:numPr>
          <w:ilvl w:val="0"/>
          <w:numId w:val="7"/>
        </w:numPr>
        <w:spacing w:after="80"/>
      </w:pPr>
      <w:r>
        <w:t xml:space="preserve">Donaldson ZR, </w:t>
      </w:r>
      <w:r w:rsidRPr="00973774">
        <w:rPr>
          <w:u w:val="single"/>
        </w:rPr>
        <w:t>Le Francois B</w:t>
      </w:r>
      <w:r>
        <w:t xml:space="preserve">, Santos TL, Boldrini M, Champagne F, Arango V, </w:t>
      </w:r>
      <w:r w:rsidR="00E0327B">
        <w:t xml:space="preserve">Mann JJ, </w:t>
      </w:r>
      <w:r>
        <w:t>Sto</w:t>
      </w:r>
      <w:r w:rsidR="00D07497">
        <w:t>ckmeier CA, Galfalvy H, Ressler</w:t>
      </w:r>
      <w:r>
        <w:t xml:space="preserve"> KJ, </w:t>
      </w:r>
      <w:r w:rsidRPr="00973774">
        <w:rPr>
          <w:u w:val="single"/>
        </w:rPr>
        <w:t>Albert PR</w:t>
      </w:r>
      <w:r w:rsidR="00E32E66">
        <w:t>, Hen R (2016)</w:t>
      </w:r>
      <w:r>
        <w:t xml:space="preserve"> </w:t>
      </w:r>
      <w:r w:rsidRPr="005419F5">
        <w:t>The functional serotonin 1a receptor promoter polymorphism, rs6295, is associated with psychiatric illness and differences in transcription</w:t>
      </w:r>
      <w:r w:rsidR="001A2DD5">
        <w:t>. Transl</w:t>
      </w:r>
      <w:r>
        <w:t xml:space="preserve"> Psychiat</w:t>
      </w:r>
      <w:r w:rsidR="001A2DD5">
        <w:t>ry</w:t>
      </w:r>
      <w:r>
        <w:t xml:space="preserve"> </w:t>
      </w:r>
      <w:r w:rsidR="00E0327B">
        <w:t>6:e746</w:t>
      </w:r>
      <w:r w:rsidR="005F5933">
        <w:t>, 1-10</w:t>
      </w:r>
      <w:r w:rsidR="00E0327B">
        <w:t>.</w:t>
      </w:r>
      <w:r w:rsidR="001A2DD5">
        <w:t xml:space="preserve"> doi: 10.1038/tp.2015.226</w:t>
      </w:r>
    </w:p>
    <w:p w14:paraId="134A1498" w14:textId="77777777" w:rsidR="00A60A15" w:rsidRDefault="00A60A15" w:rsidP="00D159FC">
      <w:pPr>
        <w:numPr>
          <w:ilvl w:val="0"/>
          <w:numId w:val="7"/>
        </w:numPr>
        <w:spacing w:after="80"/>
      </w:pPr>
      <w:r w:rsidRPr="005419F5">
        <w:rPr>
          <w:bCs/>
          <w:u w:val="single"/>
        </w:rPr>
        <w:t>Vahid-Ansari F</w:t>
      </w:r>
      <w:r>
        <w:rPr>
          <w:bCs/>
        </w:rPr>
        <w:t xml:space="preserve">, Lagace DC, </w:t>
      </w:r>
      <w:r w:rsidRPr="005419F5">
        <w:rPr>
          <w:bCs/>
          <w:u w:val="single"/>
        </w:rPr>
        <w:t>Albert PR</w:t>
      </w:r>
      <w:r>
        <w:rPr>
          <w:bCs/>
        </w:rPr>
        <w:t xml:space="preserve"> (2016) </w:t>
      </w:r>
      <w:r w:rsidRPr="00A60A15">
        <w:t>Persistent post-stroke depression in mice following uni</w:t>
      </w:r>
      <w:r w:rsidR="00E431CC">
        <w:t>lateral medial prefrontal cortical</w:t>
      </w:r>
      <w:r w:rsidRPr="00A60A15">
        <w:t xml:space="preserve"> stroke</w:t>
      </w:r>
      <w:r w:rsidR="00C7666D">
        <w:t>. Transl Psychiatry</w:t>
      </w:r>
      <w:r>
        <w:t xml:space="preserve"> </w:t>
      </w:r>
      <w:r w:rsidR="005F5933">
        <w:t>6: e863, 1-11</w:t>
      </w:r>
      <w:r>
        <w:t>.</w:t>
      </w:r>
      <w:r w:rsidR="005F5933">
        <w:t xml:space="preserve"> </w:t>
      </w:r>
      <w:r w:rsidR="005F5933" w:rsidRPr="005F5933">
        <w:t>doi:10.1038/tp.2016.124</w:t>
      </w:r>
    </w:p>
    <w:p w14:paraId="1C04D3D4" w14:textId="77777777" w:rsidR="00E431CC" w:rsidRDefault="00E431CC" w:rsidP="00D159FC">
      <w:pPr>
        <w:numPr>
          <w:ilvl w:val="0"/>
          <w:numId w:val="7"/>
        </w:numPr>
        <w:spacing w:after="80"/>
        <w:rPr>
          <w:lang w:val="en-CA"/>
        </w:rPr>
      </w:pPr>
      <w:r w:rsidRPr="00A60A15">
        <w:rPr>
          <w:u w:val="single"/>
        </w:rPr>
        <w:t>Luckhart C, Philippe TJ, Le François B</w:t>
      </w:r>
      <w:r w:rsidRPr="00E431CC">
        <w:rPr>
          <w:u w:val="single"/>
        </w:rPr>
        <w:t>, Vahid-Ansari F</w:t>
      </w:r>
      <w:r>
        <w:t xml:space="preserve">, Geddes SD, Beique JC, Lagace DC, </w:t>
      </w:r>
      <w:r w:rsidRPr="00A60A15">
        <w:rPr>
          <w:u w:val="single"/>
        </w:rPr>
        <w:t>Daigle M, Albert PR</w:t>
      </w:r>
      <w:r>
        <w:t xml:space="preserve"> </w:t>
      </w:r>
      <w:r w:rsidR="001A3CA3">
        <w:t>(2016)</w:t>
      </w:r>
      <w:r>
        <w:t xml:space="preserve"> </w:t>
      </w:r>
      <w:r w:rsidRPr="00A60A15">
        <w:t>Sex-dependent adaptive changes in serotonin-1A autoreceptor function and anxiety in Deaf1-deficient mice</w:t>
      </w:r>
      <w:r w:rsidR="00382F81">
        <w:t xml:space="preserve">. </w:t>
      </w:r>
      <w:r w:rsidR="00382F81" w:rsidRPr="00382F81">
        <w:t>Mol</w:t>
      </w:r>
      <w:r w:rsidRPr="00382F81">
        <w:t xml:space="preserve"> Brain</w:t>
      </w:r>
      <w:r w:rsidR="00382F81" w:rsidRPr="00382F81">
        <w:t xml:space="preserve"> </w:t>
      </w:r>
      <w:r w:rsidR="00382F81" w:rsidRPr="00382F81">
        <w:rPr>
          <w:bCs/>
          <w:lang w:val="en-CA"/>
        </w:rPr>
        <w:t>9</w:t>
      </w:r>
      <w:r w:rsidR="00382F81" w:rsidRPr="00382F81">
        <w:rPr>
          <w:lang w:val="en-CA"/>
        </w:rPr>
        <w:t xml:space="preserve">: 77, 1-10. </w:t>
      </w:r>
      <w:r w:rsidR="00382F81" w:rsidRPr="00382F81">
        <w:rPr>
          <w:bCs/>
          <w:lang w:val="en-CA"/>
        </w:rPr>
        <w:t xml:space="preserve">doi: </w:t>
      </w:r>
      <w:r w:rsidR="00382F81" w:rsidRPr="00382F81">
        <w:rPr>
          <w:lang w:val="en-CA"/>
        </w:rPr>
        <w:t>10.1186/s13041-016-0254-y</w:t>
      </w:r>
    </w:p>
    <w:p w14:paraId="003F1FDF" w14:textId="77777777" w:rsidR="00E80260" w:rsidRPr="00964D08" w:rsidRDefault="00E80260" w:rsidP="00D159FC">
      <w:pPr>
        <w:numPr>
          <w:ilvl w:val="0"/>
          <w:numId w:val="7"/>
        </w:numPr>
        <w:spacing w:after="80"/>
        <w:rPr>
          <w:lang w:val="en-CA"/>
        </w:rPr>
      </w:pPr>
      <w:r w:rsidRPr="00E80260">
        <w:rPr>
          <w:u w:val="single"/>
        </w:rPr>
        <w:t>Souslova T, Mirédin K, Millar AM and Albert PR</w:t>
      </w:r>
      <w:r w:rsidR="007E6DF0">
        <w:t xml:space="preserve"> (2017</w:t>
      </w:r>
      <w:r>
        <w:t>) Recruitment</w:t>
      </w:r>
      <w:r w:rsidRPr="00660208">
        <w:t xml:space="preserve"> </w:t>
      </w:r>
      <w:r>
        <w:t>by the repressor Freud-1 of histone deacetylase-Brg1 chromatin remodeling complexes to strengthen HTR1A gene repression. Mol Neurobiol</w:t>
      </w:r>
      <w:r w:rsidR="007E6DF0" w:rsidRPr="007E6DF0">
        <w:t xml:space="preserve"> </w:t>
      </w:r>
      <w:r w:rsidR="0015793C">
        <w:t>54,</w:t>
      </w:r>
      <w:r w:rsidR="007E6DF0">
        <w:t xml:space="preserve"> 8263-8277</w:t>
      </w:r>
      <w:r w:rsidR="00AD5865">
        <w:t>.</w:t>
      </w:r>
      <w:r>
        <w:t xml:space="preserve"> </w:t>
      </w:r>
      <w:r w:rsidR="00AD5865">
        <w:t>doi:10.1007/s12035-016-0306-4</w:t>
      </w:r>
    </w:p>
    <w:p w14:paraId="10B655CD" w14:textId="77777777" w:rsidR="00964D08" w:rsidRDefault="00964D08" w:rsidP="00D159FC">
      <w:pPr>
        <w:numPr>
          <w:ilvl w:val="0"/>
          <w:numId w:val="7"/>
        </w:numPr>
        <w:spacing w:after="80"/>
      </w:pPr>
      <w:r>
        <w:rPr>
          <w:u w:val="single"/>
        </w:rPr>
        <w:t>Albert PR</w:t>
      </w:r>
      <w:r>
        <w:t xml:space="preserve"> (2017) </w:t>
      </w:r>
      <w:r w:rsidRPr="00964D08">
        <w:t>The adaptive brain in mental health: overcoming inherited risk factors</w:t>
      </w:r>
      <w:r w:rsidR="00B35A54">
        <w:t>. J Psych Neurosci</w:t>
      </w:r>
      <w:r>
        <w:t xml:space="preserve"> 42, </w:t>
      </w:r>
      <w:r w:rsidR="00C7666D">
        <w:t>3-5</w:t>
      </w:r>
      <w:r>
        <w:t>. doi:</w:t>
      </w:r>
      <w:r w:rsidR="00D07497">
        <w:t xml:space="preserve"> </w:t>
      </w:r>
      <w:r w:rsidRPr="00964D08">
        <w:t>10.1503/jpn.160225</w:t>
      </w:r>
    </w:p>
    <w:p w14:paraId="3E065E42" w14:textId="77777777" w:rsidR="00821C16" w:rsidRDefault="00821C16" w:rsidP="00D159FC">
      <w:pPr>
        <w:pStyle w:val="ListParagraph"/>
        <w:widowControl w:val="0"/>
        <w:numPr>
          <w:ilvl w:val="0"/>
          <w:numId w:val="7"/>
        </w:numPr>
        <w:autoSpaceDE w:val="0"/>
        <w:autoSpaceDN w:val="0"/>
        <w:adjustRightInd w:val="0"/>
        <w:spacing w:after="80"/>
        <w:ind w:right="-720"/>
      </w:pPr>
      <w:r>
        <w:t xml:space="preserve">Rajkowska G, Mahajan G, Legutko B, Challagundla L, Griswold M, </w:t>
      </w:r>
      <w:r w:rsidRPr="00821C16">
        <w:rPr>
          <w:u w:val="single"/>
        </w:rPr>
        <w:t>Albert PR, Daigle M</w:t>
      </w:r>
      <w:r>
        <w:t xml:space="preserve">, Miguel-Hidalgo JJ, Austin MC, Blakely RD, Steffens DC, Stockmeier CA (2017) Length of axons expressing the serotonin transporter in orbitofrontal cortex is lower with </w:t>
      </w:r>
      <w:r w:rsidR="0094546D">
        <w:t>age in depression. Neuroscience 359, 30-39.</w:t>
      </w:r>
      <w:r w:rsidR="00D07497">
        <w:t xml:space="preserve"> doi: 10.1016/j.neuroscience.2017.07.006</w:t>
      </w:r>
    </w:p>
    <w:p w14:paraId="155AE872" w14:textId="77777777" w:rsidR="00A8287B" w:rsidRDefault="00A8287B" w:rsidP="00D159FC">
      <w:pPr>
        <w:pStyle w:val="ListParagraph"/>
        <w:widowControl w:val="0"/>
        <w:numPr>
          <w:ilvl w:val="0"/>
          <w:numId w:val="7"/>
        </w:numPr>
        <w:autoSpaceDE w:val="0"/>
        <w:autoSpaceDN w:val="0"/>
        <w:adjustRightInd w:val="0"/>
        <w:spacing w:after="80"/>
        <w:ind w:right="-720"/>
      </w:pPr>
      <w:r w:rsidRPr="001F745A">
        <w:rPr>
          <w:u w:val="single"/>
        </w:rPr>
        <w:t>Vahid-Ansari F, Daigle M</w:t>
      </w:r>
      <w:r w:rsidRPr="00A179E5">
        <w:t xml:space="preserve">, Manzini MC, Tanaka KF, Hen R, Geddes SD, Beique JC, James J, Merali Z, </w:t>
      </w:r>
      <w:r w:rsidRPr="001F745A">
        <w:rPr>
          <w:u w:val="single"/>
        </w:rPr>
        <w:t>Albert PR</w:t>
      </w:r>
      <w:r w:rsidRPr="00A179E5">
        <w:t xml:space="preserve">. </w:t>
      </w:r>
      <w:r w:rsidR="00D0233D">
        <w:t>(2017)</w:t>
      </w:r>
      <w:r w:rsidRPr="00A179E5">
        <w:t xml:space="preserve"> </w:t>
      </w:r>
      <w:r w:rsidRPr="00C3255F">
        <w:t>Abrogated Freud-1/CC2D1A repression of 5-HT1A autoreceptors induces fluoxetine-resistant anxiety/depression-like behavior</w:t>
      </w:r>
      <w:r w:rsidRPr="00A179E5">
        <w:t>.</w:t>
      </w:r>
      <w:r w:rsidR="00B35A54">
        <w:t xml:space="preserve"> J Neurosci</w:t>
      </w:r>
      <w:r w:rsidR="00D0233D">
        <w:t xml:space="preserve"> 37, </w:t>
      </w:r>
      <w:r w:rsidR="00D0233D" w:rsidRPr="00D0233D">
        <w:t>11967-11978</w:t>
      </w:r>
      <w:r w:rsidR="00D0233D">
        <w:t xml:space="preserve">. </w:t>
      </w:r>
      <w:r w:rsidR="0047203F">
        <w:t>10.1523/JNEUROSCI.1668-17.2017</w:t>
      </w:r>
      <w:r>
        <w:t>.</w:t>
      </w:r>
    </w:p>
    <w:p w14:paraId="5B941AA1" w14:textId="77777777" w:rsidR="00751E82" w:rsidRDefault="00204E88" w:rsidP="00D159FC">
      <w:pPr>
        <w:pStyle w:val="ListParagraph"/>
        <w:widowControl w:val="0"/>
        <w:numPr>
          <w:ilvl w:val="0"/>
          <w:numId w:val="7"/>
        </w:numPr>
        <w:autoSpaceDE w:val="0"/>
        <w:autoSpaceDN w:val="0"/>
        <w:adjustRightInd w:val="0"/>
        <w:spacing w:after="80"/>
        <w:ind w:right="-720"/>
      </w:pPr>
      <w:r w:rsidRPr="00787AAF">
        <w:rPr>
          <w:u w:val="single"/>
        </w:rPr>
        <w:t>Vahid-Ansari F and Albert PR.</w:t>
      </w:r>
      <w:r>
        <w:t xml:space="preserve"> </w:t>
      </w:r>
      <w:r w:rsidR="00283C7E">
        <w:t>(2018</w:t>
      </w:r>
      <w:r w:rsidR="008912F0">
        <w:t>)</w:t>
      </w:r>
      <w:r w:rsidR="008912F0" w:rsidRPr="00A179E5">
        <w:t xml:space="preserve"> </w:t>
      </w:r>
      <w:r w:rsidRPr="00787AAF">
        <w:t>Chronic fluoxetine induces activity changes in recovery from post-stroke anxiety, depression and cognitive impairment</w:t>
      </w:r>
      <w:r w:rsidR="00E533CF">
        <w:t>.  Neurotherapeutics 15</w:t>
      </w:r>
      <w:r w:rsidR="00ED7846">
        <w:t>, 200-2</w:t>
      </w:r>
      <w:r w:rsidR="00A97FA1" w:rsidRPr="00A97FA1">
        <w:t>15</w:t>
      </w:r>
      <w:r w:rsidR="00A97FA1">
        <w:t xml:space="preserve">.  </w:t>
      </w:r>
      <w:r w:rsidR="007F2020">
        <w:t>10.1007/s13311-017-0590-3</w:t>
      </w:r>
      <w:r>
        <w:t>.</w:t>
      </w:r>
    </w:p>
    <w:p w14:paraId="5BCE7BB0" w14:textId="77777777" w:rsidR="00C55B41" w:rsidRDefault="00C55B41" w:rsidP="00D159FC">
      <w:pPr>
        <w:pStyle w:val="ListParagraph"/>
        <w:widowControl w:val="0"/>
        <w:numPr>
          <w:ilvl w:val="0"/>
          <w:numId w:val="7"/>
        </w:numPr>
        <w:autoSpaceDE w:val="0"/>
        <w:autoSpaceDN w:val="0"/>
        <w:adjustRightInd w:val="0"/>
        <w:spacing w:after="80"/>
        <w:ind w:right="-720"/>
      </w:pPr>
      <w:r w:rsidRPr="00751E82">
        <w:rPr>
          <w:u w:val="single"/>
        </w:rPr>
        <w:t>Albert PR.</w:t>
      </w:r>
      <w:r>
        <w:t xml:space="preserve"> (2018) </w:t>
      </w:r>
      <w:r w:rsidR="00751E82">
        <w:t>Is poststroke depression the same as major depression? J Psychiatry Neurosci 43:76-78.</w:t>
      </w:r>
    </w:p>
    <w:p w14:paraId="1B6BE9AE" w14:textId="77777777" w:rsidR="009B1A7E" w:rsidRDefault="009B1A7E" w:rsidP="00D159FC">
      <w:pPr>
        <w:numPr>
          <w:ilvl w:val="0"/>
          <w:numId w:val="7"/>
        </w:numPr>
        <w:spacing w:after="80"/>
      </w:pPr>
      <w:r>
        <w:rPr>
          <w:u w:val="single"/>
        </w:rPr>
        <w:t xml:space="preserve">Philippe TJ*, </w:t>
      </w:r>
      <w:r w:rsidRPr="001F745A">
        <w:rPr>
          <w:u w:val="single"/>
        </w:rPr>
        <w:t>Vahid-Ansari F</w:t>
      </w:r>
      <w:r>
        <w:rPr>
          <w:u w:val="single"/>
        </w:rPr>
        <w:t>*</w:t>
      </w:r>
      <w:r w:rsidRPr="001F745A">
        <w:rPr>
          <w:u w:val="single"/>
        </w:rPr>
        <w:t>,</w:t>
      </w:r>
      <w:r w:rsidRPr="007E3D38">
        <w:t xml:space="preserve"> </w:t>
      </w:r>
      <w:r>
        <w:t xml:space="preserve">Donaldson ZR, </w:t>
      </w:r>
      <w:r w:rsidRPr="007E3D38">
        <w:rPr>
          <w:u w:val="single"/>
        </w:rPr>
        <w:t>Le François B,</w:t>
      </w:r>
      <w:r w:rsidRPr="007E3D38">
        <w:rPr>
          <w:u w:val="single"/>
          <w:lang w:val="fr-FR"/>
        </w:rPr>
        <w:t xml:space="preserve"> Zahrai A, </w:t>
      </w:r>
      <w:r w:rsidRPr="007E3D38">
        <w:rPr>
          <w:u w:val="single"/>
        </w:rPr>
        <w:t>Turcotte-Cardin V, Daigle M,</w:t>
      </w:r>
      <w:r w:rsidRPr="00A179E5">
        <w:t xml:space="preserve"> James J</w:t>
      </w:r>
      <w:r>
        <w:t>,</w:t>
      </w:r>
      <w:r w:rsidRPr="00F86462">
        <w:t xml:space="preserve"> </w:t>
      </w:r>
      <w:r w:rsidRPr="00A179E5">
        <w:t xml:space="preserve">Hen R, Merali Z, </w:t>
      </w:r>
      <w:r w:rsidRPr="001F745A">
        <w:rPr>
          <w:u w:val="single"/>
        </w:rPr>
        <w:t>Albert PR</w:t>
      </w:r>
      <w:r>
        <w:t xml:space="preserve">.  (2018) </w:t>
      </w:r>
      <w:r w:rsidRPr="009B1A7E">
        <w:t>Loss of MeCP2 in adult 5-HT neurons induces 5-HT1A autoreceptors, with opposite sex-dependent anxiety and depression phenotypes</w:t>
      </w:r>
      <w:r>
        <w:t>.  Scientif</w:t>
      </w:r>
      <w:r w:rsidR="00F1247E">
        <w:t>ic</w:t>
      </w:r>
      <w:r>
        <w:t xml:space="preserve"> Reports</w:t>
      </w:r>
      <w:r w:rsidR="00E41F07" w:rsidRPr="00E41F07">
        <w:t xml:space="preserve"> 8:5788</w:t>
      </w:r>
      <w:r w:rsidR="00E41F07">
        <w:t>, 1-13</w:t>
      </w:r>
      <w:r>
        <w:t>.</w:t>
      </w:r>
      <w:r w:rsidR="00E41F07">
        <w:t xml:space="preserve"> </w:t>
      </w:r>
      <w:r w:rsidR="00E41F07" w:rsidRPr="00E41F07">
        <w:t>10.1038/s41598-018-24167-8</w:t>
      </w:r>
    </w:p>
    <w:p w14:paraId="15F06A6A" w14:textId="77777777" w:rsidR="006616CB" w:rsidRDefault="006E0895" w:rsidP="00D159FC">
      <w:pPr>
        <w:pStyle w:val="ListParagraph"/>
        <w:widowControl w:val="0"/>
        <w:numPr>
          <w:ilvl w:val="0"/>
          <w:numId w:val="7"/>
        </w:numPr>
        <w:autoSpaceDE w:val="0"/>
        <w:autoSpaceDN w:val="0"/>
        <w:adjustRightInd w:val="0"/>
        <w:spacing w:after="80"/>
        <w:ind w:right="-720"/>
      </w:pPr>
      <w:r w:rsidRPr="00ED7846">
        <w:rPr>
          <w:u w:val="single"/>
        </w:rPr>
        <w:t>Le Franç</w:t>
      </w:r>
      <w:r w:rsidR="00ED7846" w:rsidRPr="00ED7846">
        <w:rPr>
          <w:u w:val="single"/>
        </w:rPr>
        <w:t>ois B</w:t>
      </w:r>
      <w:r w:rsidR="006616CB">
        <w:t xml:space="preserve">, Zhang L, Mahajan GJ, Stockmeier C, Friedman E, </w:t>
      </w:r>
      <w:r w:rsidR="006616CB" w:rsidRPr="00872F18">
        <w:rPr>
          <w:u w:val="single"/>
        </w:rPr>
        <w:t>Albert PR</w:t>
      </w:r>
      <w:r w:rsidR="006616CB">
        <w:t xml:space="preserve"> (2018) A novel alternative splicing mechanism that enhances human 5-HT1A receptor RNA stability is altered</w:t>
      </w:r>
      <w:r w:rsidR="00ED7846">
        <w:t xml:space="preserve"> in major depression. J Neurosci</w:t>
      </w:r>
      <w:r w:rsidR="002570DF" w:rsidRPr="002570DF">
        <w:rPr>
          <w:rStyle w:val="highwire-cite-metadata-volume"/>
        </w:rPr>
        <w:t xml:space="preserve"> </w:t>
      </w:r>
      <w:r w:rsidR="002570DF">
        <w:rPr>
          <w:rStyle w:val="highwire-cite-metadata-volume"/>
        </w:rPr>
        <w:t>38:</w:t>
      </w:r>
      <w:r w:rsidR="002570DF">
        <w:rPr>
          <w:rStyle w:val="highwire-cite-metadata-issue"/>
        </w:rPr>
        <w:t xml:space="preserve"> </w:t>
      </w:r>
      <w:r w:rsidR="002570DF">
        <w:rPr>
          <w:rStyle w:val="highwire-cite-metadata-pages"/>
        </w:rPr>
        <w:t>8200-10.</w:t>
      </w:r>
      <w:r>
        <w:t xml:space="preserve"> </w:t>
      </w:r>
      <w:r>
        <w:rPr>
          <w:rStyle w:val="highwire-cite-metadata-doi"/>
          <w:rFonts w:eastAsiaTheme="majorEastAsia"/>
        </w:rPr>
        <w:t>DOI: 10.1523/JNEUROSCI.0902-18.2018</w:t>
      </w:r>
      <w:r w:rsidR="006616CB">
        <w:t>.</w:t>
      </w:r>
    </w:p>
    <w:p w14:paraId="432F32CF" w14:textId="77777777" w:rsidR="00E81919" w:rsidRDefault="00E81919" w:rsidP="00D159FC">
      <w:pPr>
        <w:numPr>
          <w:ilvl w:val="0"/>
          <w:numId w:val="7"/>
        </w:numPr>
        <w:spacing w:after="80"/>
      </w:pPr>
      <w:r>
        <w:rPr>
          <w:u w:val="single"/>
        </w:rPr>
        <w:t>Albert PR and Vahid-Ansari F</w:t>
      </w:r>
      <w:r w:rsidR="00625AA9">
        <w:t xml:space="preserve"> (2019</w:t>
      </w:r>
      <w:r>
        <w:t xml:space="preserve">) </w:t>
      </w:r>
      <w:r w:rsidRPr="0008347B">
        <w:t>The 5-HT1A receptor: signaling to behavior.</w:t>
      </w:r>
      <w:r>
        <w:t xml:space="preserve">  Biochimie</w:t>
      </w:r>
      <w:r w:rsidR="00A97238">
        <w:t xml:space="preserve"> 161: 34-45.</w:t>
      </w:r>
      <w:r w:rsidR="00872F18" w:rsidRPr="00872F18">
        <w:rPr>
          <w:rFonts w:eastAsia="MS Mincho"/>
        </w:rPr>
        <w:t xml:space="preserve"> </w:t>
      </w:r>
      <w:r w:rsidR="00A97238">
        <w:rPr>
          <w:rFonts w:eastAsia="MS Mincho"/>
        </w:rPr>
        <w:t xml:space="preserve"> </w:t>
      </w:r>
      <w:r w:rsidR="00872F18" w:rsidRPr="00872F18">
        <w:t xml:space="preserve">DOI: </w:t>
      </w:r>
      <w:hyperlink r:id="rId12" w:tgtFrame="orcid.blank" w:history="1">
        <w:r w:rsidR="00872F18" w:rsidRPr="00872F18">
          <w:rPr>
            <w:rStyle w:val="Hyperlink"/>
          </w:rPr>
          <w:t>10.1016/j.biochi.2018.10.015</w:t>
        </w:r>
      </w:hyperlink>
    </w:p>
    <w:p w14:paraId="04BD01ED" w14:textId="77777777" w:rsidR="00D404D1" w:rsidRDefault="00D404D1" w:rsidP="00D159FC">
      <w:pPr>
        <w:numPr>
          <w:ilvl w:val="0"/>
          <w:numId w:val="7"/>
        </w:numPr>
        <w:spacing w:after="80"/>
      </w:pPr>
      <w:r w:rsidRPr="00B35A54">
        <w:rPr>
          <w:u w:val="single"/>
        </w:rPr>
        <w:t>Turcotte-Cardin V,</w:t>
      </w:r>
      <w:r>
        <w:t xml:space="preserve"> </w:t>
      </w:r>
      <w:r w:rsidRPr="001F745A">
        <w:rPr>
          <w:u w:val="single"/>
        </w:rPr>
        <w:t xml:space="preserve">Vahid-Ansari F, </w:t>
      </w:r>
      <w:r>
        <w:rPr>
          <w:u w:val="single"/>
        </w:rPr>
        <w:t xml:space="preserve">Luckhart C, </w:t>
      </w:r>
      <w:r w:rsidRPr="001F745A">
        <w:rPr>
          <w:u w:val="single"/>
        </w:rPr>
        <w:t>Daigle M</w:t>
      </w:r>
      <w:r w:rsidRPr="00A179E5">
        <w:t>, Geddes SD, Tanaka KF, Hen R, James J, Merali Z, Beique JC</w:t>
      </w:r>
      <w:r>
        <w:t xml:space="preserve">, </w:t>
      </w:r>
      <w:r w:rsidRPr="001F745A">
        <w:rPr>
          <w:u w:val="single"/>
        </w:rPr>
        <w:t>Albert PR</w:t>
      </w:r>
      <w:r w:rsidRPr="00A179E5">
        <w:t>.</w:t>
      </w:r>
      <w:r>
        <w:t xml:space="preserve"> </w:t>
      </w:r>
      <w:r w:rsidR="00625AA9">
        <w:t>(2019</w:t>
      </w:r>
      <w:r w:rsidR="00872F18">
        <w:t>)</w:t>
      </w:r>
      <w:r>
        <w:t xml:space="preserve"> </w:t>
      </w:r>
      <w:r w:rsidRPr="00B35A54">
        <w:t xml:space="preserve">Loss of adult 5-HT1A autoreceptors </w:t>
      </w:r>
      <w:r w:rsidRPr="00B35A54">
        <w:lastRenderedPageBreak/>
        <w:t>results in a paradoxical anxiogenic response to antidepressant treatment</w:t>
      </w:r>
      <w:r w:rsidR="00625AA9">
        <w:t xml:space="preserve">. J Neurosci </w:t>
      </w:r>
      <w:r w:rsidR="00625AA9">
        <w:rPr>
          <w:lang w:val="en-CA"/>
        </w:rPr>
        <w:t>39: 1334-</w:t>
      </w:r>
      <w:r w:rsidR="00625AA9" w:rsidRPr="00625AA9">
        <w:rPr>
          <w:lang w:val="en-CA"/>
        </w:rPr>
        <w:t>46</w:t>
      </w:r>
      <w:r>
        <w:t>.</w:t>
      </w:r>
      <w:r w:rsidR="00872F18" w:rsidRPr="00872F18">
        <w:t xml:space="preserve"> </w:t>
      </w:r>
      <w:r w:rsidR="00872F18">
        <w:t>doi: 10.1523/JNEUROSCI.0352-18.2018</w:t>
      </w:r>
    </w:p>
    <w:p w14:paraId="61FF8297" w14:textId="77777777" w:rsidR="00872F18" w:rsidRDefault="00872F18" w:rsidP="00D159FC">
      <w:pPr>
        <w:numPr>
          <w:ilvl w:val="0"/>
          <w:numId w:val="7"/>
        </w:numPr>
        <w:spacing w:after="80"/>
      </w:pPr>
      <w:r>
        <w:rPr>
          <w:u w:val="single"/>
        </w:rPr>
        <w:t xml:space="preserve">Albert PR, </w:t>
      </w:r>
      <w:r w:rsidRPr="00ED7846">
        <w:rPr>
          <w:u w:val="single"/>
        </w:rPr>
        <w:t>Le François B</w:t>
      </w:r>
      <w:r>
        <w:t>,</w:t>
      </w:r>
      <w:r>
        <w:rPr>
          <w:u w:val="single"/>
        </w:rPr>
        <w:t xml:space="preserve"> Vahid-Ansari F</w:t>
      </w:r>
      <w:r w:rsidRPr="00872F18">
        <w:t xml:space="preserve"> </w:t>
      </w:r>
      <w:r>
        <w:t xml:space="preserve"> </w:t>
      </w:r>
      <w:r w:rsidR="0093732C">
        <w:t xml:space="preserve">(2019) </w:t>
      </w:r>
      <w:r w:rsidRPr="00872F18">
        <w:t>Genetic, epigenetic and post-transcriptional mechanisms for treatment of major depression: the 5-HT1A receptor gene as a paradigm</w:t>
      </w:r>
      <w:r w:rsidR="0093732C">
        <w:t>. J Psychiatry Neurosci</w:t>
      </w:r>
      <w:r w:rsidR="00D42F0F">
        <w:t xml:space="preserve"> </w:t>
      </w:r>
      <w:r w:rsidR="00D42F0F" w:rsidRPr="00D42F0F">
        <w:t>44:164-176.</w:t>
      </w:r>
      <w:r w:rsidR="00D42F0F">
        <w:t xml:space="preserve"> Doi:</w:t>
      </w:r>
      <w:r>
        <w:t xml:space="preserve"> </w:t>
      </w:r>
      <w:r w:rsidR="0093732C" w:rsidRPr="0093732C">
        <w:t>10.1503/jpn.180209</w:t>
      </w:r>
      <w:r>
        <w:t>.</w:t>
      </w:r>
    </w:p>
    <w:p w14:paraId="2241BC1D" w14:textId="77777777" w:rsidR="007E6589" w:rsidRPr="00D42F0F" w:rsidRDefault="007E6589" w:rsidP="00D159FC">
      <w:pPr>
        <w:numPr>
          <w:ilvl w:val="0"/>
          <w:numId w:val="7"/>
        </w:numPr>
        <w:spacing w:after="80"/>
      </w:pPr>
      <w:r w:rsidRPr="0049616E">
        <w:rPr>
          <w:u w:val="single"/>
        </w:rPr>
        <w:t>Vahid-Ansari F, Zhang M, Zahrai A, Albert PR</w:t>
      </w:r>
      <w:r w:rsidRPr="0049616E">
        <w:t xml:space="preserve"> </w:t>
      </w:r>
      <w:r>
        <w:t xml:space="preserve">(2019) </w:t>
      </w:r>
      <w:r w:rsidRPr="0049616E">
        <w:rPr>
          <w:lang w:val="en-CA"/>
        </w:rPr>
        <w:t xml:space="preserve">Overcoming resistance to selective serotonin reuptake inhibitors: targeting serotonin, serotonin-1A receptors and adult neuroplasticity. </w:t>
      </w:r>
      <w:r>
        <w:rPr>
          <w:lang w:val="en-CA"/>
        </w:rPr>
        <w:t>Front Neurosci.</w:t>
      </w:r>
      <w:r w:rsidR="004C132F">
        <w:rPr>
          <w:lang w:val="en-CA"/>
        </w:rPr>
        <w:t xml:space="preserve"> 13:404. </w:t>
      </w:r>
      <w:r w:rsidR="004C132F" w:rsidRPr="004C132F">
        <w:rPr>
          <w:lang w:val="en-CA"/>
        </w:rPr>
        <w:t>doi:10.3389/fnins.2019.00404</w:t>
      </w:r>
    </w:p>
    <w:p w14:paraId="4EDA7588" w14:textId="77777777" w:rsidR="00D42F0F" w:rsidRPr="00C015FC" w:rsidRDefault="00D42F0F" w:rsidP="00D159FC">
      <w:pPr>
        <w:pStyle w:val="ListParagraph"/>
        <w:widowControl w:val="0"/>
        <w:numPr>
          <w:ilvl w:val="0"/>
          <w:numId w:val="7"/>
        </w:numPr>
        <w:autoSpaceDE w:val="0"/>
        <w:autoSpaceDN w:val="0"/>
        <w:adjustRightInd w:val="0"/>
        <w:spacing w:after="80"/>
        <w:ind w:right="-720"/>
      </w:pPr>
      <w:r w:rsidRPr="00D42F0F">
        <w:rPr>
          <w:u w:val="single"/>
        </w:rPr>
        <w:t>Albert PR</w:t>
      </w:r>
      <w:r>
        <w:t xml:space="preserve"> (2019) Adult neuroplasticity: A new "cure" for major depression? J Psychiatry Neurosci 44:147-150. Doi: 10.1503/jpn.190072</w:t>
      </w:r>
    </w:p>
    <w:p w14:paraId="2DDBC9CF" w14:textId="77777777" w:rsidR="00C015FC" w:rsidRDefault="00C015FC" w:rsidP="00D159FC">
      <w:pPr>
        <w:numPr>
          <w:ilvl w:val="0"/>
          <w:numId w:val="7"/>
        </w:numPr>
        <w:spacing w:after="80"/>
      </w:pPr>
      <w:bookmarkStart w:id="2" w:name="_Toc486245229"/>
      <w:r w:rsidRPr="00C323A6">
        <w:t>Seyedabadi</w:t>
      </w:r>
      <w:r>
        <w:t xml:space="preserve"> M</w:t>
      </w:r>
      <w:r w:rsidRPr="00C323A6">
        <w:t xml:space="preserve">, </w:t>
      </w:r>
      <w:r>
        <w:t>Ghahremani MH,</w:t>
      </w:r>
      <w:r w:rsidRPr="00C323A6">
        <w:t xml:space="preserve"> and </w:t>
      </w:r>
      <w:r w:rsidRPr="00E7576E">
        <w:rPr>
          <w:u w:val="single"/>
        </w:rPr>
        <w:t>Albert PR</w:t>
      </w:r>
      <w:r>
        <w:t xml:space="preserve">. </w:t>
      </w:r>
      <w:bookmarkStart w:id="3" w:name="_Toc84956"/>
      <w:bookmarkEnd w:id="2"/>
      <w:r>
        <w:t xml:space="preserve">(2019) </w:t>
      </w:r>
      <w:r w:rsidRPr="0010612D">
        <w:t>Biased Signaling of G Protein Coupled Receptors (GPCRs): Molecular Determinants of GPCR/Transducer Selectivity and Therapeutic Potential</w:t>
      </w:r>
      <w:bookmarkEnd w:id="3"/>
      <w:r w:rsidR="00E107AB">
        <w:t xml:space="preserve">.  Pharmacology &amp; Therapeutics </w:t>
      </w:r>
      <w:r w:rsidR="00E107AB" w:rsidRPr="00E107AB">
        <w:t>200:148-178</w:t>
      </w:r>
      <w:r>
        <w:t>.</w:t>
      </w:r>
      <w:r w:rsidR="00BB78FE">
        <w:t xml:space="preserve">  Doi: </w:t>
      </w:r>
      <w:r w:rsidR="00BB78FE" w:rsidRPr="00BB78FE">
        <w:t>10.1016/j.pharmthera.2019.05.006</w:t>
      </w:r>
    </w:p>
    <w:p w14:paraId="63D9D726" w14:textId="77777777" w:rsidR="00432B01" w:rsidRDefault="00432B01" w:rsidP="00D159FC">
      <w:pPr>
        <w:numPr>
          <w:ilvl w:val="0"/>
          <w:numId w:val="7"/>
        </w:numPr>
        <w:spacing w:after="80"/>
      </w:pPr>
      <w:r w:rsidRPr="00D82C19">
        <w:rPr>
          <w:lang w:eastAsia="ja-JP"/>
        </w:rPr>
        <w:t>Aldea D</w:t>
      </w:r>
      <w:r>
        <w:rPr>
          <w:lang w:eastAsia="ja-JP"/>
        </w:rPr>
        <w:t xml:space="preserve">, </w:t>
      </w:r>
      <w:r w:rsidRPr="00D82C19">
        <w:rPr>
          <w:lang w:eastAsia="ja-JP"/>
        </w:rPr>
        <w:t>Kokalari</w:t>
      </w:r>
      <w:r>
        <w:rPr>
          <w:lang w:eastAsia="ja-JP"/>
        </w:rPr>
        <w:t xml:space="preserve"> B</w:t>
      </w:r>
      <w:r w:rsidRPr="00D82C19">
        <w:rPr>
          <w:lang w:eastAsia="ja-JP"/>
        </w:rPr>
        <w:t xml:space="preserve">, </w:t>
      </w:r>
      <w:r w:rsidRPr="00A1613B">
        <w:rPr>
          <w:u w:val="single"/>
          <w:lang w:eastAsia="ja-JP"/>
        </w:rPr>
        <w:t>Luckhart C, Albert PR</w:t>
      </w:r>
      <w:r>
        <w:rPr>
          <w:lang w:eastAsia="ja-JP"/>
        </w:rPr>
        <w:t xml:space="preserve">, </w:t>
      </w:r>
      <w:r w:rsidRPr="00D82C19">
        <w:rPr>
          <w:lang w:eastAsia="ja-JP"/>
        </w:rPr>
        <w:t>Kamberov</w:t>
      </w:r>
      <w:r>
        <w:rPr>
          <w:lang w:eastAsia="ja-JP"/>
        </w:rPr>
        <w:t xml:space="preserve"> YG (2019) The transcription factor Deaf1 modulates Engrailed-1 expression to regulate the specification of skin appendage fate.  </w:t>
      </w:r>
      <w:r w:rsidR="00EB2965">
        <w:t xml:space="preserve">J Investig Dermatol </w:t>
      </w:r>
      <w:r w:rsidR="002E5C01">
        <w:t>139:2378-2381 e</w:t>
      </w:r>
      <w:r w:rsidR="00EB2965">
        <w:t>4</w:t>
      </w:r>
      <w:r>
        <w:t>.</w:t>
      </w:r>
      <w:r w:rsidR="00DA122C">
        <w:t xml:space="preserve"> Doi: 10.1016/j.jid.2019.05.007</w:t>
      </w:r>
    </w:p>
    <w:p w14:paraId="371FBB8D" w14:textId="77777777" w:rsidR="009C3A76" w:rsidRDefault="009C3A76" w:rsidP="00D159FC">
      <w:pPr>
        <w:numPr>
          <w:ilvl w:val="0"/>
          <w:numId w:val="7"/>
        </w:numPr>
        <w:spacing w:after="80"/>
      </w:pPr>
      <w:r w:rsidRPr="007C5C8B">
        <w:rPr>
          <w:u w:val="single"/>
        </w:rPr>
        <w:t>Albert PR</w:t>
      </w:r>
      <w:r>
        <w:t xml:space="preserve"> (2019) </w:t>
      </w:r>
      <w:r w:rsidRPr="009C3A76">
        <w:t>Targeting Homer-1a for rapid antidepressant effects</w:t>
      </w:r>
      <w:r w:rsidR="00EA502F">
        <w:t xml:space="preserve">.  Neuron 104:182-3.  </w:t>
      </w:r>
      <w:r w:rsidR="003137CF">
        <w:t xml:space="preserve">Doi: </w:t>
      </w:r>
      <w:r w:rsidR="003137CF" w:rsidRPr="003137CF">
        <w:t>10.1016/j.neuron.2019.10.003</w:t>
      </w:r>
      <w:r>
        <w:t>.</w:t>
      </w:r>
    </w:p>
    <w:p w14:paraId="576AD588" w14:textId="77777777" w:rsidR="005E6236" w:rsidRPr="005E6236" w:rsidRDefault="005E6236" w:rsidP="00D159FC">
      <w:pPr>
        <w:pStyle w:val="ListParagraph"/>
        <w:numPr>
          <w:ilvl w:val="0"/>
          <w:numId w:val="7"/>
        </w:numPr>
        <w:autoSpaceDE w:val="0"/>
        <w:autoSpaceDN w:val="0"/>
        <w:adjustRightInd w:val="0"/>
        <w:spacing w:after="80"/>
        <w:ind w:right="-720"/>
      </w:pPr>
      <w:r w:rsidRPr="005E6236">
        <w:rPr>
          <w:u w:val="single"/>
        </w:rPr>
        <w:t>Albert PR</w:t>
      </w:r>
      <w:r w:rsidRPr="005E6236">
        <w:t xml:space="preserve"> (2020) Orphans to the rescue: orphan G-protein coupled receptors as new antidepressant targets. J Psychiatry Neurosci 45:301-303.</w:t>
      </w:r>
      <w:r w:rsidRPr="005E6236">
        <w:rPr>
          <w:rFonts w:ascii="Helvetica" w:hAnsi="Helvetica" w:cs="Helvetica"/>
          <w:color w:val="000000"/>
        </w:rPr>
        <w:t xml:space="preserve"> </w:t>
      </w:r>
      <w:r w:rsidRPr="005E6236">
        <w:t>doi: 10.1503/jpn.200149</w:t>
      </w:r>
    </w:p>
    <w:p w14:paraId="388E9CEC" w14:textId="77777777" w:rsidR="005E6236" w:rsidRDefault="005E6236" w:rsidP="00D159FC">
      <w:pPr>
        <w:numPr>
          <w:ilvl w:val="0"/>
          <w:numId w:val="7"/>
        </w:numPr>
        <w:spacing w:after="80"/>
        <w:rPr>
          <w:bCs/>
        </w:rPr>
      </w:pPr>
      <w:r w:rsidRPr="0049616E">
        <w:rPr>
          <w:u w:val="single"/>
        </w:rPr>
        <w:t xml:space="preserve">Zahrai A, Vahid-Ansari F, </w:t>
      </w:r>
      <w:r>
        <w:rPr>
          <w:u w:val="single"/>
        </w:rPr>
        <w:t>Daigle</w:t>
      </w:r>
      <w:r w:rsidRPr="0049616E">
        <w:rPr>
          <w:u w:val="single"/>
        </w:rPr>
        <w:t xml:space="preserve"> M, Albert PR</w:t>
      </w:r>
      <w:r>
        <w:rPr>
          <w:u w:val="single"/>
        </w:rPr>
        <w:t>.</w:t>
      </w:r>
      <w:r>
        <w:t xml:space="preserve"> </w:t>
      </w:r>
      <w:r w:rsidRPr="005E6236">
        <w:t xml:space="preserve">(2020) </w:t>
      </w:r>
      <w:r w:rsidRPr="001A0548">
        <w:rPr>
          <w:bCs/>
        </w:rPr>
        <w:t>Fluoxetine-induced recovery of serotonin and norepinephrine projections in a mouse model of post-stroke depression</w:t>
      </w:r>
      <w:r>
        <w:rPr>
          <w:bCs/>
        </w:rPr>
        <w:t>.  Transl Psychiatry</w:t>
      </w:r>
      <w:r w:rsidR="003C1DBE">
        <w:rPr>
          <w:bCs/>
        </w:rPr>
        <w:t xml:space="preserve"> 10:</w:t>
      </w:r>
      <w:r>
        <w:rPr>
          <w:bCs/>
        </w:rPr>
        <w:t xml:space="preserve"> </w:t>
      </w:r>
      <w:r w:rsidR="003C1DBE">
        <w:rPr>
          <w:bCs/>
        </w:rPr>
        <w:t>334</w:t>
      </w:r>
      <w:r>
        <w:rPr>
          <w:bCs/>
        </w:rPr>
        <w:t>.</w:t>
      </w:r>
      <w:r w:rsidR="003C1DBE">
        <w:rPr>
          <w:bCs/>
        </w:rPr>
        <w:t xml:space="preserve"> </w:t>
      </w:r>
      <w:r w:rsidR="003C1DBE" w:rsidRPr="003C1DBE">
        <w:rPr>
          <w:bCs/>
        </w:rPr>
        <w:t>doi: 10.1038/s41398-020-01008-9</w:t>
      </w:r>
    </w:p>
    <w:p w14:paraId="5226CD65" w14:textId="7759541C" w:rsidR="00D44B1E" w:rsidRPr="002E2E21" w:rsidRDefault="005A3067" w:rsidP="00D159FC">
      <w:pPr>
        <w:pStyle w:val="ListParagraph"/>
        <w:numPr>
          <w:ilvl w:val="0"/>
          <w:numId w:val="7"/>
        </w:numPr>
        <w:autoSpaceDE w:val="0"/>
        <w:autoSpaceDN w:val="0"/>
        <w:adjustRightInd w:val="0"/>
        <w:spacing w:after="80"/>
        <w:ind w:right="-720"/>
        <w:contextualSpacing w:val="0"/>
      </w:pPr>
      <w:r w:rsidRPr="005A3067">
        <w:t xml:space="preserve">Hayley S, Hakim AM, </w:t>
      </w:r>
      <w:r w:rsidRPr="005A3067">
        <w:rPr>
          <w:u w:val="single"/>
        </w:rPr>
        <w:t>Albert PR</w:t>
      </w:r>
      <w:r w:rsidRPr="005A3067">
        <w:t xml:space="preserve"> (2021) Depression, dementia and immune dysregulation. Brain 144:746-760</w:t>
      </w:r>
      <w:r w:rsidR="00D44B1E" w:rsidRPr="005A3067">
        <w:rPr>
          <w:bCs/>
        </w:rPr>
        <w:t>.</w:t>
      </w:r>
      <w:r>
        <w:rPr>
          <w:bCs/>
        </w:rPr>
        <w:t xml:space="preserve"> </w:t>
      </w:r>
      <w:r w:rsidRPr="003C1DBE">
        <w:rPr>
          <w:bCs/>
        </w:rPr>
        <w:t xml:space="preserve">doi: </w:t>
      </w:r>
      <w:r w:rsidRPr="005A3067">
        <w:rPr>
          <w:bCs/>
        </w:rPr>
        <w:t>10.1093/brain/awaa405</w:t>
      </w:r>
    </w:p>
    <w:p w14:paraId="38FC9F99" w14:textId="67B291BF" w:rsidR="002E2E21" w:rsidRPr="00D159FC" w:rsidRDefault="002E2E21" w:rsidP="00D159FC">
      <w:pPr>
        <w:pStyle w:val="ListParagraph"/>
        <w:numPr>
          <w:ilvl w:val="0"/>
          <w:numId w:val="7"/>
        </w:numPr>
        <w:autoSpaceDE w:val="0"/>
        <w:autoSpaceDN w:val="0"/>
        <w:adjustRightInd w:val="0"/>
        <w:spacing w:after="80"/>
        <w:ind w:right="-720"/>
        <w:contextualSpacing w:val="0"/>
      </w:pPr>
      <w:r w:rsidRPr="002E2E21">
        <w:rPr>
          <w:bCs/>
          <w:u w:val="single"/>
        </w:rPr>
        <w:t>Vahid-Ansari F and Albert PR</w:t>
      </w:r>
      <w:r>
        <w:rPr>
          <w:bCs/>
        </w:rPr>
        <w:t xml:space="preserve"> (2021) </w:t>
      </w:r>
      <w:r w:rsidRPr="002E2E21">
        <w:rPr>
          <w:bCs/>
        </w:rPr>
        <w:t>Rewiring of the serotonin system in major depression</w:t>
      </w:r>
      <w:r>
        <w:rPr>
          <w:bCs/>
        </w:rPr>
        <w:t>. Front Psych Mol Psych</w:t>
      </w:r>
      <w:r w:rsidR="000A128C">
        <w:rPr>
          <w:bCs/>
        </w:rPr>
        <w:t xml:space="preserve"> 12:2275. doi: </w:t>
      </w:r>
      <w:r w:rsidR="000A128C" w:rsidRPr="000A128C">
        <w:rPr>
          <w:bCs/>
        </w:rPr>
        <w:t>10.3389/fpsyt.2021.802581</w:t>
      </w:r>
      <w:r>
        <w:rPr>
          <w:bCs/>
        </w:rPr>
        <w:t>.</w:t>
      </w:r>
    </w:p>
    <w:p w14:paraId="1890BD3C" w14:textId="56FB6031" w:rsidR="00D159FC" w:rsidRPr="00D159FC" w:rsidRDefault="00D159FC" w:rsidP="00D159FC">
      <w:pPr>
        <w:pStyle w:val="ListParagraph"/>
        <w:numPr>
          <w:ilvl w:val="0"/>
          <w:numId w:val="7"/>
        </w:numPr>
        <w:autoSpaceDE w:val="0"/>
        <w:autoSpaceDN w:val="0"/>
        <w:adjustRightInd w:val="0"/>
        <w:spacing w:after="80"/>
        <w:ind w:right="-720"/>
        <w:contextualSpacing w:val="0"/>
      </w:pPr>
      <w:r>
        <w:rPr>
          <w:bCs/>
          <w:u w:val="single"/>
        </w:rPr>
        <w:t xml:space="preserve">Albert </w:t>
      </w:r>
      <w:r w:rsidRPr="00610347">
        <w:rPr>
          <w:bCs/>
          <w:u w:val="single"/>
        </w:rPr>
        <w:t>PR</w:t>
      </w:r>
      <w:r w:rsidRPr="00D159FC">
        <w:rPr>
          <w:bCs/>
        </w:rPr>
        <w:t xml:space="preserve"> (2021) Functional gene polymorphisms’ influence on human behavior: the case of CCR5.</w:t>
      </w:r>
      <w:r>
        <w:rPr>
          <w:bCs/>
        </w:rPr>
        <w:t xml:space="preserve">  </w:t>
      </w:r>
      <w:r w:rsidRPr="005E6236">
        <w:t>J Psychiatry Neurosci</w:t>
      </w:r>
      <w:r w:rsidR="00610347">
        <w:t xml:space="preserve"> 46, E659-62</w:t>
      </w:r>
      <w:r w:rsidR="00973A0B">
        <w:t>.</w:t>
      </w:r>
      <w:r w:rsidR="00610347">
        <w:t xml:space="preserve"> doi: </w:t>
      </w:r>
      <w:r w:rsidR="00610347" w:rsidRPr="00610347">
        <w:t>10.1503/jpn.210197</w:t>
      </w:r>
    </w:p>
    <w:p w14:paraId="35A2765B" w14:textId="77777777" w:rsidR="004E0AFA" w:rsidRPr="009C3A76" w:rsidRDefault="004E0AFA" w:rsidP="004E0AFA">
      <w:pPr>
        <w:spacing w:after="0"/>
      </w:pPr>
    </w:p>
    <w:p w14:paraId="34A352A8" w14:textId="77777777" w:rsidR="00702477" w:rsidRPr="008466A9" w:rsidRDefault="00702477" w:rsidP="00702477">
      <w:pPr>
        <w:pStyle w:val="Quick1"/>
      </w:pPr>
      <w:r w:rsidRPr="008466A9">
        <w:t>Submitted or in Revision:</w:t>
      </w:r>
    </w:p>
    <w:p w14:paraId="78A6C973" w14:textId="77777777" w:rsidR="00702477" w:rsidRPr="0071514E" w:rsidRDefault="00702477" w:rsidP="00D159FC">
      <w:pPr>
        <w:pStyle w:val="Quick1"/>
        <w:numPr>
          <w:ilvl w:val="0"/>
          <w:numId w:val="13"/>
        </w:numPr>
        <w:spacing w:after="80"/>
        <w:ind w:hanging="720"/>
      </w:pPr>
      <w:r w:rsidRPr="00F32384">
        <w:rPr>
          <w:u w:val="single"/>
        </w:rPr>
        <w:t>Burns AM, Arbach MT</w:t>
      </w:r>
      <w:r w:rsidRPr="00975240">
        <w:t xml:space="preserve">, Du L, Bakish D, </w:t>
      </w:r>
      <w:r w:rsidRPr="00F32384">
        <w:rPr>
          <w:u w:val="single"/>
        </w:rPr>
        <w:t xml:space="preserve">Albert PR. </w:t>
      </w:r>
      <w:r w:rsidRPr="00B75814">
        <w:t xml:space="preserve">Gender-Specific Association of Two Serotonin 2A Receptor Gene Polymorphisms with Major Depressive Disorder.  </w:t>
      </w:r>
      <w:r w:rsidR="00911306" w:rsidRPr="00B75814">
        <w:t>In revision</w:t>
      </w:r>
      <w:r w:rsidRPr="00B75814">
        <w:t>.</w:t>
      </w:r>
    </w:p>
    <w:p w14:paraId="318B397D" w14:textId="77777777" w:rsidR="00545094" w:rsidRPr="00545094" w:rsidRDefault="00702477" w:rsidP="00D159FC">
      <w:pPr>
        <w:numPr>
          <w:ilvl w:val="0"/>
          <w:numId w:val="13"/>
        </w:numPr>
        <w:spacing w:after="80"/>
        <w:ind w:hanging="720"/>
        <w:rPr>
          <w:rFonts w:ascii="Times-Roman" w:hAnsi="Times-Roman"/>
        </w:rPr>
      </w:pPr>
      <w:r w:rsidRPr="004F1677">
        <w:rPr>
          <w:u w:val="single"/>
        </w:rPr>
        <w:t>Rogaeva A, Burns AM, Lemonde S,</w:t>
      </w:r>
      <w:r w:rsidRPr="004F1677">
        <w:t xml:space="preserve"> Rogaev EI, Du L, Bakish D</w:t>
      </w:r>
      <w:r w:rsidR="00B36B36">
        <w:t xml:space="preserve"> </w:t>
      </w:r>
      <w:r w:rsidRPr="004F1677">
        <w:rPr>
          <w:u w:val="single"/>
        </w:rPr>
        <w:t xml:space="preserve">and Albert PR. </w:t>
      </w:r>
      <w:r w:rsidRPr="004F1677">
        <w:rPr>
          <w:lang w:val="en-CA"/>
        </w:rPr>
        <w:t xml:space="preserve">Linkage between a novel functional dopamine-D2 polymorphism and the TaqIA variation:  association studies in schizophrenia and depression datasets. </w:t>
      </w:r>
      <w:r w:rsidR="00911306" w:rsidRPr="00B75814">
        <w:t>In revision.</w:t>
      </w:r>
    </w:p>
    <w:p w14:paraId="45293BDD" w14:textId="77777777" w:rsidR="00AD6807" w:rsidRPr="00AD6807" w:rsidRDefault="00161C6B" w:rsidP="00D159FC">
      <w:pPr>
        <w:numPr>
          <w:ilvl w:val="0"/>
          <w:numId w:val="13"/>
        </w:numPr>
        <w:spacing w:after="80"/>
        <w:ind w:hanging="720"/>
        <w:rPr>
          <w:rFonts w:ascii="Times-Roman" w:hAnsi="Times-Roman"/>
        </w:rPr>
      </w:pPr>
      <w:r w:rsidRPr="00912034">
        <w:rPr>
          <w:u w:val="single"/>
        </w:rPr>
        <w:t>Le François B,</w:t>
      </w:r>
      <w:r w:rsidRPr="003217CF">
        <w:rPr>
          <w:u w:val="single"/>
        </w:rPr>
        <w:t xml:space="preserve"> Lu J, </w:t>
      </w:r>
      <w:r w:rsidRPr="008466A9">
        <w:rPr>
          <w:u w:val="single"/>
        </w:rPr>
        <w:t>Burns AM,</w:t>
      </w:r>
      <w:r>
        <w:t xml:space="preserve"> </w:t>
      </w:r>
      <w:r w:rsidRPr="00366416">
        <w:t xml:space="preserve">Stockmeier CA, Austin MC, Overholser JC, Jurjus GJ, Meltzer HY, </w:t>
      </w:r>
      <w:r w:rsidRPr="00912034">
        <w:rPr>
          <w:u w:val="single"/>
        </w:rPr>
        <w:t>Albert PR</w:t>
      </w:r>
      <w:r w:rsidRPr="003217CF">
        <w:t xml:space="preserve"> </w:t>
      </w:r>
      <w:r w:rsidRPr="003217CF">
        <w:rPr>
          <w:lang w:val="en-CA"/>
        </w:rPr>
        <w:t xml:space="preserve">5-HT1A promoter methylation and reduced mRNA expression in schizophrenia suicide prefrontal cortex.  </w:t>
      </w:r>
      <w:r w:rsidR="00E706B5" w:rsidRPr="003217CF">
        <w:rPr>
          <w:lang w:val="en-CA"/>
        </w:rPr>
        <w:t>In Revision</w:t>
      </w:r>
      <w:r w:rsidRPr="003217CF">
        <w:rPr>
          <w:lang w:val="en-CA"/>
        </w:rPr>
        <w:t>.</w:t>
      </w:r>
    </w:p>
    <w:p w14:paraId="59EA63C0" w14:textId="77777777" w:rsidR="002C3C1A" w:rsidRDefault="00E706B5" w:rsidP="00D159FC">
      <w:pPr>
        <w:numPr>
          <w:ilvl w:val="0"/>
          <w:numId w:val="13"/>
        </w:numPr>
        <w:spacing w:after="80"/>
        <w:ind w:hanging="720"/>
      </w:pPr>
      <w:r w:rsidRPr="00E706B5">
        <w:rPr>
          <w:u w:val="single"/>
        </w:rPr>
        <w:t>Galaraga K,</w:t>
      </w:r>
      <w:r w:rsidRPr="00E706B5">
        <w:rPr>
          <w:color w:val="000000"/>
          <w:u w:val="single"/>
        </w:rPr>
        <w:t xml:space="preserve"> </w:t>
      </w:r>
      <w:r w:rsidRPr="00E706B5">
        <w:rPr>
          <w:u w:val="single"/>
        </w:rPr>
        <w:t xml:space="preserve">Rogaeva A, </w:t>
      </w:r>
      <w:r w:rsidRPr="00E706B5">
        <w:rPr>
          <w:color w:val="000000"/>
          <w:u w:val="single"/>
        </w:rPr>
        <w:t>Albert PR.</w:t>
      </w:r>
      <w:r w:rsidRPr="00E706B5">
        <w:rPr>
          <w:color w:val="000000"/>
        </w:rPr>
        <w:t xml:space="preserve"> </w:t>
      </w:r>
      <w:r w:rsidR="00A60A15" w:rsidRPr="00A60A15">
        <w:t>CaMKIV-mediated phosphorylation inactivates Freud-1/CC2D1A for calcium-dependent 5-HT1A receptor gene induction</w:t>
      </w:r>
      <w:r w:rsidR="00A60A15">
        <w:t>.</w:t>
      </w:r>
      <w:r w:rsidR="00A60A15" w:rsidRPr="00A60A15">
        <w:t xml:space="preserve"> </w:t>
      </w:r>
      <w:r w:rsidRPr="00E706B5">
        <w:t>Submitted.</w:t>
      </w:r>
    </w:p>
    <w:p w14:paraId="1001AE1F" w14:textId="6D0D8E2F" w:rsidR="00A60A15" w:rsidRDefault="005B290E" w:rsidP="00D159FC">
      <w:pPr>
        <w:numPr>
          <w:ilvl w:val="0"/>
          <w:numId w:val="13"/>
        </w:numPr>
        <w:spacing w:after="80"/>
        <w:ind w:hanging="720"/>
      </w:pPr>
      <w:r w:rsidRPr="00AF51F5">
        <w:lastRenderedPageBreak/>
        <w:t xml:space="preserve">Rubinow MJ, Mahajan G, May W, Overholser JC, Jurjus GJ, Dieter L, Herbst N, </w:t>
      </w:r>
      <w:r w:rsidRPr="005B290E">
        <w:rPr>
          <w:u w:val="single"/>
        </w:rPr>
        <w:t>Albert PR, Daigle M</w:t>
      </w:r>
      <w:r w:rsidRPr="00AF51F5">
        <w:t xml:space="preserve">, Miguel-Hidalgo JJ, </w:t>
      </w:r>
      <w:r>
        <w:t xml:space="preserve">Steffens DC, </w:t>
      </w:r>
      <w:r w:rsidRPr="00AF51F5">
        <w:t>Rajkowska G, Stockmeier</w:t>
      </w:r>
      <w:r>
        <w:t xml:space="preserve"> CA.  HTR1A promoter polymorphism and depression d</w:t>
      </w:r>
      <w:r w:rsidRPr="00AF51F5">
        <w:t>ura</w:t>
      </w:r>
      <w:r>
        <w:t>tion influence amygdala v</w:t>
      </w:r>
      <w:r w:rsidRPr="00AF51F5">
        <w:t>olume and</w:t>
      </w:r>
      <w:r>
        <w:t xml:space="preserve"> cellular makeup. </w:t>
      </w:r>
      <w:r w:rsidR="00FE3FC4">
        <w:t>In revision</w:t>
      </w:r>
      <w:r>
        <w:t>.</w:t>
      </w:r>
    </w:p>
    <w:p w14:paraId="0BFBF2CB" w14:textId="77777777" w:rsidR="000B044E" w:rsidRPr="000B492C" w:rsidRDefault="000B044E" w:rsidP="000B044E">
      <w:pPr>
        <w:pStyle w:val="ListParagraph"/>
        <w:numPr>
          <w:ilvl w:val="0"/>
          <w:numId w:val="13"/>
        </w:numPr>
        <w:ind w:hanging="720"/>
      </w:pPr>
      <w:r w:rsidRPr="000B492C">
        <w:rPr>
          <w:color w:val="201F1E"/>
          <w:shd w:val="clear" w:color="auto" w:fill="FFFFFF"/>
        </w:rPr>
        <w:t xml:space="preserve">Joselin A, González YR, Kamkar F, Jafar-Nejad P, Wang S, Qu D, Sanchez-Alvarez L, Hawari D, Sonnenfeld M, Slack RS, </w:t>
      </w:r>
      <w:r w:rsidRPr="000B492C">
        <w:rPr>
          <w:color w:val="201F1E"/>
          <w:u w:val="single"/>
          <w:shd w:val="clear" w:color="auto" w:fill="FFFFFF"/>
        </w:rPr>
        <w:t>Albert PR</w:t>
      </w:r>
      <w:r w:rsidRPr="000B492C">
        <w:rPr>
          <w:color w:val="201F1E"/>
          <w:shd w:val="clear" w:color="auto" w:fill="FFFFFF"/>
        </w:rPr>
        <w:t>, Park DS (2022)</w:t>
      </w:r>
      <w:r w:rsidRPr="000B492C">
        <w:t xml:space="preserve"> PFTK1 kinase regulates axogenesis during development via RhoA activation. Submitted</w:t>
      </w:r>
    </w:p>
    <w:p w14:paraId="3C148375" w14:textId="77777777" w:rsidR="00A3112C" w:rsidRDefault="00A3112C" w:rsidP="000B044E">
      <w:pPr>
        <w:spacing w:after="80"/>
        <w:ind w:left="720"/>
      </w:pPr>
    </w:p>
    <w:p w14:paraId="2B8187EC" w14:textId="77777777" w:rsidR="00CE0B9E" w:rsidRDefault="00CE0B9E" w:rsidP="00CE0B9E">
      <w:pPr>
        <w:spacing w:after="0"/>
      </w:pPr>
    </w:p>
    <w:p w14:paraId="2348261A" w14:textId="77777777" w:rsidR="00CE0B9E" w:rsidRDefault="00CE0B9E" w:rsidP="00CE0B9E">
      <w:pPr>
        <w:spacing w:after="0"/>
      </w:pPr>
      <w:r>
        <w:t>Interviews:</w:t>
      </w:r>
    </w:p>
    <w:p w14:paraId="21EA8438" w14:textId="77777777" w:rsidR="00CE0B9E" w:rsidRPr="00D7025B" w:rsidRDefault="004A6DDD" w:rsidP="004A6DDD">
      <w:pPr>
        <w:pStyle w:val="ListParagraph"/>
        <w:numPr>
          <w:ilvl w:val="0"/>
          <w:numId w:val="28"/>
        </w:numPr>
        <w:rPr>
          <w:b/>
          <w:bCs/>
          <w:lang w:val="en-CA"/>
        </w:rPr>
      </w:pPr>
      <w:r w:rsidRPr="004A6DDD">
        <w:rPr>
          <w:b/>
          <w:bCs/>
          <w:lang w:val="en-CA"/>
        </w:rPr>
        <w:t xml:space="preserve">Teasing out Depression’s Genetic Pathways </w:t>
      </w:r>
      <w:r w:rsidRPr="004A6DDD">
        <w:rPr>
          <w:lang w:val="en-CA"/>
        </w:rPr>
        <w:t xml:space="preserve">by </w:t>
      </w:r>
      <w:hyperlink r:id="rId13" w:history="1">
        <w:r w:rsidRPr="004A6DDD">
          <w:rPr>
            <w:rStyle w:val="Hyperlink"/>
            <w:lang w:val="en-CA"/>
          </w:rPr>
          <w:t>Carl Sherman</w:t>
        </w:r>
      </w:hyperlink>
      <w:r w:rsidR="00D7025B">
        <w:rPr>
          <w:rStyle w:val="Hyperlink"/>
          <w:lang w:val="en-CA"/>
        </w:rPr>
        <w:t>.</w:t>
      </w:r>
      <w:r w:rsidRPr="004A6DDD">
        <w:t xml:space="preserve"> </w:t>
      </w:r>
      <w:r w:rsidR="00CE0B9E">
        <w:t>Dana Foundation Newsletter, July 7, 2010</w:t>
      </w:r>
      <w:r>
        <w:t xml:space="preserve">. </w:t>
      </w:r>
      <w:hyperlink r:id="rId14" w:history="1">
        <w:r w:rsidRPr="004A6DDD">
          <w:rPr>
            <w:rStyle w:val="Hyperlink"/>
          </w:rPr>
          <w:t>http://www.dana.org/News/Details.aspx?id=43088</w:t>
        </w:r>
      </w:hyperlink>
      <w:hyperlink r:id="rId15" w:history="1">
        <w:r w:rsidR="00B918CA">
          <w:rPr>
            <w:rStyle w:val="Hyperlink"/>
          </w:rPr>
          <w:t>http://www.dana.org/News/Details.aspx?id=43088</w:t>
        </w:r>
      </w:hyperlink>
      <w:r>
        <w:t xml:space="preserve"> </w:t>
      </w:r>
    </w:p>
    <w:p w14:paraId="3CDF2AD7" w14:textId="77777777" w:rsidR="00D7025B" w:rsidRPr="00FC51C9" w:rsidRDefault="00D7025B" w:rsidP="00D7025B">
      <w:pPr>
        <w:pStyle w:val="ListParagraph"/>
        <w:numPr>
          <w:ilvl w:val="0"/>
          <w:numId w:val="28"/>
        </w:numPr>
        <w:rPr>
          <w:b/>
          <w:bCs/>
          <w:lang w:val="en-CA"/>
        </w:rPr>
      </w:pPr>
      <w:r w:rsidRPr="00D7025B">
        <w:rPr>
          <w:b/>
          <w:bCs/>
          <w:lang w:val="en-CA"/>
        </w:rPr>
        <w:t xml:space="preserve">Cover Story </w:t>
      </w:r>
      <w:r>
        <w:rPr>
          <w:b/>
          <w:bCs/>
          <w:lang w:val="en-CA"/>
        </w:rPr>
        <w:t>–</w:t>
      </w:r>
      <w:r w:rsidRPr="00D7025B">
        <w:rPr>
          <w:b/>
          <w:bCs/>
          <w:lang w:val="en-CA"/>
        </w:rPr>
        <w:t xml:space="preserve"> Neurology</w:t>
      </w:r>
      <w:r>
        <w:rPr>
          <w:b/>
          <w:bCs/>
          <w:lang w:val="en-CA"/>
        </w:rPr>
        <w:t xml:space="preserve">: </w:t>
      </w:r>
      <w:r w:rsidRPr="00D7025B">
        <w:rPr>
          <w:b/>
          <w:bCs/>
          <w:lang w:val="en-CA"/>
        </w:rPr>
        <w:t>Revoking serotonin’s</w:t>
      </w:r>
      <w:r>
        <w:rPr>
          <w:b/>
          <w:bCs/>
          <w:lang w:val="en-CA"/>
        </w:rPr>
        <w:t xml:space="preserve"> </w:t>
      </w:r>
      <w:r w:rsidRPr="00D7025B">
        <w:rPr>
          <w:b/>
          <w:bCs/>
          <w:lang w:val="en-CA"/>
        </w:rPr>
        <w:t>auto license</w:t>
      </w:r>
      <w:r>
        <w:rPr>
          <w:b/>
          <w:bCs/>
          <w:lang w:val="en-CA"/>
        </w:rPr>
        <w:t xml:space="preserve">. </w:t>
      </w:r>
      <w:r>
        <w:t xml:space="preserve">Fulmer, T </w:t>
      </w:r>
      <w:r>
        <w:rPr>
          <w:rStyle w:val="journalname"/>
          <w:rFonts w:eastAsiaTheme="majorEastAsia"/>
        </w:rPr>
        <w:t>SciBX</w:t>
      </w:r>
      <w:r>
        <w:t xml:space="preserve"> </w:t>
      </w:r>
      <w:r>
        <w:rPr>
          <w:rStyle w:val="journalnumber"/>
        </w:rPr>
        <w:t>3</w:t>
      </w:r>
      <w:r>
        <w:t xml:space="preserve">(5); </w:t>
      </w:r>
      <w:r>
        <w:rPr>
          <w:rStyle w:val="doi"/>
        </w:rPr>
        <w:t>doi:10.1038/scibx.2010.137</w:t>
      </w:r>
      <w:r>
        <w:t>, Published online Feb. 4 2010.</w:t>
      </w:r>
      <w:r w:rsidR="003115BB">
        <w:t xml:space="preserve">  </w:t>
      </w:r>
      <w:hyperlink r:id="rId16" w:history="1">
        <w:r w:rsidR="003115BB" w:rsidRPr="003115BB">
          <w:rPr>
            <w:rStyle w:val="Hyperlink"/>
          </w:rPr>
          <w:t>http://www.nature.com/scibx/journal/v3/n5/full/scibx.2010.137.html</w:t>
        </w:r>
      </w:hyperlink>
    </w:p>
    <w:p w14:paraId="587B536B" w14:textId="77777777" w:rsidR="00FC51C9" w:rsidRPr="00CB7902" w:rsidRDefault="00FC51C9" w:rsidP="00FC51C9">
      <w:pPr>
        <w:pStyle w:val="ListParagraph"/>
        <w:numPr>
          <w:ilvl w:val="0"/>
          <w:numId w:val="28"/>
        </w:numPr>
        <w:rPr>
          <w:rStyle w:val="Hyperlink"/>
        </w:rPr>
      </w:pPr>
      <w:r w:rsidRPr="00FC51C9">
        <w:rPr>
          <w:b/>
          <w:bCs/>
          <w:lang w:val="en-CA"/>
        </w:rPr>
        <w:t>Surplus of Serotonin Receptors May Explain Failure of Antidepressants in Some Patients</w:t>
      </w:r>
      <w:r>
        <w:rPr>
          <w:b/>
          <w:bCs/>
          <w:lang w:val="en-CA"/>
        </w:rPr>
        <w:t xml:space="preserve"> </w:t>
      </w:r>
      <w:r w:rsidRPr="003115BB">
        <w:rPr>
          <w:bCs/>
          <w:lang w:val="en-CA"/>
        </w:rPr>
        <w:t>by Janis C. Kelly</w:t>
      </w:r>
      <w:r w:rsidR="003115BB" w:rsidRPr="003115BB">
        <w:rPr>
          <w:bCs/>
          <w:lang w:val="en-CA"/>
        </w:rPr>
        <w:t>.  Medscape Medical News,</w:t>
      </w:r>
      <w:r w:rsidR="003115BB">
        <w:rPr>
          <w:b/>
          <w:bCs/>
          <w:lang w:val="en-CA"/>
        </w:rPr>
        <w:t xml:space="preserve"> </w:t>
      </w:r>
      <w:r w:rsidR="003115BB" w:rsidRPr="003115BB">
        <w:rPr>
          <w:bCs/>
          <w:lang w:val="en-CA"/>
        </w:rPr>
        <w:t xml:space="preserve">Published online </w:t>
      </w:r>
      <w:r w:rsidRPr="003115BB">
        <w:rPr>
          <w:bCs/>
          <w:lang w:val="en-CA"/>
        </w:rPr>
        <w:t>January 18, 2010</w:t>
      </w:r>
      <w:r w:rsidR="003115BB">
        <w:rPr>
          <w:bCs/>
          <w:lang w:val="en-CA"/>
        </w:rPr>
        <w:t xml:space="preserve">. </w:t>
      </w:r>
      <w:r w:rsidRPr="003115BB">
        <w:rPr>
          <w:bCs/>
          <w:lang w:val="en-CA"/>
        </w:rPr>
        <w:t xml:space="preserve"> </w:t>
      </w:r>
      <w:hyperlink r:id="rId17" w:history="1">
        <w:r w:rsidRPr="003115BB">
          <w:rPr>
            <w:rStyle w:val="Hyperlink"/>
            <w:bCs/>
            <w:lang w:val="en-CA"/>
          </w:rPr>
          <w:t>http://www.medscape.com/viewarticle/715337</w:t>
        </w:r>
      </w:hyperlink>
    </w:p>
    <w:p w14:paraId="0E3C1D7F" w14:textId="77777777" w:rsidR="00856343" w:rsidRDefault="00CB7902" w:rsidP="00FC51C9">
      <w:pPr>
        <w:pStyle w:val="ListParagraph"/>
        <w:numPr>
          <w:ilvl w:val="0"/>
          <w:numId w:val="28"/>
        </w:numPr>
        <w:rPr>
          <w:rStyle w:val="Hyperlink"/>
        </w:rPr>
      </w:pPr>
      <w:r w:rsidRPr="00CB7902">
        <w:rPr>
          <w:b/>
          <w:bCs/>
        </w:rPr>
        <w:t>New model responds to antidepressant but not exercise for memory loss, depression post-stroke</w:t>
      </w:r>
      <w:r>
        <w:rPr>
          <w:b/>
          <w:bCs/>
        </w:rPr>
        <w:t xml:space="preserve">.  </w:t>
      </w:r>
      <w:r w:rsidR="00856343" w:rsidRPr="00CB7902">
        <w:rPr>
          <w:bCs/>
        </w:rPr>
        <w:t>Can</w:t>
      </w:r>
      <w:r w:rsidR="00856343">
        <w:rPr>
          <w:bCs/>
        </w:rPr>
        <w:t>adian Stroke Recovery News - December</w:t>
      </w:r>
      <w:r w:rsidR="00856343" w:rsidRPr="00CB7902">
        <w:rPr>
          <w:bCs/>
        </w:rPr>
        <w:t xml:space="preserve"> 201</w:t>
      </w:r>
      <w:r w:rsidR="00856343">
        <w:rPr>
          <w:bCs/>
        </w:rPr>
        <w:t xml:space="preserve">7.  </w:t>
      </w:r>
      <w:hyperlink r:id="rId18" w:history="1">
        <w:r w:rsidR="00856343" w:rsidRPr="00173E22">
          <w:rPr>
            <w:rStyle w:val="Hyperlink"/>
            <w:bCs/>
          </w:rPr>
          <w:t>https://mailchi.mp/c7c6f042edb5/cpsr-stroke-recovery-news-e-newsletter?e=4f420e8a1d</w:t>
        </w:r>
      </w:hyperlink>
    </w:p>
    <w:p w14:paraId="33443AA6" w14:textId="77777777" w:rsidR="00A36EF1" w:rsidRPr="00CB7902" w:rsidRDefault="00BD4030" w:rsidP="00CB7902">
      <w:pPr>
        <w:pStyle w:val="ListParagraph"/>
        <w:numPr>
          <w:ilvl w:val="0"/>
          <w:numId w:val="28"/>
        </w:numPr>
        <w:rPr>
          <w:bCs/>
          <w:lang w:val="en-CA"/>
        </w:rPr>
      </w:pPr>
      <w:r>
        <w:rPr>
          <w:b/>
          <w:bCs/>
          <w:lang w:val="en-CA"/>
        </w:rPr>
        <w:t>Depression linked to “Junk DNA”</w:t>
      </w:r>
      <w:r>
        <w:rPr>
          <w:bCs/>
          <w:lang w:val="en-CA"/>
        </w:rPr>
        <w:t xml:space="preserve"> Interview on “The Goods with Dahlia Kurtz”, CFRA, Ottawa.  Posted online December 1, 2018</w:t>
      </w:r>
      <w:r w:rsidRPr="00BD4030">
        <w:rPr>
          <w:bCs/>
          <w:lang w:val="en-CA"/>
        </w:rPr>
        <w:t xml:space="preserve">: </w:t>
      </w:r>
      <w:hyperlink r:id="rId19" w:history="1">
        <w:r w:rsidRPr="00BD4030">
          <w:rPr>
            <w:color w:val="386EFF"/>
            <w:u w:val="single" w:color="386EFF"/>
          </w:rPr>
          <w:t>http://www.iheartradio.ca/580-cfra/site-search-local-7.15195509?searchField=paul%20albert</w:t>
        </w:r>
      </w:hyperlink>
    </w:p>
    <w:p w14:paraId="5B8ABDE8" w14:textId="77777777" w:rsidR="00EA502F" w:rsidRPr="00EA502F" w:rsidRDefault="00CB7902" w:rsidP="00CB7902">
      <w:pPr>
        <w:pStyle w:val="ListParagraph"/>
        <w:numPr>
          <w:ilvl w:val="0"/>
          <w:numId w:val="28"/>
        </w:numPr>
        <w:rPr>
          <w:rStyle w:val="Hyperlink"/>
        </w:rPr>
      </w:pPr>
      <w:r w:rsidRPr="00CB7902">
        <w:rPr>
          <w:b/>
          <w:bCs/>
        </w:rPr>
        <w:t xml:space="preserve">CPSR Research in Focus. </w:t>
      </w:r>
      <w:r>
        <w:rPr>
          <w:bCs/>
        </w:rPr>
        <w:t xml:space="preserve"> </w:t>
      </w:r>
      <w:r w:rsidRPr="00CB7902">
        <w:rPr>
          <w:bCs/>
        </w:rPr>
        <w:t>Canadian Stroke Recovery News - May 2019</w:t>
      </w:r>
      <w:r>
        <w:rPr>
          <w:bCs/>
        </w:rPr>
        <w:t>.</w:t>
      </w:r>
      <w:r>
        <w:rPr>
          <w:bCs/>
          <w:lang w:val="en-CA"/>
        </w:rPr>
        <w:t xml:space="preserve">  </w:t>
      </w:r>
      <w:hyperlink r:id="rId20" w:history="1">
        <w:r w:rsidRPr="00173E22">
          <w:rPr>
            <w:rStyle w:val="Hyperlink"/>
            <w:bCs/>
            <w:lang w:val="en-CA"/>
          </w:rPr>
          <w:t>https://mailchi.mp/697e71da07d2/canadian-stroke-recovery-news-may-2019?e=4f420e8a1d</w:t>
        </w:r>
      </w:hyperlink>
    </w:p>
    <w:p w14:paraId="74A451AF" w14:textId="77777777" w:rsidR="00EA502F" w:rsidRPr="00EA502F" w:rsidRDefault="00EA502F" w:rsidP="00EA502F">
      <w:pPr>
        <w:pStyle w:val="ListParagraph"/>
        <w:numPr>
          <w:ilvl w:val="0"/>
          <w:numId w:val="28"/>
        </w:numPr>
        <w:rPr>
          <w:bCs/>
          <w:lang w:val="en-CA"/>
        </w:rPr>
      </w:pPr>
      <w:r w:rsidRPr="00EA502F">
        <w:rPr>
          <w:b/>
          <w:bCs/>
          <w:lang w:val="en-CA"/>
        </w:rPr>
        <w:t>Ottawa Morning with Robyn Bresnahan - Oct. 25, 2019: Lifetime Science Award.</w:t>
      </w:r>
      <w:r>
        <w:rPr>
          <w:bCs/>
          <w:lang w:val="en-CA"/>
        </w:rPr>
        <w:t xml:space="preserve">  L</w:t>
      </w:r>
      <w:r w:rsidRPr="00EA502F">
        <w:rPr>
          <w:bCs/>
          <w:lang w:val="en-CA"/>
        </w:rPr>
        <w:t>ink for the interview:</w:t>
      </w:r>
      <w:r>
        <w:rPr>
          <w:bCs/>
          <w:lang w:val="en-CA"/>
        </w:rPr>
        <w:t xml:space="preserve"> </w:t>
      </w:r>
      <w:hyperlink r:id="rId21" w:tgtFrame="_blank" w:history="1">
        <w:r w:rsidRPr="00EA502F">
          <w:rPr>
            <w:rStyle w:val="Hyperlink"/>
            <w:bCs/>
            <w:lang w:val="en-CA"/>
          </w:rPr>
          <w:t>https://www.cbc.ca/listen/live-radio/1-100-ottawa-morning/clip/15743089-lifetime-science-award</w:t>
        </w:r>
      </w:hyperlink>
      <w:r w:rsidRPr="00EA502F">
        <w:rPr>
          <w:bCs/>
          <w:lang w:val="en-CA"/>
        </w:rPr>
        <w:t xml:space="preserve"> </w:t>
      </w:r>
    </w:p>
    <w:p w14:paraId="5EDE8FB2" w14:textId="77777777" w:rsidR="00B55BC3" w:rsidRPr="00B55BC3" w:rsidRDefault="00873F1D" w:rsidP="00B55BC3">
      <w:pPr>
        <w:pStyle w:val="ListParagraph"/>
        <w:numPr>
          <w:ilvl w:val="0"/>
          <w:numId w:val="28"/>
        </w:numPr>
        <w:rPr>
          <w:b/>
          <w:bCs/>
          <w:lang w:val="en-CA"/>
        </w:rPr>
      </w:pPr>
      <w:r>
        <w:rPr>
          <w:b/>
          <w:bCs/>
          <w:lang w:val="en-CA"/>
        </w:rPr>
        <w:t>Ottawa Hospital Awards.</w:t>
      </w:r>
      <w:r>
        <w:rPr>
          <w:bCs/>
          <w:lang w:val="en-CA"/>
        </w:rPr>
        <w:t xml:space="preserve"> Interview on “The Goods with Dahlia Kurtz”, CFRA, Ottawa.  Posted online Nov. 3, 2019.</w:t>
      </w:r>
      <w:r w:rsidR="00B55BC3" w:rsidRPr="00B55BC3">
        <w:rPr>
          <w:rFonts w:ascii="Times" w:hAnsi="Times"/>
          <w:sz w:val="27"/>
          <w:szCs w:val="27"/>
          <w:lang w:val="en-CA"/>
        </w:rPr>
        <w:t xml:space="preserve"> </w:t>
      </w:r>
      <w:hyperlink r:id="rId22" w:tgtFrame="_self" w:history="1">
        <w:r w:rsidR="00B55BC3" w:rsidRPr="00B55BC3">
          <w:rPr>
            <w:rStyle w:val="Hyperlink"/>
            <w:b/>
            <w:bCs/>
            <w:lang w:val="en-CA"/>
          </w:rPr>
          <w:t xml:space="preserve">LISTEN NOW: Meet two researchers from the Ottawa Hospital recognized for their work on blood clots, and in neuroscience </w:t>
        </w:r>
      </w:hyperlink>
    </w:p>
    <w:p w14:paraId="588AE3AA" w14:textId="77777777" w:rsidR="00CB7902" w:rsidRPr="006E2F3D" w:rsidRDefault="00CB7902">
      <w:pPr>
        <w:tabs>
          <w:tab w:val="left" w:pos="720"/>
        </w:tabs>
        <w:spacing w:after="0"/>
      </w:pPr>
    </w:p>
    <w:p w14:paraId="634CE0EC"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Chapters in Books:</w:t>
      </w:r>
    </w:p>
    <w:p w14:paraId="175DBAB8" w14:textId="77777777" w:rsidR="006A3488" w:rsidRDefault="00913FDF" w:rsidP="004D5527">
      <w:pPr>
        <w:pStyle w:val="ListParagraph"/>
        <w:numPr>
          <w:ilvl w:val="0"/>
          <w:numId w:val="2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contextualSpacing w:val="0"/>
      </w:pPr>
      <w:r>
        <w:t xml:space="preserve">Civelli O, Bunzow J, </w:t>
      </w:r>
      <w:r w:rsidRPr="006B467A">
        <w:rPr>
          <w:u w:val="single"/>
        </w:rPr>
        <w:t>Albert P</w:t>
      </w:r>
      <w:r>
        <w:t>, Van Tol H, Grandy D</w:t>
      </w:r>
      <w:r w:rsidR="006A3488">
        <w:t xml:space="preserve">  (1991) Molecular biology of the dopamine D2 receptor.  NIDA Research Monograph 111, 45-53.</w:t>
      </w:r>
      <w:r w:rsidR="006A3488" w:rsidRPr="006A3488">
        <w:t xml:space="preserve"> </w:t>
      </w:r>
    </w:p>
    <w:p w14:paraId="01D0D76D" w14:textId="77777777" w:rsidR="006A3488" w:rsidRDefault="00913FDF" w:rsidP="004D5527">
      <w:pPr>
        <w:pStyle w:val="ListParagraph"/>
        <w:widowControl w:val="0"/>
        <w:numPr>
          <w:ilvl w:val="0"/>
          <w:numId w:val="26"/>
        </w:numPr>
        <w:autoSpaceDE w:val="0"/>
        <w:autoSpaceDN w:val="0"/>
        <w:adjustRightInd w:val="0"/>
        <w:ind w:right="-720" w:hanging="720"/>
        <w:contextualSpacing w:val="0"/>
      </w:pPr>
      <w:r>
        <w:t xml:space="preserve">Civelli O, Bunzow J, </w:t>
      </w:r>
      <w:r w:rsidRPr="006B467A">
        <w:rPr>
          <w:u w:val="single"/>
        </w:rPr>
        <w:t>Albert P</w:t>
      </w:r>
      <w:r>
        <w:t xml:space="preserve">, Van Tol HHM, Grandy D (1992) The Dopamine D2 Receptor. In: </w:t>
      </w:r>
      <w:r w:rsidRPr="00126644">
        <w:rPr>
          <w:b/>
        </w:rPr>
        <w:t>Molecular Biology of G-Protein-Coupled Receptors</w:t>
      </w:r>
      <w:r>
        <w:t xml:space="preserve"> (Brann MR, ed), pp 160-169. Boston, MA: Birkhäuser Boston</w:t>
      </w:r>
      <w:r w:rsidR="006A3488">
        <w:t>.</w:t>
      </w:r>
      <w:r w:rsidR="006A3488" w:rsidRPr="006A3488">
        <w:t xml:space="preserve"> </w:t>
      </w:r>
    </w:p>
    <w:p w14:paraId="43E51503" w14:textId="77777777" w:rsidR="00A36EF1" w:rsidRDefault="00913FDF" w:rsidP="004D5527">
      <w:pPr>
        <w:pStyle w:val="ListParagraph"/>
        <w:numPr>
          <w:ilvl w:val="0"/>
          <w:numId w:val="2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contextualSpacing w:val="0"/>
      </w:pPr>
      <w:r w:rsidRPr="00913FDF">
        <w:rPr>
          <w:u w:val="single"/>
        </w:rPr>
        <w:t>Albert PR, Ghahremani MH, Morris SJ</w:t>
      </w:r>
      <w:r w:rsidR="0094468F">
        <w:t xml:space="preserve"> (1997</w:t>
      </w:r>
      <w:r w:rsidR="00A36EF1">
        <w:t xml:space="preserve">) Dopaminergic regulation of pituitary prolactin secretion.  </w:t>
      </w:r>
      <w:r w:rsidR="00126644">
        <w:t xml:space="preserve">In: </w:t>
      </w:r>
      <w:r w:rsidR="00A36EF1" w:rsidRPr="00126644">
        <w:rPr>
          <w:b/>
        </w:rPr>
        <w:t xml:space="preserve">The </w:t>
      </w:r>
      <w:r w:rsidR="009B716E" w:rsidRPr="00126644">
        <w:rPr>
          <w:b/>
        </w:rPr>
        <w:t>Dopamine Receptors</w:t>
      </w:r>
      <w:r w:rsidR="009B716E">
        <w:t>. Chapter 12,</w:t>
      </w:r>
      <w:r w:rsidR="00A36EF1">
        <w:t xml:space="preserve"> David Bylund, Rachael Neve eds., Humana Press Inc., Totowa, NJ</w:t>
      </w:r>
      <w:r w:rsidR="0094468F">
        <w:t>.</w:t>
      </w:r>
      <w:r w:rsidR="00A36EF1">
        <w:t xml:space="preserve"> pp</w:t>
      </w:r>
      <w:r w:rsidR="0094468F">
        <w:t xml:space="preserve">. </w:t>
      </w:r>
      <w:r w:rsidR="00A36EF1">
        <w:t>359-381.</w:t>
      </w:r>
    </w:p>
    <w:p w14:paraId="4663F892" w14:textId="77777777" w:rsidR="00A36EF1" w:rsidRPr="006A3488" w:rsidRDefault="00913FDF" w:rsidP="004D5527">
      <w:pPr>
        <w:pStyle w:val="ListParagraph"/>
        <w:numPr>
          <w:ilvl w:val="0"/>
          <w:numId w:val="26"/>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ind w:hanging="720"/>
        <w:contextualSpacing w:val="0"/>
        <w:rPr>
          <w:u w:val="single"/>
        </w:rPr>
      </w:pPr>
      <w:r w:rsidRPr="00913FDF">
        <w:rPr>
          <w:u w:val="single"/>
        </w:rPr>
        <w:lastRenderedPageBreak/>
        <w:t>Albert PR, Lembo PMC, Morris SJ</w:t>
      </w:r>
      <w:r w:rsidR="00A36EF1">
        <w:t xml:space="preserve"> (1997) Protein kinase C as a modulator of 5-HT1A and dopamine-D2 receptor signalling.  </w:t>
      </w:r>
      <w:r w:rsidR="00126644">
        <w:t xml:space="preserve">In: </w:t>
      </w:r>
      <w:r w:rsidR="00A36EF1" w:rsidRPr="00126644">
        <w:rPr>
          <w:b/>
        </w:rPr>
        <w:t>Neuro Methods</w:t>
      </w:r>
      <w:r w:rsidR="00A36EF1">
        <w:t xml:space="preserve">: Vol. 31 G-Protein </w:t>
      </w:r>
      <w:r w:rsidR="00567E30">
        <w:t>Methods and Protocols.  Eds: R.</w:t>
      </w:r>
      <w:r w:rsidR="00A36EF1">
        <w:t>K.</w:t>
      </w:r>
      <w:r w:rsidR="00567E30">
        <w:t xml:space="preserve"> </w:t>
      </w:r>
      <w:r w:rsidR="00A36EF1">
        <w:t>Mishra, G. Baker, A. Boulton.  Humana Press, Totowa, NJ.  pp. 163-187.</w:t>
      </w:r>
    </w:p>
    <w:p w14:paraId="0443D9C7" w14:textId="77777777" w:rsidR="00A36EF1" w:rsidRDefault="00913FDF" w:rsidP="004D5527">
      <w:pPr>
        <w:pStyle w:val="ListParagraph"/>
        <w:numPr>
          <w:ilvl w:val="0"/>
          <w:numId w:val="26"/>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ind w:hanging="720"/>
        <w:contextualSpacing w:val="0"/>
      </w:pPr>
      <w:r>
        <w:rPr>
          <w:u w:val="single"/>
        </w:rPr>
        <w:t>Albert P</w:t>
      </w:r>
      <w:r w:rsidRPr="006A3488">
        <w:rPr>
          <w:u w:val="single"/>
        </w:rPr>
        <w:t>R</w:t>
      </w:r>
      <w:r>
        <w:t xml:space="preserve"> </w:t>
      </w:r>
      <w:r w:rsidRPr="00913FDF">
        <w:rPr>
          <w:u w:val="single"/>
        </w:rPr>
        <w:t>and Morris SJ</w:t>
      </w:r>
      <w:r w:rsidR="0094468F">
        <w:t xml:space="preserve"> (1998</w:t>
      </w:r>
      <w:r w:rsidR="00A36EF1">
        <w:t xml:space="preserve">) Selective antagonism of receptor signaling using antisense RNA to deplete G-protein subunits.  </w:t>
      </w:r>
      <w:r w:rsidR="00126644">
        <w:t xml:space="preserve">In: </w:t>
      </w:r>
      <w:r w:rsidR="00A36EF1" w:rsidRPr="00126644">
        <w:rPr>
          <w:b/>
        </w:rPr>
        <w:t>Methods in Molecular Biology: Vol. 84: Transmembrane Signaling Protocols.</w:t>
      </w:r>
      <w:r w:rsidR="00A36EF1">
        <w:t xml:space="preserve">  D. Bar Sagi, ed. Humana Press, Totowa NJ. 107-122.</w:t>
      </w:r>
    </w:p>
    <w:p w14:paraId="3A064783" w14:textId="77777777" w:rsidR="004D5527" w:rsidRDefault="00913FDF" w:rsidP="004D5527">
      <w:pPr>
        <w:pStyle w:val="ListParagraph"/>
        <w:numPr>
          <w:ilvl w:val="0"/>
          <w:numId w:val="26"/>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ind w:hanging="720"/>
        <w:contextualSpacing w:val="0"/>
      </w:pPr>
      <w:r>
        <w:rPr>
          <w:u w:val="single"/>
        </w:rPr>
        <w:t>Albert P</w:t>
      </w:r>
      <w:r w:rsidR="00A36EF1" w:rsidRPr="006A3488">
        <w:rPr>
          <w:u w:val="single"/>
        </w:rPr>
        <w:t>R</w:t>
      </w:r>
      <w:r w:rsidR="00A36EF1">
        <w:t xml:space="preserve"> (</w:t>
      </w:r>
      <w:r w:rsidR="00F34863">
        <w:t>2001</w:t>
      </w:r>
      <w:r w:rsidR="00A36EF1">
        <w:t xml:space="preserve">) Homology cloning of cDNA/genomic DNA.  Chapter 4.1 </w:t>
      </w:r>
      <w:r w:rsidR="00A36EF1" w:rsidRPr="00126644">
        <w:rPr>
          <w:b/>
        </w:rPr>
        <w:t>Current Protocols in Neuroscience</w:t>
      </w:r>
      <w:r w:rsidR="00A36EF1">
        <w:t xml:space="preserve">, J. Crawley, C. Gerfen, R. McKay, M. Rogawski, D. Sibley, P.Skolnick.  John Wiley and Sons, N.Y. </w:t>
      </w:r>
    </w:p>
    <w:p w14:paraId="1DF24A7A" w14:textId="77777777" w:rsidR="007F5B2F" w:rsidRDefault="00913FDF" w:rsidP="006652A5">
      <w:pPr>
        <w:pStyle w:val="ListParagraph"/>
        <w:numPr>
          <w:ilvl w:val="0"/>
          <w:numId w:val="26"/>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4D5527">
        <w:rPr>
          <w:u w:val="single"/>
        </w:rPr>
        <w:t xml:space="preserve">Ou </w:t>
      </w:r>
      <w:r w:rsidR="00A36EF1" w:rsidRPr="004D5527">
        <w:rPr>
          <w:u w:val="single"/>
        </w:rPr>
        <w:t>X</w:t>
      </w:r>
      <w:r w:rsidR="00A36EF1">
        <w:t xml:space="preserve"> and </w:t>
      </w:r>
      <w:r w:rsidRPr="004D5527">
        <w:rPr>
          <w:u w:val="single"/>
        </w:rPr>
        <w:t>Albert P</w:t>
      </w:r>
      <w:r w:rsidR="00A36EF1" w:rsidRPr="004D5527">
        <w:rPr>
          <w:u w:val="single"/>
        </w:rPr>
        <w:t>R</w:t>
      </w:r>
      <w:r w:rsidR="00A36EF1">
        <w:t xml:space="preserve"> (2001) Transcriptional regulation of the rat 5-HT1A receptor gene.  </w:t>
      </w:r>
      <w:r w:rsidR="00A36EF1" w:rsidRPr="00126644">
        <w:rPr>
          <w:b/>
        </w:rPr>
        <w:t>Research Advances in Biological Chemistry</w:t>
      </w:r>
      <w:r w:rsidR="00A36EF1">
        <w:t>, Vol. 1, 1-8.  Editor: R.M. Mohan.  Global Research Network, Kerali, India.</w:t>
      </w:r>
    </w:p>
    <w:p w14:paraId="731FF4A5" w14:textId="77777777" w:rsidR="0055770E" w:rsidRPr="007F5B2F" w:rsidRDefault="00913FDF" w:rsidP="006A3488">
      <w:pPr>
        <w:pStyle w:val="Quick1"/>
        <w:numPr>
          <w:ilvl w:val="0"/>
          <w:numId w:val="26"/>
        </w:numPr>
        <w:spacing w:after="120"/>
        <w:ind w:hanging="720"/>
      </w:pPr>
      <w:r>
        <w:rPr>
          <w:u w:val="single"/>
        </w:rPr>
        <w:t>Remes-Lenicov, F</w:t>
      </w:r>
      <w:r w:rsidR="007F5B2F" w:rsidRPr="0055770E">
        <w:rPr>
          <w:u w:val="single"/>
        </w:rPr>
        <w:t>, Jacobsen, K</w:t>
      </w:r>
      <w:r>
        <w:rPr>
          <w:u w:val="single"/>
        </w:rPr>
        <w:t>X, Rogaeva A, Czesak M, Hadjighasem M, Daigle M, Albert P</w:t>
      </w:r>
      <w:r w:rsidR="00B065D6" w:rsidRPr="0055770E">
        <w:rPr>
          <w:u w:val="single"/>
        </w:rPr>
        <w:t>R</w:t>
      </w:r>
      <w:r w:rsidR="00B065D6" w:rsidRPr="00E95AA9">
        <w:t xml:space="preserve"> (2007</w:t>
      </w:r>
      <w:r w:rsidR="007F5B2F" w:rsidRPr="00E95AA9">
        <w:t xml:space="preserve">) </w:t>
      </w:r>
      <w:r w:rsidR="007F5B2F" w:rsidRPr="007F5B2F">
        <w:t xml:space="preserve">Identification of novel transcriptional regulators in the nervous system. New Frontiers in Neuroscience: </w:t>
      </w:r>
      <w:r w:rsidR="007F5B2F" w:rsidRPr="007F5B2F">
        <w:rPr>
          <w:b/>
          <w:bCs/>
        </w:rPr>
        <w:t>Serotonin Receptors in Neurobiology</w:t>
      </w:r>
      <w:r w:rsidR="007442EC" w:rsidRPr="007F5B2F">
        <w:rPr>
          <w:b/>
          <w:bCs/>
        </w:rPr>
        <w:t>.  Chapter 5</w:t>
      </w:r>
      <w:r w:rsidR="0079023B">
        <w:rPr>
          <w:b/>
          <w:bCs/>
        </w:rPr>
        <w:t>,</w:t>
      </w:r>
      <w:r w:rsidR="007F5B2F" w:rsidRPr="007F5B2F">
        <w:t xml:space="preserve"> p. </w:t>
      </w:r>
      <w:r w:rsidR="007442EC" w:rsidRPr="007F5B2F">
        <w:t>81-104</w:t>
      </w:r>
      <w:r w:rsidR="007F5B2F" w:rsidRPr="007F5B2F">
        <w:t>.  Edited by A. Chattopadhyay (series editors S. Simon and M. Nicolelis). CRC Press, Boca Raton, FL</w:t>
      </w:r>
    </w:p>
    <w:p w14:paraId="2BF96557" w14:textId="77777777" w:rsidR="00866B75" w:rsidRPr="00866B75" w:rsidRDefault="00913FDF" w:rsidP="006A3488">
      <w:pPr>
        <w:pStyle w:val="Quick1"/>
        <w:numPr>
          <w:ilvl w:val="0"/>
          <w:numId w:val="26"/>
        </w:numPr>
        <w:spacing w:after="120"/>
        <w:ind w:hanging="720"/>
        <w:rPr>
          <w:color w:val="000000"/>
        </w:rPr>
      </w:pPr>
      <w:r>
        <w:rPr>
          <w:u w:val="single"/>
        </w:rPr>
        <w:t>Millar AM, Souslova, T and Albert P</w:t>
      </w:r>
      <w:r w:rsidR="00A92E0E" w:rsidRPr="00C127A4">
        <w:rPr>
          <w:u w:val="single"/>
        </w:rPr>
        <w:t>R</w:t>
      </w:r>
      <w:r w:rsidR="00866B75">
        <w:t xml:space="preserve"> (2012</w:t>
      </w:r>
      <w:r w:rsidR="00A92E0E" w:rsidRPr="0055770E">
        <w:t>)</w:t>
      </w:r>
      <w:r w:rsidR="00A92E0E" w:rsidRPr="00A92E0E">
        <w:t xml:space="preserve"> The Freud-1/CC2D1A family: multifunctional regulators implicated in mental retardation. </w:t>
      </w:r>
      <w:r w:rsidR="003748BB">
        <w:t xml:space="preserve">Ch. 13, pp. 279-302.  </w:t>
      </w:r>
      <w:r w:rsidR="00A92E0E" w:rsidRPr="00126644">
        <w:rPr>
          <w:b/>
          <w:color w:val="000000"/>
        </w:rPr>
        <w:t>Intellectual and Developmental Disabilities</w:t>
      </w:r>
      <w:r w:rsidR="00A92E0E" w:rsidRPr="00A92E0E">
        <w:rPr>
          <w:color w:val="000000"/>
        </w:rPr>
        <w:t>, ISBN 978-953-307-780-2. Ed, Uner Tan, Intech Open Access Publisher, Rijeka, Croatia.</w:t>
      </w:r>
      <w:r w:rsidR="00866B75" w:rsidRPr="00866B75">
        <w:rPr>
          <w:rFonts w:eastAsiaTheme="minorEastAsia"/>
        </w:rPr>
        <w:t xml:space="preserve"> </w:t>
      </w:r>
      <w:r w:rsidR="00866B75" w:rsidRPr="00866B75">
        <w:rPr>
          <w:color w:val="000000"/>
        </w:rPr>
        <w:t xml:space="preserve">DOI: 10.5772/30004. Available from: </w:t>
      </w:r>
      <w:hyperlink r:id="rId23" w:history="1">
        <w:r w:rsidR="00866B75" w:rsidRPr="00866B75">
          <w:rPr>
            <w:rStyle w:val="Hyperlink"/>
          </w:rPr>
          <w:t>http://www.intechopen.com/books/latest-findings-in-intellectual-and-developmental-disabilities-research/the-freud-1-cc2d1a-family-multifunctional-regulators-implicated-in-mental-retardation</w:t>
        </w:r>
      </w:hyperlink>
    </w:p>
    <w:p w14:paraId="19B176C7" w14:textId="77777777" w:rsidR="00773FC6" w:rsidRDefault="00913FDF" w:rsidP="006A3488">
      <w:pPr>
        <w:pStyle w:val="Quick1"/>
        <w:numPr>
          <w:ilvl w:val="0"/>
          <w:numId w:val="26"/>
        </w:numPr>
        <w:spacing w:after="120"/>
        <w:ind w:hanging="720"/>
      </w:pPr>
      <w:r>
        <w:t>Newman-Tancredi A</w:t>
      </w:r>
      <w:r w:rsidR="00236D1B" w:rsidRPr="0055770E">
        <w:t xml:space="preserve">, </w:t>
      </w:r>
      <w:r>
        <w:rPr>
          <w:u w:val="single"/>
        </w:rPr>
        <w:t>Albert, P</w:t>
      </w:r>
      <w:r w:rsidR="00236D1B" w:rsidRPr="0055770E">
        <w:rPr>
          <w:u w:val="single"/>
        </w:rPr>
        <w:t>R</w:t>
      </w:r>
      <w:r w:rsidR="00236D1B">
        <w:t xml:space="preserve"> (2012</w:t>
      </w:r>
      <w:r w:rsidR="00236D1B" w:rsidRPr="0055770E">
        <w:t xml:space="preserve">) </w:t>
      </w:r>
      <w:r w:rsidR="00236D1B">
        <w:t>“</w:t>
      </w:r>
      <w:r w:rsidR="00236D1B" w:rsidRPr="0055770E">
        <w:t>Gene polymorphism at serotonin 5-HT1A receptors: moving towards personalized medicine fo</w:t>
      </w:r>
      <w:r w:rsidR="00236D1B">
        <w:t xml:space="preserve">r psychosis and mood deficits” in </w:t>
      </w:r>
      <w:r w:rsidR="00236D1B" w:rsidRPr="0055770E">
        <w:rPr>
          <w:b/>
        </w:rPr>
        <w:t>Schizophrenia Research: Recent Advances</w:t>
      </w:r>
      <w:r w:rsidR="00236D1B" w:rsidRPr="0055770E">
        <w:t>,</w:t>
      </w:r>
      <w:r w:rsidR="00236D1B">
        <w:t xml:space="preserve"> Chapter 15, pp. 337-358.  E</w:t>
      </w:r>
      <w:r w:rsidR="00236D1B" w:rsidRPr="0055770E">
        <w:t>d.</w:t>
      </w:r>
      <w:r w:rsidR="00236D1B">
        <w:t>,</w:t>
      </w:r>
      <w:r w:rsidR="00236D1B" w:rsidRPr="0055770E">
        <w:t xml:space="preserve"> Tomiko Sumiyoshi, Nova Science Publisher, Inc. New York.</w:t>
      </w:r>
    </w:p>
    <w:p w14:paraId="48265E4C" w14:textId="77777777" w:rsidR="00773FC6" w:rsidRDefault="00913FDF" w:rsidP="006A3488">
      <w:pPr>
        <w:pStyle w:val="Quick1"/>
        <w:numPr>
          <w:ilvl w:val="0"/>
          <w:numId w:val="26"/>
        </w:numPr>
        <w:spacing w:after="120"/>
        <w:ind w:hanging="720"/>
      </w:pPr>
      <w:r>
        <w:rPr>
          <w:u w:val="single"/>
        </w:rPr>
        <w:t>Albert P</w:t>
      </w:r>
      <w:r w:rsidR="009A2F53" w:rsidRPr="00773FC6">
        <w:rPr>
          <w:u w:val="single"/>
        </w:rPr>
        <w:t>R</w:t>
      </w:r>
      <w:r w:rsidR="00376122">
        <w:t>, Benke</w:t>
      </w:r>
      <w:r>
        <w:t>lfat C, Descarries L</w:t>
      </w:r>
      <w:r w:rsidR="009A2F53">
        <w:t xml:space="preserve"> (2012) </w:t>
      </w:r>
      <w:r w:rsidR="009A2F53" w:rsidRPr="00DC6149">
        <w:t>The Neurobiology of Depression – Revisiting th</w:t>
      </w:r>
      <w:r w:rsidR="0074438B">
        <w:t xml:space="preserve">e Serotonin Hypothesis. I. </w:t>
      </w:r>
      <w:r w:rsidR="009A2F53" w:rsidRPr="00DC6149">
        <w:t>Cellular and Molecular Mechanisms</w:t>
      </w:r>
      <w:r w:rsidR="009A2F53">
        <w:t>.  Phil.</w:t>
      </w:r>
      <w:r w:rsidR="002A71DE">
        <w:t xml:space="preserve"> Trans. Royal Soc. B</w:t>
      </w:r>
      <w:r w:rsidR="009A2F53">
        <w:t xml:space="preserve"> </w:t>
      </w:r>
      <w:r w:rsidR="002A71DE">
        <w:t>367, 2378-81</w:t>
      </w:r>
      <w:r w:rsidR="009A2F53">
        <w:t>.</w:t>
      </w:r>
    </w:p>
    <w:p w14:paraId="02FC77AF" w14:textId="77777777" w:rsidR="004530E4" w:rsidRDefault="004530E4" w:rsidP="006A3488">
      <w:pPr>
        <w:pStyle w:val="Quick1"/>
        <w:numPr>
          <w:ilvl w:val="0"/>
          <w:numId w:val="26"/>
        </w:numPr>
        <w:spacing w:after="120"/>
        <w:ind w:hanging="720"/>
      </w:pPr>
      <w:r w:rsidRPr="00773FC6">
        <w:rPr>
          <w:u w:val="single"/>
        </w:rPr>
        <w:t>Albert PR</w:t>
      </w:r>
      <w:r>
        <w:t>, Benkelfat C (2013) The neurobiology of depression--revisiting the serotonin hypothesis. II. Genetic, epigenetic and clinical studies. Philos Trans R Soc Lond B Biol Sci 368:20120535.</w:t>
      </w:r>
    </w:p>
    <w:p w14:paraId="2A882188" w14:textId="77777777" w:rsidR="00EA2511" w:rsidRDefault="00913FDF" w:rsidP="006A3488">
      <w:pPr>
        <w:pStyle w:val="ListParagraph"/>
        <w:widowControl w:val="0"/>
        <w:numPr>
          <w:ilvl w:val="0"/>
          <w:numId w:val="26"/>
        </w:numPr>
        <w:autoSpaceDE w:val="0"/>
        <w:autoSpaceDN w:val="0"/>
        <w:adjustRightInd w:val="0"/>
        <w:spacing w:after="0"/>
        <w:ind w:right="-720" w:hanging="720"/>
      </w:pPr>
      <w:r>
        <w:rPr>
          <w:u w:val="single"/>
        </w:rPr>
        <w:t>Fiori LM, Daigle M, Albert</w:t>
      </w:r>
      <w:r w:rsidR="00EA2511" w:rsidRPr="006A3488">
        <w:rPr>
          <w:u w:val="single"/>
        </w:rPr>
        <w:t xml:space="preserve"> PR</w:t>
      </w:r>
      <w:r w:rsidR="00EA2511">
        <w:t xml:space="preserve"> (2014) </w:t>
      </w:r>
      <w:r w:rsidR="00EA2511" w:rsidRPr="00EA2511">
        <w:t>Genetic and epigenetic methods for analysis of</w:t>
      </w:r>
      <w:r w:rsidR="00EA2511">
        <w:t xml:space="preserve"> the dopamine-D2 receptor gene in </w:t>
      </w:r>
      <w:r w:rsidR="00EA2511" w:rsidRPr="006A3488">
        <w:rPr>
          <w:b/>
          <w:bCs/>
        </w:rPr>
        <w:t xml:space="preserve">Dopamine Receptor Technologies, </w:t>
      </w:r>
      <w:r w:rsidR="00EA2511" w:rsidRPr="006A3488">
        <w:rPr>
          <w:bCs/>
        </w:rPr>
        <w:t>Ed. Mario Tiberi,</w:t>
      </w:r>
      <w:r w:rsidR="00EA2511" w:rsidRPr="006A3488">
        <w:rPr>
          <w:b/>
          <w:bCs/>
        </w:rPr>
        <w:t xml:space="preserve"> NEUROMETHODS, </w:t>
      </w:r>
      <w:r w:rsidR="00EA2511" w:rsidRPr="006A3488">
        <w:rPr>
          <w:bCs/>
        </w:rPr>
        <w:t>Series Ed. Wolfgang Walz, Springer</w:t>
      </w:r>
      <w:r w:rsidR="002024C9">
        <w:rPr>
          <w:bCs/>
        </w:rPr>
        <w:t xml:space="preserve"> </w:t>
      </w:r>
      <w:r w:rsidR="00EA2511" w:rsidRPr="006A3488">
        <w:rPr>
          <w:bCs/>
        </w:rPr>
        <w:t>Protocols</w:t>
      </w:r>
      <w:r w:rsidR="008E5F0F" w:rsidRPr="006A3488">
        <w:rPr>
          <w:bCs/>
        </w:rPr>
        <w:t xml:space="preserve">, </w:t>
      </w:r>
      <w:r w:rsidR="00F175F4" w:rsidRPr="006A3488">
        <w:rPr>
          <w:bCs/>
        </w:rPr>
        <w:t>Vol. 96, Chapter 1, pp. 3-12</w:t>
      </w:r>
      <w:r w:rsidR="008E5F0F" w:rsidRPr="006A3488">
        <w:rPr>
          <w:bCs/>
        </w:rPr>
        <w:t>.</w:t>
      </w:r>
    </w:p>
    <w:p w14:paraId="437B37A6" w14:textId="77777777" w:rsidR="000F7F23" w:rsidRDefault="000F7F23" w:rsidP="0090206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912B298" w14:textId="77777777" w:rsidR="00A36EF1" w:rsidRDefault="000F7F23" w:rsidP="0090206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Reports</w:t>
      </w:r>
      <w:r w:rsidR="00255DE1">
        <w:t>:</w:t>
      </w:r>
    </w:p>
    <w:p w14:paraId="0D5A6284" w14:textId="77777777" w:rsidR="00FB5901" w:rsidRPr="00255DE1" w:rsidRDefault="000F7F23" w:rsidP="00255DE1">
      <w:pPr>
        <w:pStyle w:val="ListParagraph"/>
        <w:numPr>
          <w:ilvl w:val="0"/>
          <w:numId w:val="2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Cs w:val="28"/>
          <w:lang w:val="en-GB"/>
        </w:rPr>
      </w:pPr>
      <w:r>
        <w:lastRenderedPageBreak/>
        <w:t>Brief for the Periodic Appraisal of the Masters and Do</w:t>
      </w:r>
      <w:r w:rsidR="00FB5901">
        <w:t>ctorate degrees in Neuroscience.</w:t>
      </w:r>
      <w:r>
        <w:t xml:space="preserve"> Paul R. Albert, Director.  Submitted to </w:t>
      </w:r>
      <w:r w:rsidRPr="00255DE1">
        <w:rPr>
          <w:szCs w:val="28"/>
          <w:lang w:val="en-GB"/>
        </w:rPr>
        <w:t>Graduate Program Evaluation Committee, FGPS, University of Ottawa, April 18, 2012.</w:t>
      </w:r>
      <w:r w:rsidR="00F46B13" w:rsidRPr="00255DE1">
        <w:rPr>
          <w:szCs w:val="28"/>
          <w:lang w:val="en-GB"/>
        </w:rPr>
        <w:t xml:space="preserve"> 329 pages.</w:t>
      </w:r>
    </w:p>
    <w:p w14:paraId="5F8207A4" w14:textId="77777777" w:rsidR="00FB5901" w:rsidRPr="00255DE1" w:rsidRDefault="00FB5901" w:rsidP="00255DE1">
      <w:pPr>
        <w:pStyle w:val="ListParagraph"/>
        <w:numPr>
          <w:ilvl w:val="0"/>
          <w:numId w:val="2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Cs w:val="28"/>
        </w:rPr>
      </w:pPr>
      <w:r w:rsidRPr="00255DE1">
        <w:rPr>
          <w:szCs w:val="28"/>
        </w:rPr>
        <w:t xml:space="preserve">Rapport d’évaluation. </w:t>
      </w:r>
      <w:r w:rsidRPr="00255DE1">
        <w:rPr>
          <w:bCs/>
          <w:szCs w:val="28"/>
        </w:rPr>
        <w:t>P</w:t>
      </w:r>
      <w:r w:rsidRPr="00255DE1">
        <w:rPr>
          <w:szCs w:val="28"/>
        </w:rPr>
        <w:t xml:space="preserve">rogramme en Sciences Neurologiques </w:t>
      </w:r>
      <w:r w:rsidRPr="00255DE1">
        <w:rPr>
          <w:bCs/>
          <w:szCs w:val="28"/>
        </w:rPr>
        <w:t>(M.Sc. et Ph.D.). Paul R. Albert</w:t>
      </w:r>
      <w:r w:rsidR="00F46B13" w:rsidRPr="00255DE1">
        <w:rPr>
          <w:bCs/>
          <w:szCs w:val="28"/>
        </w:rPr>
        <w:t xml:space="preserve"> (Chair), Philippe Sarret.</w:t>
      </w:r>
      <w:r w:rsidRPr="00255DE1">
        <w:rPr>
          <w:bCs/>
          <w:szCs w:val="28"/>
        </w:rPr>
        <w:t xml:space="preserve"> Submitted to </w:t>
      </w:r>
      <w:r w:rsidRPr="00255DE1">
        <w:rPr>
          <w:szCs w:val="28"/>
        </w:rPr>
        <w:t xml:space="preserve">Université de Montréal, </w:t>
      </w:r>
      <w:r w:rsidR="00F46B13" w:rsidRPr="00255DE1">
        <w:rPr>
          <w:szCs w:val="28"/>
        </w:rPr>
        <w:t>June 27, 2012. 19 pages.</w:t>
      </w:r>
    </w:p>
    <w:p w14:paraId="1A6C066E" w14:textId="77777777" w:rsidR="00FB5901" w:rsidRDefault="00FB5901" w:rsidP="00255DE1">
      <w:pPr>
        <w:pStyle w:val="ListParagraph"/>
        <w:numPr>
          <w:ilvl w:val="0"/>
          <w:numId w:val="2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Cs w:val="28"/>
          <w:lang w:val="fr-FR"/>
        </w:rPr>
      </w:pPr>
      <w:r w:rsidRPr="00255DE1">
        <w:rPr>
          <w:szCs w:val="28"/>
          <w:lang w:val="fr-FR"/>
        </w:rPr>
        <w:t>Évaluation du Centre de recherche de l’Institut universitaire en santé mentale de Québec. Programme de subvention régulière des centres de recherche FRQS. Paul R. Albert</w:t>
      </w:r>
      <w:r w:rsidR="00F46B13" w:rsidRPr="00255DE1">
        <w:rPr>
          <w:szCs w:val="28"/>
          <w:lang w:val="fr-FR"/>
        </w:rPr>
        <w:t xml:space="preserve"> (Chair)</w:t>
      </w:r>
      <w:r w:rsidRPr="00255DE1">
        <w:rPr>
          <w:szCs w:val="28"/>
          <w:lang w:val="fr-FR"/>
        </w:rPr>
        <w:t xml:space="preserve">, Louis-Eric Trudeau, Massimo Avoli. </w:t>
      </w:r>
      <w:r w:rsidR="00F46B13" w:rsidRPr="00255DE1">
        <w:rPr>
          <w:szCs w:val="28"/>
          <w:lang w:val="fr-FR"/>
        </w:rPr>
        <w:t xml:space="preserve">Submitted to FRQS, </w:t>
      </w:r>
      <w:r w:rsidRPr="00255DE1">
        <w:rPr>
          <w:szCs w:val="28"/>
          <w:lang w:val="fr-FR"/>
        </w:rPr>
        <w:t>February 27, 2014.</w:t>
      </w:r>
      <w:r w:rsidR="00F46B13" w:rsidRPr="00255DE1">
        <w:rPr>
          <w:szCs w:val="28"/>
          <w:lang w:val="fr-FR"/>
        </w:rPr>
        <w:t xml:space="preserve"> 9 pages.</w:t>
      </w:r>
    </w:p>
    <w:p w14:paraId="3D3F7A5C" w14:textId="77777777" w:rsidR="007349E0" w:rsidRPr="00255DE1" w:rsidRDefault="001D4787" w:rsidP="00255DE1">
      <w:pPr>
        <w:pStyle w:val="ListParagraph"/>
        <w:numPr>
          <w:ilvl w:val="0"/>
          <w:numId w:val="2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Cs w:val="28"/>
          <w:lang w:val="fr-FR"/>
        </w:rPr>
      </w:pPr>
      <w:r w:rsidRPr="00255DE1">
        <w:rPr>
          <w:szCs w:val="28"/>
          <w:lang w:val="fr-FR"/>
        </w:rPr>
        <w:t>Évaluation</w:t>
      </w:r>
      <w:r>
        <w:rPr>
          <w:szCs w:val="28"/>
          <w:lang w:val="fr-FR"/>
        </w:rPr>
        <w:t xml:space="preserve"> de l’Institut de pharmacologie de Sherbrooke.  Denis DeBlois (Chair),</w:t>
      </w:r>
      <w:r w:rsidR="00E54BE2">
        <w:rPr>
          <w:szCs w:val="28"/>
          <w:lang w:val="fr-FR"/>
        </w:rPr>
        <w:t xml:space="preserve"> </w:t>
      </w:r>
      <w:r w:rsidRPr="001D4787">
        <w:rPr>
          <w:szCs w:val="28"/>
          <w:lang w:val="fr-FR"/>
        </w:rPr>
        <w:t>Paul R. Albert</w:t>
      </w:r>
      <w:r>
        <w:rPr>
          <w:szCs w:val="28"/>
          <w:lang w:val="fr-FR"/>
        </w:rPr>
        <w:t>, Anne Marinier.  Submitted to Univ. De Sherbrooke June 27, 2017. 24 pages.</w:t>
      </w:r>
    </w:p>
    <w:p w14:paraId="4745F170" w14:textId="77777777" w:rsidR="000F7F23" w:rsidRPr="000F7F23" w:rsidRDefault="000F7F23" w:rsidP="000F7F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614C439B" w14:textId="77777777" w:rsidR="00A36EF1" w:rsidRDefault="00A36EF1" w:rsidP="004938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pPr>
      <w:r>
        <w:rPr>
          <w:b/>
          <w:bCs/>
        </w:rPr>
        <w:t>MEETING ABSTRACTS</w:t>
      </w:r>
    </w:p>
    <w:p w14:paraId="45CA7D0E"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175282">
        <w:rPr>
          <w:u w:val="single"/>
        </w:rPr>
        <w:t>Albert, P.R.</w:t>
      </w:r>
      <w:r>
        <w:t xml:space="preserve"> and Tashjian, A.H., Jr. (1983) TRH and high K+ increase cytosolic free [Ca2+] in GH4C1 cells: direct measurement with Quin 2.  Proc. 65th Ann. Endocrine Society Meetings, Abstr. 275, p. 149, San Antonio, TX.</w:t>
      </w:r>
    </w:p>
    <w:p w14:paraId="042C6392"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175282">
        <w:rPr>
          <w:u w:val="single"/>
        </w:rPr>
        <w:t>Albert, P.R.</w:t>
      </w:r>
      <w:r>
        <w:t xml:space="preserve"> and Tashjian, A.H., Jr. (1984) Pathways of TRH-induced changes in cytosolic free [Ca2+] and hormone secretion. 7th International Congress of Endocrinology, Abstr. 127, p. 324, Quebec City, Quebec.</w:t>
      </w:r>
    </w:p>
    <w:p w14:paraId="35F49794"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175282">
        <w:rPr>
          <w:u w:val="single"/>
        </w:rPr>
        <w:t>Albert, P.R.</w:t>
      </w:r>
      <w:r w:rsidR="00F1247E">
        <w:t xml:space="preserve"> (1985) </w:t>
      </w:r>
      <w:r>
        <w:t>Dual actions of phorbol esters on cytosolic free Ca++ concentrations and reconstitution with ionomycin of acute thyrotropin-releasing hormone responses.  Proc. 67th Ann. Endocrine Society Meetings, Abstr. 739, p.185, Baltimore MD.</w:t>
      </w:r>
    </w:p>
    <w:p w14:paraId="0367E3CF"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Tashjian, A.H., Jr. and </w:t>
      </w:r>
      <w:r w:rsidRPr="00175282">
        <w:rPr>
          <w:u w:val="single"/>
        </w:rPr>
        <w:t>Albert, P.R.</w:t>
      </w:r>
      <w:r>
        <w:t xml:space="preserve"> (1985) Role of calcium in prolactin secretion regulated by thyrotropin-releasing hormone.  Joint Meeting of British Endo. Soc., Oxford, UK.</w:t>
      </w:r>
    </w:p>
    <w:p w14:paraId="439B23E9"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175282">
        <w:rPr>
          <w:u w:val="single"/>
        </w:rPr>
        <w:t>Albert, P.R.</w:t>
      </w:r>
      <w:r>
        <w:t>, Liston, D., and Herbert, E. (1987) Preferential secretion of proenkephalin by a regulated pathway in GH4C1 cell transfectants.  Proc. 69th Ann. Endocrine Society Meetings, Abstr. 698, p.195, Indianopolis, IN.</w:t>
      </w:r>
    </w:p>
    <w:p w14:paraId="31BD85D3"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175282">
        <w:rPr>
          <w:u w:val="single"/>
        </w:rPr>
        <w:t>Albert, P.R.</w:t>
      </w:r>
      <w:r>
        <w:t>, Neve, K., Bunzow, J., and Civelli, O. (1989) Biological functions of the rat dopamine D2 receptor cDNA expressed in GH4C1 rat pituitary cells.  Proc. 71st Ann. Endocrine Society Meetings, Seattle, WA, Abstract 1278, p. 342.</w:t>
      </w:r>
    </w:p>
    <w:p w14:paraId="4EC3C3DF"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Civelli, O., </w:t>
      </w:r>
      <w:r w:rsidRPr="00175282">
        <w:rPr>
          <w:u w:val="single"/>
        </w:rPr>
        <w:t>Albert, P.</w:t>
      </w:r>
      <w:r>
        <w:t>, Neve, K., Van Tol, H.H.M., Grandy, D., Salon, J., Machida, C., and Bunzow, J.R. (1989) Expression of a D2 dopamine receptor cDNA.  Proc. 19th Ann. Soc. for Neuroscience Meetings, Phoenix, AR, Abstract 73.2, p. 170.</w:t>
      </w:r>
    </w:p>
    <w:p w14:paraId="473E2225"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Janowsky, A., Henningsen, R.A., </w:t>
      </w:r>
      <w:r w:rsidRPr="00175282">
        <w:rPr>
          <w:u w:val="single"/>
        </w:rPr>
        <w:t>Albert,P.R</w:t>
      </w:r>
      <w:r>
        <w:t>., Depaulis, T., Kessler, R., and Neve, K.A. (1989) [125I]Epidepride, a high affinity dopamine D2 agonist.  ibid, Abstract 170.7, p.424.</w:t>
      </w:r>
    </w:p>
    <w:p w14:paraId="35B0C101"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175282">
        <w:rPr>
          <w:u w:val="single"/>
        </w:rPr>
        <w:t>Albert, P.R.</w:t>
      </w:r>
      <w:r>
        <w:t xml:space="preserve">, Zhou, Q.Y., Van Tol, H.H.M., Bunzow, J., Civelli, O. (1989)  Cloning, mRNA distribution, functional expression of the rat serotonin-1A receptor gene.  ibid, Abstract 274.1, p. 673. </w:t>
      </w:r>
    </w:p>
    <w:p w14:paraId="58E91BDA"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175282">
        <w:rPr>
          <w:u w:val="single"/>
        </w:rPr>
        <w:t>Albert, P.R.</w:t>
      </w:r>
      <w:r w:rsidR="0039294C">
        <w:t>, and Saucier, C. (1990)</w:t>
      </w:r>
      <w:r>
        <w:t xml:space="preserve"> Opposite actions of 5-HT1A receptor activation on [Ca++]i in pituitary and fibroblast cell lines.  Proc. 72nd Ann. Endocrine Society Meeti</w:t>
      </w:r>
      <w:r w:rsidR="00F33881">
        <w:t>ngs, Atlanta, GA, Abstract 961,</w:t>
      </w:r>
      <w:r>
        <w:t xml:space="preserve"> p. 265.</w:t>
      </w:r>
    </w:p>
    <w:p w14:paraId="01DE67E5"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Liu, Y., and </w:t>
      </w:r>
      <w:r w:rsidRPr="00175282">
        <w:rPr>
          <w:u w:val="single"/>
        </w:rPr>
        <w:t>Albert, P.R.</w:t>
      </w:r>
      <w:r>
        <w:t xml:space="preserve"> (1990)  Identification of a novel signal transduction pathway of the 5-HT1A receptor in vitro.  Society for Neuroscience Meeting, St. Louis, MO, Abstract 264.12, p. 630.</w:t>
      </w:r>
    </w:p>
    <w:p w14:paraId="4C446CAB"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lastRenderedPageBreak/>
        <w:t xml:space="preserve">Abdel-Baset, H., Bozovic, V., Cuello, P., Szyf, M., and </w:t>
      </w:r>
      <w:r w:rsidRPr="00175282">
        <w:rPr>
          <w:u w:val="single"/>
        </w:rPr>
        <w:t>Albert, P.R.</w:t>
      </w:r>
      <w:r>
        <w:t xml:space="preserve"> (1991) Stimulation of cytosolic calcium levels and DNA synthesis in fibroblasts by 5-HT1A receptors.  EMBO Symposium 1991, "Molecular Mechanisms of Signal Transduction", Heidelberg, Germany.</w:t>
      </w:r>
    </w:p>
    <w:p w14:paraId="7809C9F7"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Elsholtz, H.P., Lew, A.M., </w:t>
      </w:r>
      <w:r w:rsidRPr="00175282">
        <w:rPr>
          <w:u w:val="single"/>
        </w:rPr>
        <w:t>Albert, P.R.</w:t>
      </w:r>
      <w:r>
        <w:t>, Elsholtz, V. (1991) Negative control of prolactin and Pit-1 gene promoters in GH4 cells by dopamine.  Endocrine Society Meetings, Washington, DC.</w:t>
      </w:r>
    </w:p>
    <w:p w14:paraId="2A960483"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Liu, Y.F., Civelli, O., and </w:t>
      </w:r>
      <w:r w:rsidRPr="00175282">
        <w:rPr>
          <w:u w:val="single"/>
        </w:rPr>
        <w:t>Albert, P.R.</w:t>
      </w:r>
      <w:r>
        <w:t xml:space="preserve"> (1991)  Multiple signal transduction pathways coupled to the human dopamine D1 receptor.  ENA Congress, London, England.</w:t>
      </w:r>
    </w:p>
    <w:p w14:paraId="5837F220"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Liu, Y.F., Civelli, O., and </w:t>
      </w:r>
      <w:r w:rsidRPr="00175282">
        <w:rPr>
          <w:u w:val="single"/>
        </w:rPr>
        <w:t>Albert, P.R.</w:t>
      </w:r>
      <w:r>
        <w:t xml:space="preserve"> (1991)  Differential modulation of dopamine receptor subtypes by protein kinases C and A.  Society for Neuroscience, New Orleans, LA.</w:t>
      </w:r>
    </w:p>
    <w:p w14:paraId="75509BF9"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175282">
        <w:rPr>
          <w:u w:val="single"/>
        </w:rPr>
        <w:t>Albert, P.R.</w:t>
      </w:r>
      <w:r w:rsidR="00475413">
        <w:t xml:space="preserve">, Saucier, C., </w:t>
      </w:r>
      <w:r>
        <w:t>Charest, A. (1991) Promoter activity of the serotonin-1A receptor gene. Society for Neuroscience, New Orleans, LA.</w:t>
      </w:r>
    </w:p>
    <w:p w14:paraId="307CA44E"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175282">
        <w:rPr>
          <w:u w:val="single"/>
        </w:rPr>
        <w:t>Albert, P.R.</w:t>
      </w:r>
      <w:r>
        <w:t>, Abdel-Baset, H., Bozovic, V., and Szyf, M. (1991) Conditional oncogenesis mediated via a pertussis toxin-sensitive signalling pathway.  17th Annual EMBO Symposium, Heidelberg, Germany.</w:t>
      </w:r>
    </w:p>
    <w:p w14:paraId="38B82020"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Liu, Y.F. and </w:t>
      </w:r>
      <w:r w:rsidRPr="00175282">
        <w:rPr>
          <w:u w:val="single"/>
        </w:rPr>
        <w:t>Albert, P.R.</w:t>
      </w:r>
      <w:r>
        <w:t xml:space="preserve"> (1992) Receptor-specific coupling of G proteins to inhibition of cAMP accumulation. Cold Spring Harbor Symposium: The Cell Surface. Cold Spring Harbor, N.Y.</w:t>
      </w:r>
    </w:p>
    <w:p w14:paraId="0AB532A9"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Liu, Y.F. and </w:t>
      </w:r>
      <w:r w:rsidRPr="00175282">
        <w:rPr>
          <w:u w:val="single"/>
        </w:rPr>
        <w:t>Albert, P.R.</w:t>
      </w:r>
      <w:r>
        <w:t xml:space="preserve"> (1992) Mediation of the dopamine-D2 receptor-induced inhibitory Ca++ signal but not cAMP signal by Go.  Catecholamines. Amsterdam.</w:t>
      </w:r>
    </w:p>
    <w:p w14:paraId="6465385C"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Lembo, P. and </w:t>
      </w:r>
      <w:r w:rsidRPr="00175282">
        <w:rPr>
          <w:u w:val="single"/>
        </w:rPr>
        <w:t>Albert, P.R.</w:t>
      </w:r>
      <w:r>
        <w:t xml:space="preserve"> (1992) Mutational analyses of serotonin 1A receptor desensitization. Victoria, B.C. Abstr. 273 p. 88.</w:t>
      </w:r>
    </w:p>
    <w:p w14:paraId="1A301FC1"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Lembo, P., Quik, M., and </w:t>
      </w:r>
      <w:r w:rsidRPr="00175282">
        <w:rPr>
          <w:u w:val="single"/>
        </w:rPr>
        <w:t>Albert, P.R.</w:t>
      </w:r>
      <w:r>
        <w:t xml:space="preserve"> (1992) Uncoupling of the rat serotonin1A receptor by a point mutation in the second cytoplasmic loop. Soc. for Neuroscience, Anaheim, CA. Abstr. 46.19, p. 93.</w:t>
      </w:r>
    </w:p>
    <w:p w14:paraId="433EEC08"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175282">
        <w:rPr>
          <w:u w:val="single"/>
        </w:rPr>
        <w:t>Albert, P.R.</w:t>
      </w:r>
      <w:r>
        <w:t>, Raquidan, D., Jin, H., and O'Dowd, B.F. (1992) The cloned human serotonin-1B receptor induces</w:t>
      </w:r>
      <w:r w:rsidR="0039481E">
        <w:t xml:space="preserve"> pertu</w:t>
      </w:r>
      <w:r>
        <w:t>ssis toxin-sensitive calcium mobilization and adenylyl cyclase inhibition in fibroblast cells. Soc. for Neuroscience, Anaheim, CA. Abstr. 100.4, p. 211.</w:t>
      </w:r>
    </w:p>
    <w:p w14:paraId="5FF1BC3B"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Charest, A., Wainer, B.H., and </w:t>
      </w:r>
      <w:r w:rsidRPr="00175282">
        <w:rPr>
          <w:u w:val="single"/>
        </w:rPr>
        <w:t>Albert, P.R.</w:t>
      </w:r>
      <w:r>
        <w:t xml:space="preserve"> (1992) Cloning of the murine serotonin1A receptor cDNA and functional characterization in a septal cell line. Soc. for Neuroscience, Anaheim CA. Abstr. 100.9, p. 211. </w:t>
      </w:r>
    </w:p>
    <w:p w14:paraId="57CF0EA8"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Goetzl, E.J., Shames, R.S., Kishiyama, J.L., Liu, Y.F., </w:t>
      </w:r>
      <w:r w:rsidRPr="00175282">
        <w:rPr>
          <w:u w:val="single"/>
        </w:rPr>
        <w:t>Albert, P.R.</w:t>
      </w:r>
      <w:r>
        <w:t>, Sreedharan, S.P. (1993)  Specific inhibition of human leukocyte responses to chemotactic factors by antisense mRNA depletion of individual G proteins. AACR Annual Meeting, Orlando, FL. p.263A.</w:t>
      </w:r>
    </w:p>
    <w:p w14:paraId="3D721A19"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Kishiyama, J.L., Liu, Y.F., </w:t>
      </w:r>
      <w:r w:rsidRPr="00175282">
        <w:rPr>
          <w:u w:val="single"/>
        </w:rPr>
        <w:t>Albert, P.R.</w:t>
      </w:r>
      <w:r>
        <w:t>, and Goetzl, E.J. (1993) Specific inhibition of human epithelial cell adenylyl cyclase responses to vasoactive intestinal peptide (VIP) by antisense mRNA suppression of G-proteins. ASBMB Annual Meeting, St. Louis, MO. FASEB J. 7, A1137.</w:t>
      </w:r>
    </w:p>
    <w:p w14:paraId="5D600D78"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Shames, R.S., Liu, Y.F., </w:t>
      </w:r>
      <w:r w:rsidRPr="00175282">
        <w:rPr>
          <w:u w:val="single"/>
        </w:rPr>
        <w:t>Albert, P.R.</w:t>
      </w:r>
      <w:r>
        <w:t>, and Goetzl, E.J. (1993) Inhibition of leukocyte calcium and chemotactic responses to chemotactic factors (CFs) by antisense (As) suppression of Go proteins. ASBMB Annual Meeting, St. Louis, MO. FASEB J. 7: A1248.</w:t>
      </w:r>
    </w:p>
    <w:p w14:paraId="48F18D02"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Saucier, C., Storring, J.M., and </w:t>
      </w:r>
      <w:r w:rsidRPr="00175282">
        <w:rPr>
          <w:u w:val="single"/>
        </w:rPr>
        <w:t>Albert, P.R.</w:t>
      </w:r>
      <w:r>
        <w:t xml:space="preserve"> (1993) Desensitization/resensitization of calcium responses by a serotonin 1C-like receptor in fibroblast cells.  Endocrine Meetings, Las Vegas, NV. </w:t>
      </w:r>
    </w:p>
    <w:p w14:paraId="75BB6C73"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175282">
        <w:rPr>
          <w:u w:val="single"/>
        </w:rPr>
        <w:lastRenderedPageBreak/>
        <w:t>Albert, P. R</w:t>
      </w:r>
      <w:r>
        <w:t>., Lembo, P., Storring, J., Liu, Y. F., Charest, A., Saucier, C., and Abdel-Baset, H. (1993) The 5-HT1A receptor: signalling, desensitization, and gene transcription.  A. C. N. P. Ann. Meeting, Honolulu, Hawaii.</w:t>
      </w:r>
    </w:p>
    <w:p w14:paraId="323C791B"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Lembo, P. and </w:t>
      </w:r>
      <w:r w:rsidRPr="00175282">
        <w:rPr>
          <w:u w:val="single"/>
        </w:rPr>
        <w:t>Albert, P.R.</w:t>
      </w:r>
      <w:r>
        <w:t xml:space="preserve"> (1994) Serotonin1B receptors mediate a s</w:t>
      </w:r>
      <w:r w:rsidR="00A216CD">
        <w:t>timulatory calcium signal in op</w:t>
      </w:r>
      <w:r>
        <w:t>ossum kidney (OK) cells: negative regulation by protein kinase C.  IUPHAR Meeting, Montreal, Quebec. p.536.</w:t>
      </w:r>
    </w:p>
    <w:p w14:paraId="54FEC810"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Saucier, C. and </w:t>
      </w:r>
      <w:r w:rsidRPr="00175282">
        <w:rPr>
          <w:u w:val="single"/>
        </w:rPr>
        <w:t>Albert, P.R.</w:t>
      </w:r>
      <w:r>
        <w:t xml:space="preserve"> (1994) Serotonin-induced down-regulation of endogenous 5-HT2A receptors in murine NIH-3T3 cells.  IUPHAR Meeting, Montreal, Quebec. p. 536.</w:t>
      </w:r>
    </w:p>
    <w:p w14:paraId="4D4E040D"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Storring, J.M., and </w:t>
      </w:r>
      <w:r w:rsidRPr="00175282">
        <w:rPr>
          <w:u w:val="single"/>
        </w:rPr>
        <w:t>Albert, P.R.</w:t>
      </w:r>
      <w:r>
        <w:t xml:space="preserve"> (1994) Serotonin-induced cell death in differentiated SN-48 septal cells mediated by a pertussis toxin sensitive pathway.  IUPHAR Meeting, Montreal, Quebec.  p.452.</w:t>
      </w:r>
    </w:p>
    <w:p w14:paraId="44FE3253"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175282">
        <w:rPr>
          <w:u w:val="single"/>
        </w:rPr>
        <w:t>Albert, P.R.</w:t>
      </w:r>
      <w:r>
        <w:t xml:space="preserve"> (1994) Are the long and short forms of the dopamine-D2 receptor functionally different? Dopamine-'94, IUPHAR Satellite Meeting, Quebec City.</w:t>
      </w:r>
    </w:p>
    <w:p w14:paraId="66DD7E8E"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Ghahremani, M.H. and </w:t>
      </w:r>
      <w:r w:rsidRPr="00175282">
        <w:rPr>
          <w:u w:val="single"/>
        </w:rPr>
        <w:t>Albert, P.R.</w:t>
      </w:r>
      <w:r>
        <w:t xml:space="preserve"> (1995) The role of peturssis toxin-sensitive G proteins in transformation of Balb/c-3T3 cells.  Second Annual Pharmacology Research Day, McGill University, Montreal, Quebec.</w:t>
      </w:r>
    </w:p>
    <w:p w14:paraId="5A4CF6B6"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Lembo, P. and </w:t>
      </w:r>
      <w:r w:rsidRPr="00175282">
        <w:rPr>
          <w:u w:val="single"/>
        </w:rPr>
        <w:t>Albert, P.R.</w:t>
      </w:r>
      <w:r>
        <w:t xml:space="preserve"> (1995) Cloning of opossum kidney cell receptor kinase: potential regulation in homologous desensitization.  Second Annual Pharmacology Research Day, McGill University, Montreal, Quebec.</w:t>
      </w:r>
    </w:p>
    <w:p w14:paraId="55A177E3"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Saucier, C. and </w:t>
      </w:r>
      <w:r w:rsidRPr="00175282">
        <w:rPr>
          <w:u w:val="single"/>
        </w:rPr>
        <w:t>Albert, P.R.</w:t>
      </w:r>
      <w:r>
        <w:t xml:space="preserve"> (1995) Desensitization/resensitization of calcium responses mediated by a serotonin 1C-like receptor in fibroblast cells.  Second Annual Pharmacology Research Day, McGill University, Montreal, Quebec.</w:t>
      </w:r>
    </w:p>
    <w:p w14:paraId="2E811C27"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175282">
        <w:rPr>
          <w:u w:val="single"/>
        </w:rPr>
        <w:t>Albert, P.R.</w:t>
      </w:r>
      <w:r>
        <w:t xml:space="preserve"> and Raquidan, D. (1995) Dopamine-D2 receptor routing through multiple G proteins for inhibition of TRH-stimulated prolactin secretion.  Endocrine Society Mtg., Washington, D.C., #P1-3.</w:t>
      </w:r>
    </w:p>
    <w:p w14:paraId="2A21D218"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175282">
        <w:rPr>
          <w:u w:val="single"/>
        </w:rPr>
        <w:t>Albert, P.R.</w:t>
      </w:r>
      <w:r>
        <w:t xml:space="preserve"> (1995) Dopamine-D2 receptors mediate inhbition of DNA synthesis in GH pituitary cells via Gi/Go proteins.  Endocrine Soc. Mtg., Washington, D.C., #P3-93.</w:t>
      </w:r>
    </w:p>
    <w:p w14:paraId="6E85B8F5"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Anthony, T.E., Kheck, N.M., </w:t>
      </w:r>
      <w:r w:rsidRPr="00175282">
        <w:rPr>
          <w:u w:val="single"/>
        </w:rPr>
        <w:t>Albert, P.R.</w:t>
      </w:r>
      <w:r>
        <w:t>, Whitaker-Azmitia, P.M., Azmitia, E. (1995) Molecular characterization of antipeptide antibodies against rat brain 5HT</w:t>
      </w:r>
      <w:r w:rsidRPr="00175282">
        <w:rPr>
          <w:vertAlign w:val="subscript"/>
        </w:rPr>
        <w:t>1A</w:t>
      </w:r>
      <w:r>
        <w:t xml:space="preserve"> receptor.  Soc. for Neuroscience Mtg., San Diego, CA.</w:t>
      </w:r>
    </w:p>
    <w:p w14:paraId="1B1591D5"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Ghahremani, M. and </w:t>
      </w:r>
      <w:r w:rsidRPr="00175282">
        <w:rPr>
          <w:u w:val="single"/>
        </w:rPr>
        <w:t>Albert, P.R.</w:t>
      </w:r>
      <w:r>
        <w:t xml:space="preserve"> (1995) Signalling pathways of the dopamine D2S receptor: dissection using pertussis toxin-insensitive G protein mutants.  Soc. for Neuroscience Mtg., San Diego, CA.</w:t>
      </w:r>
    </w:p>
    <w:p w14:paraId="2588518D"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Lembo, P. and </w:t>
      </w:r>
      <w:r w:rsidRPr="00175282">
        <w:rPr>
          <w:u w:val="single"/>
        </w:rPr>
        <w:t>Albert, P.R.</w:t>
      </w:r>
      <w:r>
        <w:t xml:space="preserve"> (1995) Cloning of an opossum kidney cell receptor kinase: potential regulation in homologous desensitization.  Soc. for Neuroscience Mtg., San Diego, CA.</w:t>
      </w:r>
    </w:p>
    <w:p w14:paraId="79AD5866"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Saucier, C. and </w:t>
      </w:r>
      <w:r w:rsidRPr="00175282">
        <w:rPr>
          <w:u w:val="single"/>
        </w:rPr>
        <w:t xml:space="preserve">Albert, </w:t>
      </w:r>
      <w:r>
        <w:t>P.R. (1995) NIH-3T3 cells endogenously express a serotonin</w:t>
      </w:r>
      <w:r w:rsidRPr="00175282">
        <w:rPr>
          <w:vertAlign w:val="subscript"/>
        </w:rPr>
        <w:t>2A</w:t>
      </w:r>
      <w:r>
        <w:t xml:space="preserve"> receptor that does not induce cell growth.  Soc. for Neuroscience Mtg., San Diego, CA.</w:t>
      </w:r>
    </w:p>
    <w:p w14:paraId="0A253A84"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Ghahremani, M. and </w:t>
      </w:r>
      <w:r w:rsidRPr="00175282">
        <w:rPr>
          <w:u w:val="single"/>
        </w:rPr>
        <w:t>Albert, P.R.</w:t>
      </w:r>
      <w:r>
        <w:t xml:space="preserve"> (1995) Signalling pathways of the dopamine D2S receptor: dissection using pertussis toxin-insensitive G protein mutants.  </w:t>
      </w:r>
      <w:r>
        <w:tab/>
        <w:t>Pharmacology Research Day, McGill, Montreal.</w:t>
      </w:r>
    </w:p>
    <w:p w14:paraId="51429E5D"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E. Meller, K. Bohmaker, P. </w:t>
      </w:r>
      <w:r w:rsidRPr="00175282">
        <w:rPr>
          <w:u w:val="single"/>
        </w:rPr>
        <w:t>Albert, P</w:t>
      </w:r>
      <w:r>
        <w:t xml:space="preserve">. Falardeau and A. Zaremba. (1996) G proteinknockout: effects on D2 receptor coupling efficiency for dopamine </w:t>
      </w:r>
      <w:r>
        <w:tab/>
        <w:t>inhibition of prolactin (PRL)  secretion.  Soc. for Neuroscience Mtg., Washington DC.</w:t>
      </w:r>
    </w:p>
    <w:p w14:paraId="03C22969"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Morris, S.J., Kriz, R., </w:t>
      </w:r>
      <w:r w:rsidRPr="00175282">
        <w:rPr>
          <w:u w:val="single"/>
        </w:rPr>
        <w:t>Albert, P.R.</w:t>
      </w:r>
      <w:r>
        <w:t xml:space="preserve"> (1996) Phospholipase C-</w:t>
      </w:r>
      <w:r w:rsidRPr="00175282">
        <w:rPr>
          <w:rFonts w:ascii="Symbol" w:hAnsi="Symbol"/>
        </w:rPr>
        <w:t></w:t>
      </w:r>
      <w:r>
        <w:t>2 expression switches inhibitory dopamine D2 receptor signalling to stimulation of calcium mobilization.  Soc. for Neuroscience Mtg., Washington DC.</w:t>
      </w:r>
    </w:p>
    <w:p w14:paraId="4ABB4988"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lastRenderedPageBreak/>
        <w:t xml:space="preserve">Storring, J.M., Charest, A., </w:t>
      </w:r>
      <w:r w:rsidRPr="00175282">
        <w:rPr>
          <w:u w:val="single"/>
        </w:rPr>
        <w:t>Albert, P.R.</w:t>
      </w:r>
      <w:r>
        <w:t xml:space="preserve"> (1996) Identification of regulatory elements in the 5' flanking regionof the rat 5-HT1A receptor gene.</w:t>
      </w:r>
      <w:r w:rsidR="0039481E">
        <w:t xml:space="preserve"> </w:t>
      </w:r>
      <w:r>
        <w:t>Soc. for Neuroscience Mtg., Washington DC.</w:t>
      </w:r>
    </w:p>
    <w:p w14:paraId="0E00BC94"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Storring, J.M., Charest, A., </w:t>
      </w:r>
      <w:r w:rsidRPr="00175282">
        <w:rPr>
          <w:u w:val="single"/>
        </w:rPr>
        <w:t>Albert, P.R.</w:t>
      </w:r>
      <w:r>
        <w:t xml:space="preserve"> (1996) Identification of regulatory elements in the 5' flanking regionof hte rat 5-HT1A receptor gene.  Can. Soc. Clin. Invest. Mtg., Halifax, CAN.</w:t>
      </w:r>
    </w:p>
    <w:p w14:paraId="4D4F28E5"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Ghahremani, M.H., </w:t>
      </w:r>
      <w:r w:rsidRPr="00175282">
        <w:rPr>
          <w:u w:val="single"/>
        </w:rPr>
        <w:t>Albert, P.R.</w:t>
      </w:r>
      <w:r>
        <w:t xml:space="preserve"> (1996) Signalling pathways of the dopamine D2S receptor dissection using pertussis toxin-insensitive G protein mutants.  Iranian Grad. Stud. Med. Sci. North Amer. Mtg., p. 36, Edmonton, Canada.</w:t>
      </w:r>
    </w:p>
    <w:p w14:paraId="70E0BCB2"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175282">
        <w:rPr>
          <w:u w:val="single"/>
        </w:rPr>
        <w:t>Albert, P.R</w:t>
      </w:r>
      <w:r>
        <w:t>, Morris, S.J., Ghahremani, M.H. and Lembo, P.M.C. (1997) Dopamine-D2 receptor coupling to calcium mobilization: mediation by G-Beta/Gamma-induced activation of phospholipase.  Endocrine meeting, Minneapolis, June 1997.</w:t>
      </w:r>
    </w:p>
    <w:p w14:paraId="78B3DAE4"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Ghahremani, M.H., Lembo, P. and </w:t>
      </w:r>
      <w:r w:rsidRPr="00175282">
        <w:rPr>
          <w:u w:val="single"/>
        </w:rPr>
        <w:t>Albert, P.R.</w:t>
      </w:r>
      <w:r>
        <w:t xml:space="preserve">  G Protein specificity of dopamine D2S receptor signalling in Ltk- cells: use of pertussis toxin G protein mutants.  Endocrine Society meeting, Minneapolis, June 1997.</w:t>
      </w:r>
    </w:p>
    <w:p w14:paraId="26E16221"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Saucier, C., Morris, S.J. and </w:t>
      </w:r>
      <w:r w:rsidRPr="00175282">
        <w:rPr>
          <w:u w:val="single"/>
        </w:rPr>
        <w:t>Albert, P.R.</w:t>
      </w:r>
      <w:r>
        <w:t xml:space="preserve">  Endogenous serotonin-2A and 2C receptors in Balb/c-3T3 cells: agonist-induced Down-regulation and Role in Cell Proliferation.  American Society for Neurochemistry meeting, July 1997.</w:t>
      </w:r>
    </w:p>
    <w:p w14:paraId="2F7E44DC"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175282">
        <w:rPr>
          <w:u w:val="single"/>
        </w:rPr>
        <w:t>Albert, P</w:t>
      </w:r>
      <w:r>
        <w:t>., Ghahremani, M.  Constitutive activity of the 5-HT1A receptor: mediation by Gs, G 12 and G   subunits. Society for Neuroscience, New Orleans, November 1997, Vol. 23, p. 289, #116.252.</w:t>
      </w:r>
    </w:p>
    <w:p w14:paraId="1A248098"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Storring, J.M., Forget, C.M., </w:t>
      </w:r>
      <w:r w:rsidRPr="00175282">
        <w:rPr>
          <w:u w:val="single"/>
        </w:rPr>
        <w:t>Albert, P.R.</w:t>
      </w:r>
      <w:r>
        <w:t xml:space="preserve">  Differential regulation of the 5-HT1A receptor by dexamethasone and 8-OH-DPAT in Pre- and post-synaptic neuronal cell models.  Society for Neuroscience, New Orleans, November 1997, Vol. 23, p. 353, #143.9.</w:t>
      </w:r>
    </w:p>
    <w:p w14:paraId="05660470"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Ghahremani, M.H., Lembo, P.C.M., Forget, C.M., </w:t>
      </w:r>
      <w:r w:rsidRPr="00175282">
        <w:rPr>
          <w:u w:val="single"/>
        </w:rPr>
        <w:t>Albert, P.R.</w:t>
      </w:r>
      <w:r>
        <w:t xml:space="preserve"> Dissection of G</w:t>
      </w:r>
      <w:r w:rsidRPr="00175282">
        <w:rPr>
          <w:rFonts w:ascii="Symbol" w:hAnsi="Symbol" w:cs="Symbol"/>
          <w:sz w:val="20"/>
          <w:szCs w:val="20"/>
        </w:rPr>
        <w:t></w:t>
      </w:r>
      <w:r>
        <w:t>i/o and G</w:t>
      </w:r>
      <w:r w:rsidRPr="00175282">
        <w:rPr>
          <w:rFonts w:ascii="Symbol" w:hAnsi="Symbol" w:cs="Symbol"/>
          <w:sz w:val="20"/>
          <w:szCs w:val="20"/>
        </w:rPr>
        <w:t></w:t>
      </w:r>
      <w:r w:rsidRPr="00175282">
        <w:rPr>
          <w:rFonts w:ascii="Symbol" w:hAnsi="Symbol" w:cs="Symbol"/>
          <w:sz w:val="20"/>
          <w:szCs w:val="20"/>
        </w:rPr>
        <w:t></w:t>
      </w:r>
      <w:r>
        <w:t xml:space="preserve"> signalling pathways involved in modulation of cell growth by D2S receptor activation. Society for Neuroscience, New Orleans, November 1997, Vol. 23, p. 703, #278.12.</w:t>
      </w:r>
    </w:p>
    <w:p w14:paraId="35C4FF86" w14:textId="77777777" w:rsidR="00A36EF1" w:rsidRDefault="00A36EF1" w:rsidP="00175282">
      <w:pPr>
        <w:pStyle w:val="ListParagraph"/>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Kouassi, E., Paquette, A.M., Riad, M., Storring, J.M., </w:t>
      </w:r>
      <w:r w:rsidRPr="00175282">
        <w:rPr>
          <w:u w:val="single"/>
        </w:rPr>
        <w:t>Albert, P.R.</w:t>
      </w:r>
      <w:r>
        <w:t xml:space="preserve">  Mitogenic regulation of T and B lymphocyte serotonin 1A receptor at the RNA and protein levels, FASEB  1998.</w:t>
      </w:r>
    </w:p>
    <w:p w14:paraId="618B926B" w14:textId="77777777" w:rsidR="00A36EF1"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Ghahremani, M.H., </w:t>
      </w:r>
      <w:r>
        <w:rPr>
          <w:u w:val="single"/>
        </w:rPr>
        <w:t>Albert, P.R.</w:t>
      </w:r>
      <w:r>
        <w:t xml:space="preserve">  Gi3 couples the D2S receptor to inhibition of cAMP, MAPK phosphorylation, and cellular transformation in BALB/C-3T3 cells.  Society for Neuroscience, Los Angeles, November 1998.</w:t>
      </w:r>
    </w:p>
    <w:p w14:paraId="427CEB70" w14:textId="77777777" w:rsidR="00A36EF1"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Lemonde, S., Morris, S.J., Chaundy, K.E. and </w:t>
      </w:r>
      <w:r>
        <w:rPr>
          <w:u w:val="single"/>
        </w:rPr>
        <w:t>Albert, P.R.</w:t>
      </w:r>
      <w:r>
        <w:t xml:space="preserve">  Glucocorticoid and REST-mediated repression of the human 5HT1A receptor gene.  Society for Neuroscience, Los Angeles, November 1998.</w:t>
      </w:r>
    </w:p>
    <w:p w14:paraId="4D60F5FD" w14:textId="77777777" w:rsidR="00A36EF1"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Ou, X.M., Storring, J.M. and </w:t>
      </w:r>
      <w:r>
        <w:rPr>
          <w:u w:val="single"/>
        </w:rPr>
        <w:t>Albert, P.R.</w:t>
      </w:r>
      <w:r>
        <w:t xml:space="preserve"> Identification of novel repressor elements that regulate 5-HT1A receptor gene transcription.  Society for Neuroscience, Los Angeles, November 1998.</w:t>
      </w:r>
    </w:p>
    <w:p w14:paraId="1BC9BDA2" w14:textId="77777777" w:rsidR="00A36EF1"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color w:val="000000"/>
        </w:rPr>
      </w:pPr>
      <w:r>
        <w:t xml:space="preserve">Morris, Stephen J. and </w:t>
      </w:r>
      <w:r>
        <w:rPr>
          <w:u w:val="single"/>
        </w:rPr>
        <w:t>Albert, P.R.</w:t>
      </w:r>
      <w:r>
        <w:t xml:space="preserve"> Scanning mutagenesis of protein kinase C substrate and pseudosubstrate sites of the human dopamine-D2 receptors. Endocrine Society meeting, P2-365, p. 357, San Diego, June 1999.</w:t>
      </w:r>
    </w:p>
    <w:p w14:paraId="257CB7B6" w14:textId="77777777" w:rsidR="00A36EF1"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color w:val="000000"/>
        </w:rPr>
      </w:pPr>
      <w:r>
        <w:t xml:space="preserve">Ou, X.M., Storring, J.M., Farahani, R. and </w:t>
      </w:r>
      <w:r>
        <w:rPr>
          <w:u w:val="single"/>
        </w:rPr>
        <w:t>Albert, P.R.</w:t>
      </w:r>
      <w:r>
        <w:t xml:space="preserve">  A novel silencer element regulates rat 5-HT1A receptor gene expression in raphe cells. Society for Neuroscience, Miami, October, 1999.</w:t>
      </w:r>
    </w:p>
    <w:p w14:paraId="3CA07C03" w14:textId="77777777" w:rsidR="00A36EF1"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color w:val="000000"/>
        </w:rPr>
      </w:pPr>
      <w:r>
        <w:rPr>
          <w:color w:val="000000"/>
        </w:rPr>
        <w:lastRenderedPageBreak/>
        <w:t>Kouassi, E., Abdouh, M., Paquette, M., Riad, J., Storring, J.M., Albert, P.R., and Drobetsky, E.  Mitogenic regulation of T and B lymphocyte serotonin 1A receptor RNA and protein.  FASEB J. (Suppl.) 12: A763, #4425, 1998.</w:t>
      </w:r>
    </w:p>
    <w:p w14:paraId="73C25016" w14:textId="77777777" w:rsidR="00A36EF1"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color w:val="000000"/>
        </w:rPr>
      </w:pPr>
      <w:r>
        <w:rPr>
          <w:color w:val="000000"/>
        </w:rPr>
        <w:t xml:space="preserve">Morris, S.J. and </w:t>
      </w:r>
      <w:r>
        <w:rPr>
          <w:color w:val="000000"/>
          <w:u w:val="single"/>
        </w:rPr>
        <w:t>Albert, P.R.</w:t>
      </w:r>
      <w:r>
        <w:rPr>
          <w:color w:val="000000"/>
        </w:rPr>
        <w:t xml:space="preserve">  Scanning mutagenesis of protein kinase C substrate and pseudosubstrate sites of the human dopamine-D2 receptors.  Endocrine meeting, San Diego, June 1999.</w:t>
      </w:r>
    </w:p>
    <w:p w14:paraId="00874366" w14:textId="77777777" w:rsidR="00A36EF1"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color w:val="000000"/>
        </w:rPr>
      </w:pPr>
      <w:r>
        <w:rPr>
          <w:color w:val="000000"/>
        </w:rPr>
        <w:t xml:space="preserve">Farahani, R., Ou, X.M., Ghahremani, M.H. and </w:t>
      </w:r>
      <w:r>
        <w:rPr>
          <w:color w:val="000000"/>
          <w:u w:val="single"/>
        </w:rPr>
        <w:t>Albert, P.R.</w:t>
      </w:r>
      <w:r>
        <w:rPr>
          <w:color w:val="000000"/>
        </w:rPr>
        <w:t xml:space="preserve">  Identification of a murine gene product which interacts with promoter sequences of the gene encoding the 5-HT1A receptor.  First Congress of Genetic Disorders and Disabilities in Iran.  Tehran, Iran.  May 1999.</w:t>
      </w:r>
    </w:p>
    <w:p w14:paraId="603146A4" w14:textId="77777777" w:rsidR="00A36EF1"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Pr>
          <w:color w:val="000000"/>
        </w:rPr>
        <w:t xml:space="preserve">Ou, X.M., Farahani, R., Storring, J.M. and </w:t>
      </w:r>
      <w:r>
        <w:rPr>
          <w:color w:val="000000"/>
          <w:u w:val="single"/>
        </w:rPr>
        <w:t>Albert, P.R.</w:t>
      </w:r>
      <w:r>
        <w:rPr>
          <w:color w:val="000000"/>
        </w:rPr>
        <w:t xml:space="preserve"> A novel silencer element regulates rat 5-HT1A receptor gene expression in raphe cells.  Society for Neuroscience, Miami; Vol 25: 1463, 1999; Abst. 586.5.</w:t>
      </w:r>
    </w:p>
    <w:p w14:paraId="5D6FF052" w14:textId="77777777" w:rsidR="00A36EF1"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color w:val="000000"/>
        </w:rPr>
      </w:pPr>
      <w:r>
        <w:rPr>
          <w:color w:val="000000"/>
        </w:rPr>
        <w:t>Derrane, R., Johnson, D., Fliss, H., MacManus, J., MacKenzie, A., Robertson, G., Albert, P. and Hutchinson, J.  Apoptosis is accompanied by decreased procaspase-3 protein and neuronal apoptosis protein (NAIP) following traumatic brain injury (TBI) in the mouse.  Society for Neuroscience, Miami; Vol 25: 820, 1999; Abst. 330.10.</w:t>
      </w:r>
    </w:p>
    <w:p w14:paraId="2A6370ED" w14:textId="77777777" w:rsidR="00A36EF1"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color w:val="000000"/>
        </w:rPr>
      </w:pPr>
      <w:r>
        <w:t xml:space="preserve">Wu, X., Kushwaha, N., </w:t>
      </w:r>
      <w:r>
        <w:rPr>
          <w:u w:val="single"/>
        </w:rPr>
        <w:t>Albert, P.R.</w:t>
      </w:r>
      <w:r>
        <w:t>, Penington, N.J.  A point mutation in the i2 loop domain of 5-HT1A receptors uncouples agonist induced calcium channel but not adenylyl cyclase inhibition in F11 cells. Society for Neuroscience, Miami, October, 1999.</w:t>
      </w:r>
    </w:p>
    <w:p w14:paraId="43F00698" w14:textId="77777777" w:rsidR="00A36EF1"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color w:val="000000"/>
        </w:rPr>
      </w:pPr>
      <w:r>
        <w:rPr>
          <w:color w:val="000000"/>
        </w:rPr>
        <w:t>Albert, P.R.  Determinants of G protein specificity in receptor signalling.  Great Lakes GPCR Meeting 1: Pres. Abst. 16, 1999.</w:t>
      </w:r>
    </w:p>
    <w:p w14:paraId="6A39CE88" w14:textId="77777777" w:rsidR="00A36EF1"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color w:val="000000"/>
        </w:rPr>
      </w:pPr>
      <w:r>
        <w:rPr>
          <w:color w:val="000000"/>
        </w:rPr>
        <w:t>Ghahremani, M.H. and Albert, P.R.  G protein subunit specificity in signalling to DNA synthesis, MAPKinase activation, and cellular transformation by dopamine D2S receptor activation in Balb/c-3T3 cells.  Great Lakes GPCR Meeting 1: Poster Abst. 13, 1999.</w:t>
      </w:r>
    </w:p>
    <w:p w14:paraId="46B52507" w14:textId="77777777" w:rsidR="00A36EF1"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color w:val="000000"/>
        </w:rPr>
      </w:pPr>
      <w:r>
        <w:rPr>
          <w:color w:val="000000"/>
        </w:rPr>
        <w:t>Kushwaha, N. and Albert, P.R.  Functional characterization of PKC-site mutant 5-HT1A receptors in neuronal cells.  Great Lakes GPCR Meeting 1: Poster Abst. 14, 1999.</w:t>
      </w:r>
    </w:p>
    <w:p w14:paraId="2E5A4D6B" w14:textId="77777777" w:rsidR="00A36EF1"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color w:val="000000"/>
        </w:rPr>
      </w:pPr>
      <w:r>
        <w:rPr>
          <w:color w:val="000000"/>
        </w:rPr>
        <w:t>Albert, Paul R, Kushwaha, N., and Lembo, P.M.C. (2000)  A Gbg coupling domain in the second intracellular loop of the 5-HT1A receptor.  Amer. Soc. Neurochem., Chicago, J. Neurochem 74 (Suppl.): S55.</w:t>
      </w:r>
    </w:p>
    <w:p w14:paraId="5958CD79" w14:textId="77777777" w:rsidR="00A36EF1"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color w:val="000000"/>
        </w:rPr>
      </w:pPr>
      <w:r>
        <w:rPr>
          <w:color w:val="000000"/>
          <w:u w:val="single"/>
        </w:rPr>
        <w:t>Albert, P.R.</w:t>
      </w:r>
      <w:r>
        <w:rPr>
          <w:color w:val="000000"/>
        </w:rPr>
        <w:t>, Xiao-Ming Ou, Hamed Jafar-Nejad, Mireille Daigle (2000) Novel dual repressor elements and associated binding protein for neuron-specific transcription of the 5-HT1A receptor gene.  Molecular Neuroscience Gordon Research Conference, Hong Kong.  June  4-9, 2000.</w:t>
      </w:r>
    </w:p>
    <w:p w14:paraId="3ECF7F5D" w14:textId="77777777" w:rsidR="00A36EF1"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color w:val="000000"/>
        </w:rPr>
      </w:pPr>
      <w:r>
        <w:rPr>
          <w:color w:val="000000"/>
        </w:rPr>
        <w:t>Albert, P.R. and Ghahremani, M.H. (2000) G protein subunit specificity in signalling to DNA synthesis, MAPKinase activation, and cellular transformation by dopamine D2S receptor activation in Balb/c-3T3 cells.  FASEB Meeting: Receptors and Signal Transduction.  Copper Mountain, CO.  July 2-7, 2000.</w:t>
      </w:r>
    </w:p>
    <w:p w14:paraId="3955D58C" w14:textId="77777777" w:rsidR="00A36EF1" w:rsidRDefault="00287EE5"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Pr>
          <w:color w:val="000000"/>
        </w:rPr>
        <w:t>Lemonde, S., Morris, S.J., Bakish, D., Du, L.,Hrdina, P.D., Kushwaha N., and Albert, P.R.   Abrogated protein-DNA interactions at a C(-1019)G Polymorphism in the 5-HT1A Receptor Gene Promoter associated with Major Depression.  Society for Neuroscience, New Orleans.  Abst. 690.5 Vol. 26:1850, 2000.</w:t>
      </w:r>
    </w:p>
    <w:p w14:paraId="2CEE2FA1" w14:textId="77777777" w:rsidR="00A36EF1"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Pr>
          <w:color w:val="000000"/>
        </w:rPr>
        <w:lastRenderedPageBreak/>
        <w:t>Kushwaha, N., Chaundy, K., and Albert, P.R.  Functional characterization of PKC-site mutant 5-HT1A receptors in neuronal cells.  Society for Neuroscience, New Orleans.  Abst. 47.10, Vol. 26: 120, 2000.</w:t>
      </w:r>
    </w:p>
    <w:p w14:paraId="48A6102D" w14:textId="77777777" w:rsidR="00A36EF1"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Pr>
          <w:color w:val="000000"/>
        </w:rPr>
        <w:t>Ou, X.M., Storring, J.M., Kushwaha, N. and Albert, P.R.   A novel negative response element for transrepression of the 5-HT1A receptor gene by mineralocorticoid /glucocorticoid receptor heterodimerization.  Society for Neuroscience, New Orleans.  Abst. 47.9, Vol. 26: 120, 2000.</w:t>
      </w:r>
    </w:p>
    <w:p w14:paraId="25C75C46" w14:textId="77777777" w:rsidR="00A36EF1"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Pr>
          <w:color w:val="000000"/>
        </w:rPr>
        <w:t xml:space="preserve">Albert, P.R. and Ou, X.M. (2001) </w:t>
      </w:r>
      <w:r>
        <w:t>Mechanisms of transcriptional regulation of serotonin-1A receptor by glucocorticoids and mental illness.  International Soc</w:t>
      </w:r>
      <w:r w:rsidR="0095139F">
        <w:t>iety for Psychoneuroendocrinol.</w:t>
      </w:r>
      <w:r>
        <w:t xml:space="preserve"> Quebec City.</w:t>
      </w:r>
    </w:p>
    <w:p w14:paraId="6C2BBFAB" w14:textId="77777777" w:rsidR="00A36EF1"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Pr>
          <w:color w:val="000000"/>
        </w:rPr>
        <w:t>Albert, P.</w:t>
      </w:r>
      <w:r>
        <w:t xml:space="preserve">R. and Lemonde, S. (2001) </w:t>
      </w:r>
      <w:r>
        <w:rPr>
          <w:color w:val="000000"/>
        </w:rPr>
        <w:t>Impaired repressor function of the C(-1019)G polymorphism in the 5-HT1A receptor gene associated with depression.  1</w:t>
      </w:r>
      <w:r>
        <w:rPr>
          <w:color w:val="000000"/>
          <w:vertAlign w:val="superscript"/>
        </w:rPr>
        <w:t>st</w:t>
      </w:r>
      <w:r>
        <w:rPr>
          <w:color w:val="000000"/>
        </w:rPr>
        <w:t xml:space="preserve"> Annual Pharmacogenetics in Psychiatry Meeting.  New York City, NY Sept. 21-22.</w:t>
      </w:r>
    </w:p>
    <w:p w14:paraId="656505F2" w14:textId="77777777" w:rsidR="00A36EF1"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Pr>
          <w:color w:val="000000"/>
        </w:rPr>
        <w:t>Albert, P.R.</w:t>
      </w:r>
      <w:r>
        <w:t xml:space="preserve">, </w:t>
      </w:r>
      <w:r>
        <w:rPr>
          <w:color w:val="000000"/>
        </w:rPr>
        <w:t>Lemonde, S., Morris, S.J., Bakish, D., Du, L.,Hrdina, P.D.</w:t>
      </w:r>
      <w:r>
        <w:t xml:space="preserve"> A common polymorphism that impairs repression of the 5-HT1A receptor gene for susceptibility to mental illness and ischemia.  10th International Symposium, “The new frontiers of neurochemistry and biophysics on diagnosis and treatment of neurological disease” (Satellite of international society of neurochemistry).  Firenze October 11-13, 2001.</w:t>
      </w:r>
    </w:p>
    <w:p w14:paraId="6FA1F472" w14:textId="77777777" w:rsidR="00A36EF1"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Kushwaha, N. and Albert, P.R. (2001) Functional characterization of 5-HT1A receptors in raphe RN46A cells. 3</w:t>
      </w:r>
      <w:r>
        <w:rPr>
          <w:vertAlign w:val="superscript"/>
        </w:rPr>
        <w:t>rd</w:t>
      </w:r>
      <w:r>
        <w:t xml:space="preserve"> Great Lakes GPCR Retreat, Bromont, Que.  Abst. #27.</w:t>
      </w:r>
    </w:p>
    <w:p w14:paraId="332BA9F5" w14:textId="77777777" w:rsidR="00A36EF1"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Mao H., Ghahremani, M.H., Daigle, M., Albert, P.R. (2001) RGS-17, a novel G</w:t>
      </w:r>
      <w:r>
        <w:sym w:font="Symbol" w:char="F061"/>
      </w:r>
      <w:r>
        <w:t>o-interacting regulator of G protein signaling expressed in the limbic system.  3</w:t>
      </w:r>
      <w:r>
        <w:rPr>
          <w:vertAlign w:val="superscript"/>
        </w:rPr>
        <w:t>rd</w:t>
      </w:r>
      <w:r>
        <w:t xml:space="preserve"> Great Lakes GPCR Retreat, Bromont, Que.  Abst. #32.</w:t>
      </w:r>
    </w:p>
    <w:p w14:paraId="2D23EF40" w14:textId="77777777" w:rsidR="00A36EF1"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Ghahremani, M.H., Mao H., Daigle, M., Albert, P.R. (2001) RGS-17, a novel G</w:t>
      </w:r>
      <w:r>
        <w:sym w:font="Symbol" w:char="F061"/>
      </w:r>
      <w:r>
        <w:t xml:space="preserve">o-interacting regulator of G protein signaling expressed in the limbic system.  </w:t>
      </w:r>
      <w:r>
        <w:rPr>
          <w:color w:val="000000"/>
        </w:rPr>
        <w:t>Society for Neuroscience, San Diego.  Abst. ; Vol. 27: 732.2</w:t>
      </w:r>
    </w:p>
    <w:p w14:paraId="569E3C85" w14:textId="77777777" w:rsidR="00A36EF1"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Kushwaha, N. and Albert, P.R. (2001) Regulation of cAMP, [Ca</w:t>
      </w:r>
      <w:r>
        <w:rPr>
          <w:vertAlign w:val="superscript"/>
        </w:rPr>
        <w:t>++</w:t>
      </w:r>
      <w:r>
        <w:t>]</w:t>
      </w:r>
      <w:r>
        <w:rPr>
          <w:vertAlign w:val="subscript"/>
        </w:rPr>
        <w:t>i</w:t>
      </w:r>
      <w:r>
        <w:t xml:space="preserve">, and MAPK by 5-HT1A receptors in raphe RN46A neuronal cells. </w:t>
      </w:r>
      <w:r>
        <w:rPr>
          <w:color w:val="000000"/>
        </w:rPr>
        <w:t>Society for Neuroscience, San Diego.  Abst. ; Vol. 27: 265.3</w:t>
      </w:r>
      <w:r>
        <w:t xml:space="preserve"> .</w:t>
      </w:r>
    </w:p>
    <w:p w14:paraId="0F84A518" w14:textId="77777777" w:rsidR="00A36EF1"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Pr>
          <w:color w:val="000000"/>
        </w:rPr>
        <w:t>Lemonde, S., Ou, X.M., Albert, P.R. (2001) Freud-1 mRNA distribution in the rat brain correlates with 5-HT1A receptor expression.  Society for Neuroscience, San Diego.  Abst. ; Vol. 27:  380.6</w:t>
      </w:r>
    </w:p>
    <w:p w14:paraId="6EBE36F9" w14:textId="77777777" w:rsidR="003A478F" w:rsidRPr="003A478F"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dvP41153C" w:hAnsi="AdvP41153C" w:cs="AdvP41153C"/>
        </w:rPr>
      </w:pPr>
      <w:r>
        <w:t>Ou XM; Jafar-Nejad H; Albert PR (2001) Freud-1: A Novel Transcription Factor that mediates neuronal repression of the 5-HT1A receptor gene.</w:t>
      </w:r>
      <w:r>
        <w:rPr>
          <w:color w:val="000000"/>
        </w:rPr>
        <w:t xml:space="preserve"> Society for Neuroscience, San Diego.  Abst. ; Vol. 27: 265.8</w:t>
      </w:r>
    </w:p>
    <w:p w14:paraId="124FE393" w14:textId="77777777" w:rsidR="003A478F" w:rsidRDefault="00E4716E"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Rogaeva, A., Jafar-Nejad, H.,</w:t>
      </w:r>
      <w:r w:rsidR="00A36EF1">
        <w:t xml:space="preserve"> Ou, X.M., Lemonde, S., Albert, P.R. (2002) A novel repressor in the dopamine D2 receptor gene.  CIHR Student Poster Competition, Winnipeg, Manitoba.</w:t>
      </w:r>
    </w:p>
    <w:p w14:paraId="1DDA2E49" w14:textId="77777777" w:rsidR="003A478F"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Albert, PR (2002) Regulation of 5-HT1A receptor gene expression.  23</w:t>
      </w:r>
      <w:r>
        <w:rPr>
          <w:vertAlign w:val="superscript"/>
        </w:rPr>
        <w:t>rd</w:t>
      </w:r>
      <w:r>
        <w:t xml:space="preserve"> Congress of the Collegium Internationale NeuroPsychopharmacologicum (CINP), Montreal, Quebec.  Int J Neuropsychopharmacol 5:S36</w:t>
      </w:r>
    </w:p>
    <w:p w14:paraId="562E5C9E" w14:textId="77777777" w:rsidR="003A478F"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Rogaeva, A., Jafar-Nejad, H.,  Ou, X.M., Lemonde, S., Albert, P.R. (2002) A novel repressor element in the dopamine-D2 receptor gene.  CIHR Student Poster Competition, Winnipeg, Manitoba.</w:t>
      </w:r>
    </w:p>
    <w:p w14:paraId="4BA3F8C8" w14:textId="77777777" w:rsidR="003A478F"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lastRenderedPageBreak/>
        <w:t>Rogaeva, A., Lemonde, S., Jafar-Nejad, H., Ou, X.M., Albert, P.R. (2002) Novel polymorphisms in the dopamine-D2 receptor gene.  Canadian College of Neuropsychopharmacology 25</w:t>
      </w:r>
      <w:r>
        <w:rPr>
          <w:vertAlign w:val="superscript"/>
        </w:rPr>
        <w:t>th</w:t>
      </w:r>
      <w:r>
        <w:t xml:space="preserve"> Anniversary Annual Meeting, Ottawa, Ontario, Canada.</w:t>
      </w:r>
    </w:p>
    <w:p w14:paraId="6C8BF342" w14:textId="77777777" w:rsidR="003A478F"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Kushwaha, N., and Albert, P.R.  (2002) Regulation of calcium and MAPK signaling by 5-HT1A mutant receptors in neuronal cells.  Canadian College of Neuropsychopharmacology 25</w:t>
      </w:r>
      <w:r>
        <w:rPr>
          <w:vertAlign w:val="superscript"/>
        </w:rPr>
        <w:t>th</w:t>
      </w:r>
      <w:r>
        <w:t xml:space="preserve"> Anniversary Annual Meeting, Ottawa, Ontario, Canada.</w:t>
      </w:r>
    </w:p>
    <w:p w14:paraId="50002CAD" w14:textId="77777777" w:rsidR="003A478F"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Lemonde, S. and Albert, P.R.  (2002) Impaired repressor function of the C(-1019)G polymorphism in the 5-HT1A receptor gene associated with major depression.  Canadian College of Neuropsychopharmacology 25</w:t>
      </w:r>
      <w:r>
        <w:rPr>
          <w:vertAlign w:val="superscript"/>
        </w:rPr>
        <w:t>th</w:t>
      </w:r>
      <w:r>
        <w:t xml:space="preserve"> Anniversary Annual Meeting, Ottawa, Ontario, Canada.</w:t>
      </w:r>
    </w:p>
    <w:p w14:paraId="31BED2DF" w14:textId="77777777" w:rsidR="00A36EF1"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Banihashemi, B. and Albert, P.R. (2002) Dopamine-D2S receptor inhibition of calcium influx, adenylyl cyclase and TRH-induced mitogen-activated protein kinase in pituitary cells: distinct Galpha-i and Gbeta-gamma requirements. Endocrine Society Meeting, San Francisco.</w:t>
      </w:r>
    </w:p>
    <w:p w14:paraId="00AC8FAE" w14:textId="77777777" w:rsidR="00A36EF1"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Liu, G.*, Ghahremani, M.H., Banihashemi, B. and Albert, P.R. (2002) </w:t>
      </w:r>
      <w:r>
        <w:rPr>
          <w:snapToGrid w:val="0"/>
        </w:rPr>
        <w:t>Growth hormone-induced diacylglycerol and ceramide formation via</w:t>
      </w:r>
      <w:r>
        <w:t xml:space="preserve"> </w:t>
      </w:r>
      <w:r>
        <w:rPr>
          <w:snapToGrid w:val="0"/>
        </w:rPr>
        <w:t>G</w:t>
      </w:r>
      <w:r>
        <w:rPr>
          <w:snapToGrid w:val="0"/>
        </w:rPr>
        <w:sym w:font="Symbol" w:char="F061"/>
      </w:r>
      <w:r>
        <w:rPr>
          <w:snapToGrid w:val="0"/>
        </w:rPr>
        <w:t>i3 and G</w:t>
      </w:r>
      <w:r>
        <w:rPr>
          <w:snapToGrid w:val="0"/>
        </w:rPr>
        <w:sym w:font="Symbol" w:char="F062"/>
      </w:r>
      <w:r>
        <w:rPr>
          <w:snapToGrid w:val="0"/>
        </w:rPr>
        <w:sym w:font="Symbol" w:char="F067"/>
      </w:r>
      <w:r>
        <w:rPr>
          <w:snapToGrid w:val="0"/>
        </w:rPr>
        <w:t xml:space="preserve"> in GH4 pituitary cells: potentiation by dopamine-D2 receptor activation</w:t>
      </w:r>
      <w:r>
        <w:t>. Endocrine Society Meeting, San Francisco. *</w:t>
      </w:r>
      <w:r>
        <w:rPr>
          <w:b/>
          <w:bCs/>
        </w:rPr>
        <w:t>MERCK TRAVEL AWARDEE</w:t>
      </w:r>
    </w:p>
    <w:p w14:paraId="7710B171" w14:textId="77777777" w:rsidR="00A36EF1"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Lemonde, S. and Albert, P.R. (2002) </w:t>
      </w:r>
      <w:r>
        <w:rPr>
          <w:color w:val="000000"/>
        </w:rPr>
        <w:t>Repressor Elements for Cell-specific Expression of the Human 5-HT1A Gene.  European Neuroscience Soc., Paris, France June, 2002.</w:t>
      </w:r>
    </w:p>
    <w:p w14:paraId="567434D6" w14:textId="77777777" w:rsidR="00A36EF1"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Kushwaha, N. and Albert, P.R. (2002) Structure-function analysis of the second intracellular loop of the 5-HT1A receptor.  4</w:t>
      </w:r>
      <w:r>
        <w:rPr>
          <w:vertAlign w:val="superscript"/>
        </w:rPr>
        <w:t>th</w:t>
      </w:r>
      <w:r>
        <w:t xml:space="preserve"> Great Lakes GPCR Meeting, Ann Arbor, MI.</w:t>
      </w:r>
    </w:p>
    <w:p w14:paraId="431BD3A1" w14:textId="77777777" w:rsidR="00A36EF1"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Rogaeva, A., Goto, A., Jafar-Nejad, H., Lemonde, S., Albert, P.R. (2002) Repressor element with a novel polymorphism in the dopamine-D2 receptor gene. 4</w:t>
      </w:r>
      <w:r>
        <w:rPr>
          <w:vertAlign w:val="superscript"/>
        </w:rPr>
        <w:t>th</w:t>
      </w:r>
      <w:r>
        <w:t xml:space="preserve"> Great Lakes GPCR Meeting, Ann Arbor, MI.</w:t>
      </w:r>
    </w:p>
    <w:p w14:paraId="1D9291D2" w14:textId="77777777" w:rsidR="00A36EF1"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Mao, H., Goto, A., D. Chen, Chidiac, P., Daigle M., Ghahremani, M.H., Albert, P.R. (2002) Characterization of RGS17, a novel regulator of G protein signaling expressed primarily in the CNS. 4</w:t>
      </w:r>
      <w:r>
        <w:rPr>
          <w:vertAlign w:val="superscript"/>
        </w:rPr>
        <w:t>th</w:t>
      </w:r>
      <w:r>
        <w:t xml:space="preserve"> Great Lakes GPCR Meeting, Ann Arbor, MI.</w:t>
      </w:r>
    </w:p>
    <w:p w14:paraId="1AF0DFF6" w14:textId="77777777" w:rsidR="003A478F"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Lemonde, S., Bown, C.D., Albert, P.R. (2002) Subcellular localization and tissue distribution of Freud-1, a novel repressor of 5-HT1A gene expression. 4</w:t>
      </w:r>
      <w:r>
        <w:rPr>
          <w:vertAlign w:val="superscript"/>
        </w:rPr>
        <w:t>th</w:t>
      </w:r>
      <w:r>
        <w:t xml:space="preserve"> Great Lakes GPCR Meeting, Ann Arbor, MI.</w:t>
      </w:r>
    </w:p>
    <w:p w14:paraId="25CC9C76" w14:textId="77777777" w:rsidR="000429D5"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Rogaeva, A., Jafar-Nejad, H., Lemonde, S., Albert, P.R. (2002) A novel repressor and associated functional polymorphism of the dopamine D2 receptor gene. Society for Neuroscience, Orlando, FL.  Abst. ; Vol. 28:</w:t>
      </w:r>
    </w:p>
    <w:p w14:paraId="359B2845" w14:textId="77777777" w:rsidR="000429D5"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Lemonde, S., Bown, C.D., Albert, P.R. (2002) Subcellular localization and tissue distribution of Freud-1, a novel repressor of 5-HT1A gene expression. Society for Neuroscience, Orlando, FL.  Abst. ; Vol. 28:</w:t>
      </w:r>
    </w:p>
    <w:p w14:paraId="1C64AAE5" w14:textId="77777777" w:rsidR="000429D5"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Schimmer, B.P., Al-Hakim, A., Rui, X., Tsao, J., Frigeri C. and Albert, P. (2003) Signal transduction in the adrenal cortex–insights from analysis of ACTH-resistant Y1 adrenal cell mutants. Molecular Steroidogenesis Conference, Bath Spa, England.</w:t>
      </w:r>
    </w:p>
    <w:p w14:paraId="5CFCE623" w14:textId="77777777" w:rsidR="000429D5"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Mao, H., Daigle, M. and Albert, P.R. (2003) Cross-talk between G</w:t>
      </w:r>
      <w:r>
        <w:sym w:font="Symbol" w:char="F061"/>
      </w:r>
      <w:r>
        <w:t>i3 protein and TNF pathways mediates cell transformation.  Amer. Assoc. Cancer Res., Toronto, ON.</w:t>
      </w:r>
    </w:p>
    <w:p w14:paraId="6D15A979" w14:textId="77777777" w:rsidR="000429D5" w:rsidRPr="000429D5"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lastRenderedPageBreak/>
        <w:t xml:space="preserve">Rogaeva, A., Jafar-Nejad, H., Lemonde, S., Albert, P.R. (2003) A novel repressor and associated functional polymorphism of the dopamine D2 receptor gene.  CIHR Poster Competition, Winnipeg MN. </w:t>
      </w:r>
      <w:r>
        <w:rPr>
          <w:b/>
          <w:bCs/>
        </w:rPr>
        <w:t>GOLD PRIZE WINNER</w:t>
      </w:r>
    </w:p>
    <w:p w14:paraId="73138236" w14:textId="77777777" w:rsidR="007F503E" w:rsidRPr="007F503E"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Rogaeva, A., Jafar-Nejad, H., Lemonde, S., Albert, P.R. (2003) A novel repressor and associated functional polymorphism of the dopamine D2 receptor gene. </w:t>
      </w:r>
      <w:r>
        <w:rPr>
          <w:color w:val="000000"/>
        </w:rPr>
        <w:t xml:space="preserve">25th annual symposium, Neurobiology of Severe Mental Disorders: From Cell to Bedside. Centre for Neuroscience Research, Université de Montréal. </w:t>
      </w:r>
      <w:r>
        <w:rPr>
          <w:b/>
          <w:bCs/>
          <w:color w:val="000000"/>
        </w:rPr>
        <w:t>AWARD WINNER.</w:t>
      </w:r>
    </w:p>
    <w:p w14:paraId="4E774A2D" w14:textId="77777777" w:rsidR="007F503E"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Albert, P.R., Banihashemi, B., and Liu, G. (2003) Dopamine-D2 receptors: novel aspects of signaling, regulation, and implications for schizophrenia. 25th annual symposium, Centre for Neuroscience Research, Université de Montréal.</w:t>
      </w:r>
    </w:p>
    <w:p w14:paraId="5165843A" w14:textId="77777777" w:rsidR="007F503E"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Albert, P.R., Robillard, L., Banihashemi, B. (2003) Dopamine-D2 receptors: novel aspects of signaling, regulation and implications for schizophrenia.  2003 CCNP Annual Meeting, Montreal, PQ.</w:t>
      </w:r>
    </w:p>
    <w:p w14:paraId="3E8E83C8" w14:textId="77777777" w:rsidR="007F503E"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Banihashemi, B. and Albert, P.R. (2003) Dopamine-D2S and -D2L receptors signal oppositely to regulate TRH-induced MAPK activity in pituitary GH4 cells. Abstract P3-119. Endocrine Soc. Meeting, Philadelphia, PA.</w:t>
      </w:r>
    </w:p>
    <w:p w14:paraId="7C6259E8" w14:textId="77777777" w:rsidR="007F503E"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Albert, P.R., Banihashemi, B. and Liu, G. (2003) G protein specificity of dopamine D2 receptor inhibition of lactotroph function.  Endocrine Soc. Meeting, Philadelphia, PA.</w:t>
      </w:r>
    </w:p>
    <w:p w14:paraId="642019B5" w14:textId="77777777" w:rsidR="007F503E" w:rsidRPr="007F503E"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Bown, C.D., Lemonde, S., Albert, P.R. (2003) Up-regulation of 5-HT1A receptor expression by chronic agonist treatment in primary rat hippocampal and cortical cultures.  </w:t>
      </w:r>
      <w:r>
        <w:rPr>
          <w:color w:val="000000"/>
        </w:rPr>
        <w:t>Society for Neuroscience, New Orleans, LA.  Abst. 958.7</w:t>
      </w:r>
    </w:p>
    <w:p w14:paraId="3E871B7B" w14:textId="77777777" w:rsidR="007F503E" w:rsidRPr="007F503E"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Czesak, M., Lemonde, S., Albert, P.R. (2003) HES-5 as a potential repressor of the 5-HT1A Receptor during development.  </w:t>
      </w:r>
      <w:r>
        <w:rPr>
          <w:color w:val="000000"/>
        </w:rPr>
        <w:t>Society for Neuroscience, New Orleans, LA.  Abst. 672.3.</w:t>
      </w:r>
    </w:p>
    <w:p w14:paraId="603618A5" w14:textId="77777777" w:rsidR="007F503E"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Kushwaha, N. and Albert, P.R. (2003) Structural determinants of 5-HT1A receptor/G protein coupling specificity.  Society for Neuroscience, New Orleans, LA.  Abst. 362.9.</w:t>
      </w:r>
    </w:p>
    <w:p w14:paraId="165C5F6A" w14:textId="77777777" w:rsidR="007F503E"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Rogeava, A. and Albert, P.R. (2003) Histone deacetylase-independent repression at a polymorphic element in the dopamine-D2 receptor gene.  Society for Neuroscience, New Orleans, LA.  Abst. 753.12</w:t>
      </w:r>
    </w:p>
    <w:p w14:paraId="70C52771" w14:textId="77777777" w:rsidR="007F503E"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Hadjighasem, M., Lemonde, S., and Albert, P.R. (2003) Human Freud-1 and Freud-2: novel repressors of the 5-HT1A receptor gene.  2003 World Congress of Psychogenetics, Quebec City, PQ.</w:t>
      </w:r>
    </w:p>
    <w:p w14:paraId="56871442" w14:textId="77777777" w:rsidR="007F503E"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Albert, P.R. (2003) Decoding receptor-G protein-effector specificity.  IBC 8</w:t>
      </w:r>
      <w:r>
        <w:rPr>
          <w:vertAlign w:val="superscript"/>
        </w:rPr>
        <w:t>th</w:t>
      </w:r>
      <w:r>
        <w:t xml:space="preserve"> International G protein-coupled receptors.  Boston, MA.</w:t>
      </w:r>
    </w:p>
    <w:p w14:paraId="17210BB5" w14:textId="77777777" w:rsidR="007F503E"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Kushwaha, N. and Albert, P.R. (2003) Structural determinants of 5-HT1A receptor/G protein coupling specificity.  Bionorth Meeting, Ottawa, ON.</w:t>
      </w:r>
    </w:p>
    <w:p w14:paraId="69CAEF86" w14:textId="77777777" w:rsidR="007F503E" w:rsidRPr="007F503E"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Rogaeva, A. and Albert, P.R. (2003) Histone deacetylase-independent repression at a polymorphic element in the dopamine-D2 receptor gene.  Bionorth Meeting. Ottawa, ON </w:t>
      </w:r>
      <w:r>
        <w:rPr>
          <w:b/>
          <w:bCs/>
        </w:rPr>
        <w:t>GOLD PRIZE</w:t>
      </w:r>
    </w:p>
    <w:p w14:paraId="2953E08A" w14:textId="77777777" w:rsidR="007F503E"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Albert, P.R., Banihashemi, B., Liu, G. (2004) G protein specificity in prolactin and growth hormone regulation.  2004 Prolactin Gordon Conference. Ventura, CA.</w:t>
      </w:r>
    </w:p>
    <w:p w14:paraId="11D9E773" w14:textId="77777777" w:rsidR="007F503E"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Albert, P.R. (2004) A functional promoter polymorphism of the 5-HT1A receptor gene: association with depression and completed suicide.  Biol. Psych. 55(8S): 46S (#160).</w:t>
      </w:r>
    </w:p>
    <w:p w14:paraId="6F90EE08" w14:textId="77777777" w:rsidR="007F503E"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lastRenderedPageBreak/>
        <w:t>Albert, P.R., Lemonde, S., Bakish, D., Du, L. , Hrdina, P. (2004) The C(-1019)G 5-HT1A functional polymorphism: association with depression, suicide and antidepressant response.  CCNP Meeting, Kingston ON.</w:t>
      </w:r>
    </w:p>
    <w:p w14:paraId="26089F25" w14:textId="77777777" w:rsidR="007F503E" w:rsidRPr="007F503E"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Hadjighasem, M., Lemonde, S., and Albert, P.R. (2004) Human Freud-1 and Freud-2: novel repressors of the 5-HT1A receptor gene.  CIHR Poster Competition, Winnipeg MN.  </w:t>
      </w:r>
      <w:r>
        <w:rPr>
          <w:b/>
          <w:bCs/>
          <w:color w:val="000000"/>
        </w:rPr>
        <w:t>AWARD WINNER</w:t>
      </w:r>
    </w:p>
    <w:p w14:paraId="33CE1A32" w14:textId="77777777" w:rsidR="007F503E"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Albert, P.R., Lemonde, S., Czesak, M., and Peterson, E. (2004) Gene regulation at the C(-1019)G serotonin1A receptor promoter polymorphism and its association with major depression and suicide.  ACNP Annual Meeting, San Juan, Puerto Rico.  Neuropsychopharmacol.</w:t>
      </w:r>
      <w:r w:rsidR="00F675B0">
        <w:t xml:space="preserve"> 29: S37-S38</w:t>
      </w:r>
      <w:r>
        <w:t>.</w:t>
      </w:r>
    </w:p>
    <w:p w14:paraId="04CFBC25" w14:textId="77777777" w:rsidR="007F503E" w:rsidRPr="007F503E"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Czesak, M., Lemonde, S., Albert, P.R. (2004) Opposite regulation of pre- and post-synaptic 5-HT1A receptor gene transcription by NUDR/Deaf-1. </w:t>
      </w:r>
      <w:r>
        <w:rPr>
          <w:color w:val="000000"/>
        </w:rPr>
        <w:t>Society for Neuroscience, San Diego, CA.  http://sfn.scholarone.com/, No. 571.8.</w:t>
      </w:r>
    </w:p>
    <w:p w14:paraId="307191F6" w14:textId="77777777" w:rsidR="007F503E" w:rsidRPr="007F503E"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Jacobsen, K.X., Czesak, M., Albert, P.R. (2004) Coordinate regulation of serotonin 1A receptor transcription by bHLH proteins Hes1, Hes5 and Hes6.  </w:t>
      </w:r>
      <w:r>
        <w:rPr>
          <w:color w:val="000000"/>
        </w:rPr>
        <w:t>Society for Neuroscience, San Diego, CA.  http://sfn.scholarone.com/, No. 35.12.</w:t>
      </w:r>
    </w:p>
    <w:p w14:paraId="0FF95EE4" w14:textId="77777777" w:rsidR="007F503E"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Pr>
          <w:u w:val="single"/>
        </w:rPr>
        <w:t>Rogaeva, A.,</w:t>
      </w:r>
      <w:r>
        <w:t xml:space="preserve"> Galaraga, K., Albert, P.R. (2004) Domain characterization of human Freud-1, a novel repressor of the 5-HT1A receptor gene.  Great Lakes GPCR Meeting, Bromont, Quebec.</w:t>
      </w:r>
    </w:p>
    <w:p w14:paraId="6CBA001B" w14:textId="77777777" w:rsidR="007F503E"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Pr>
          <w:u w:val="single"/>
        </w:rPr>
        <w:t>Wilson</w:t>
      </w:r>
      <w:r>
        <w:t>, A.M., Mao, H., Albert, P. R. (2004) Effect of TNF-IP, a G</w:t>
      </w:r>
      <w:r>
        <w:rPr>
          <w:rFonts w:ascii="Symbol" w:hAnsi="Symbol" w:cs="Symbol"/>
          <w:sz w:val="20"/>
        </w:rPr>
        <w:t></w:t>
      </w:r>
      <w:r>
        <w:t>i3 interacting protein, on D2S receptor signalling in Balb/c 3T3 cells.  Great Lakes GPCR Meeting, Bromont, Quebec.</w:t>
      </w:r>
    </w:p>
    <w:p w14:paraId="36A2FD40" w14:textId="77777777" w:rsidR="007F503E"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Jacobsen, K.X., Czesak, M., Albert, P.R. (2004) Coordinate regulation of serotonin 1A receptor transcription by bHLH proteins Hes1, Hes5 and Hes6.  Great Lakes GPCR Meeting, Bromont, Quebec.</w:t>
      </w:r>
    </w:p>
    <w:p w14:paraId="25DA5A64" w14:textId="77777777" w:rsidR="007F503E"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Kushwaha, N., Wilson, A. M., Daigle, M. Albert, P.R. (2004) Interacting proteins of the second intracellular loop (i2) of the 5-HT1A receptor.  Great Lakes GPCR Meeting, Bromont, Quebec.</w:t>
      </w:r>
    </w:p>
    <w:p w14:paraId="44CA7583" w14:textId="77777777" w:rsidR="007F503E" w:rsidRPr="007F503E"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*Hadjighasem, M., Lemonde, S., and Albert, P.R. (2005) Freud-2: a novel repressor of the 5-HT1A receptor gene.  CCNP Annual Meeting, July, St. John, NF  </w:t>
      </w:r>
      <w:r>
        <w:rPr>
          <w:b/>
          <w:bCs/>
        </w:rPr>
        <w:t xml:space="preserve">*TRAVEL AWARDEE </w:t>
      </w:r>
    </w:p>
    <w:p w14:paraId="260AEB7F" w14:textId="77777777" w:rsidR="007F503E" w:rsidRPr="007F503E"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Burns, A.M., Bethea, C.L., Rogaev, E.I., Albert, P.R. (2005) Variation of the C(-1019)G 5-HT1A receptor polymorphic element in schizophrenia and in primate species.  </w:t>
      </w:r>
      <w:r>
        <w:rPr>
          <w:color w:val="000000"/>
        </w:rPr>
        <w:t>Society for Neuroscience, Washington, D.C..  Abst. ; Vol. 31:</w:t>
      </w:r>
    </w:p>
    <w:p w14:paraId="0BF936DD" w14:textId="77777777" w:rsidR="007F503E" w:rsidRPr="007F503E"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Pr>
          <w:u w:val="single"/>
        </w:rPr>
        <w:t>Rogaeva, A.,</w:t>
      </w:r>
      <w:r>
        <w:t xml:space="preserve"> Galaraga, K., Albert, P.R. (2005) Mechanism of calcium-sensitive regulation of serotonin-1A receptor gene expression by a novel repressor, human Freud-1 (long isoform).  </w:t>
      </w:r>
      <w:r>
        <w:rPr>
          <w:color w:val="000000"/>
        </w:rPr>
        <w:t>Society for Neuroscience, Washington, D.C..  Abst. ; Vol. 31:</w:t>
      </w:r>
    </w:p>
    <w:p w14:paraId="72BA79F3" w14:textId="77777777" w:rsidR="007F503E" w:rsidRPr="007F503E"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Pr>
          <w:u w:val="single"/>
        </w:rPr>
        <w:t>Wilson</w:t>
      </w:r>
      <w:r>
        <w:t>, A.M., Mao, H., Albert, P. R. (2005) TNF-IP, a G</w:t>
      </w:r>
      <w:r>
        <w:rPr>
          <w:rFonts w:ascii="Symbol" w:hAnsi="Symbol" w:cs="Symbol"/>
          <w:sz w:val="20"/>
        </w:rPr>
        <w:t></w:t>
      </w:r>
      <w:r>
        <w:t xml:space="preserve">i3 interacting death effector domain protein, inhibits G-protein coupling to MAPK and calcium signaling.  </w:t>
      </w:r>
      <w:r>
        <w:rPr>
          <w:color w:val="000000"/>
        </w:rPr>
        <w:t>Society for Neuroscience, Washington, D.C..  Abst. ; Vol. 31:</w:t>
      </w:r>
    </w:p>
    <w:p w14:paraId="76E54BEC" w14:textId="77777777" w:rsidR="007F503E" w:rsidRPr="007F503E" w:rsidRDefault="00707FCE"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Remes-Lenicov, F.,</w:t>
      </w:r>
      <w:r w:rsidR="00A36EF1">
        <w:t xml:space="preserve"> Albert, P.R. (2005) </w:t>
      </w:r>
      <w:r w:rsidR="00A36EF1">
        <w:rPr>
          <w:rFonts w:cs="Times"/>
        </w:rPr>
        <w:t>Calcium-dependent induction of neuronal tryptophan hydroxylase (TPH2) transcription and inhibition by 5-HT1A autoreceptor activation.</w:t>
      </w:r>
      <w:r w:rsidR="00A36EF1">
        <w:t xml:space="preserve">  </w:t>
      </w:r>
      <w:r w:rsidR="00A36EF1">
        <w:rPr>
          <w:color w:val="000000"/>
        </w:rPr>
        <w:t>Society for Neuroscience, Washington, D.C..  Abst. ; Vol. 31:</w:t>
      </w:r>
    </w:p>
    <w:p w14:paraId="559E8542" w14:textId="77777777" w:rsidR="007F503E" w:rsidRPr="007F503E"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lastRenderedPageBreak/>
        <w:t xml:space="preserve">Jacobsen, K.X., Czesak, M., Albert, P.R. (2005) Combined actions of Hes1, Hes5, Hes6 and NUDR on serotonin 1A receptor transcriptional regulation at a functional polymorphism.  </w:t>
      </w:r>
      <w:r>
        <w:rPr>
          <w:color w:val="000000"/>
        </w:rPr>
        <w:t>Society for Neuroscience, Washington, D.C..  Abst. ; Vol. 31:</w:t>
      </w:r>
    </w:p>
    <w:p w14:paraId="3D6B1DCD" w14:textId="77777777" w:rsidR="007F503E" w:rsidRPr="007F503E"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Czesak, M., Lemonde, S., Albert, P.R. (2005) Transcriptional regulation at a functional polymorphism of the 5-HT1A gene by Deaf-1/NUDR is cell type-dependent and trichostatin A-sensitive.  </w:t>
      </w:r>
      <w:r>
        <w:rPr>
          <w:color w:val="000000"/>
        </w:rPr>
        <w:t>Society for Neuroscience, Washington, D.C..  Abst. ; Vol. 31:</w:t>
      </w:r>
    </w:p>
    <w:p w14:paraId="51631FBB" w14:textId="77777777" w:rsidR="007F503E" w:rsidRPr="007F503E"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Kushwaha, N., Bermack, J. and Albert, P.R. (2005)  Molecular determinants in the second intracellular loop of the 5-HT1A receptor for G-protein coupling.  </w:t>
      </w:r>
      <w:r>
        <w:rPr>
          <w:color w:val="000000"/>
        </w:rPr>
        <w:t>Society for Neuroscience, Washington, D.C..  Abst. ; Vol. 31:</w:t>
      </w:r>
    </w:p>
    <w:p w14:paraId="62C5361A" w14:textId="77777777" w:rsidR="007F503E"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Albert, P.R. and Lemonde, S. (2006) Association of the 5-HT1A C(-1019)G functional promoter polymorphism with affective disease and response to antidepressants.  Int. Soc. of Affective Disorders Meeting, Lisbon, Portugal.</w:t>
      </w:r>
      <w:r w:rsidR="00A81CC6">
        <w:t xml:space="preserve"> J. Affective Disorders, March 2006, Volume 91, Supplement.</w:t>
      </w:r>
    </w:p>
    <w:p w14:paraId="42B9763C" w14:textId="77777777" w:rsidR="007F503E" w:rsidRPr="00B065D6"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Kushwaha, N., Harwood, S.C., Wilson, A. and Albert, P.R. (2006) Specific residues of the 5-HT1A receptor second and third intracellula</w:t>
      </w:r>
      <w:r w:rsidR="00A245CC">
        <w:t>r domain C-terminal determine G[beta][gamma] or G</w:t>
      </w:r>
      <w:r>
        <w:t>[alpha]i coupling specificity, respectively.  ASBMB Annual Meeting, San Francisco.  April 1-5.</w:t>
      </w:r>
      <w:r w:rsidR="00B065D6" w:rsidRPr="00B065D6">
        <w:rPr>
          <w:rFonts w:ascii="Verdana-Italic" w:hAnsi="Verdana-Italic" w:cs="Verdana-Italic"/>
          <w:i/>
          <w:iCs/>
          <w:sz w:val="26"/>
          <w:szCs w:val="26"/>
        </w:rPr>
        <w:t xml:space="preserve"> </w:t>
      </w:r>
      <w:r w:rsidR="00B065D6" w:rsidRPr="00B065D6">
        <w:rPr>
          <w:i/>
          <w:iCs/>
        </w:rPr>
        <w:t>FASEB J.</w:t>
      </w:r>
      <w:r w:rsidR="00B065D6" w:rsidRPr="00B065D6">
        <w:t xml:space="preserve"> 2006 20:A918</w:t>
      </w:r>
    </w:p>
    <w:p w14:paraId="5FF9C020" w14:textId="77777777" w:rsidR="007F503E" w:rsidRDefault="00A36EF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Albert, Paul R. (2006) Altered regulation of the 5-HT1A receptor gene at the C(-1019)G polymorphism: association with reduced response to antidepressants.  Soc. for Biol. Psych., Toronto.  May 18-20.</w:t>
      </w:r>
    </w:p>
    <w:p w14:paraId="0B4C6DC9" w14:textId="77777777" w:rsidR="007F503E" w:rsidRDefault="00CD0805"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3B3BD9">
        <w:t>Szewczyk, B., Iyo, A.H., Harris, T.,</w:t>
      </w:r>
      <w:r>
        <w:t xml:space="preserve"> Czesak, M., Albert, P.R., Rajkowska, G., Stockmeier, C.,</w:t>
      </w:r>
      <w:r w:rsidRPr="003B3BD9">
        <w:t xml:space="preserve"> Austin, M.C. (2006) </w:t>
      </w:r>
      <w:r>
        <w:t xml:space="preserve">Decreased level </w:t>
      </w:r>
      <w:r w:rsidRPr="003B3BD9">
        <w:t xml:space="preserve">of NUDR in </w:t>
      </w:r>
      <w:r>
        <w:t xml:space="preserve">the prefrontal cortex of </w:t>
      </w:r>
      <w:r w:rsidRPr="003B3BD9">
        <w:t>female</w:t>
      </w:r>
      <w:r>
        <w:t xml:space="preserve"> subjects with </w:t>
      </w:r>
      <w:r w:rsidRPr="003B3BD9">
        <w:t>major depression.</w:t>
      </w:r>
      <w:r>
        <w:t xml:space="preserve"> Soc. for Biol. Psych., Toronto.  May 18-20.</w:t>
      </w:r>
    </w:p>
    <w:p w14:paraId="0E1C698D" w14:textId="77777777" w:rsidR="007F503E" w:rsidRPr="00707FCE" w:rsidRDefault="00707FCE"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707FCE">
        <w:t>Itzhaki Van-Ham, I., Banihashemi, B., Wilson, A.M., Jacobsen, K.X., Czesak, M. and Albert, P.R. (2006) Differential signaling of dopamine-D2S and -D2L receptors to inhibit ERK1/2 phosphorylation.  Endo06: 88</w:t>
      </w:r>
      <w:r w:rsidRPr="00707FCE">
        <w:rPr>
          <w:vertAlign w:val="superscript"/>
        </w:rPr>
        <w:t>th</w:t>
      </w:r>
      <w:r w:rsidRPr="00707FCE">
        <w:t xml:space="preserve"> Annual Endocrine Society Meeting, Boston MA Abstr. P3-177.</w:t>
      </w:r>
    </w:p>
    <w:p w14:paraId="7309FC2B" w14:textId="77777777" w:rsidR="007F503E" w:rsidRPr="007F503E" w:rsidRDefault="00707FCE"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707FCE">
        <w:rPr>
          <w:lang w:val="en-GB"/>
        </w:rPr>
        <w:t>Czesak, M., Burns, A.,</w:t>
      </w:r>
      <w:r w:rsidR="00897057" w:rsidRPr="00707FCE">
        <w:rPr>
          <w:lang w:val="en-GB"/>
        </w:rPr>
        <w:t xml:space="preserve"> Remes-Lenicov, F.,</w:t>
      </w:r>
      <w:r w:rsidRPr="00707FCE">
        <w:rPr>
          <w:lang w:val="en-GB"/>
        </w:rPr>
        <w:t xml:space="preserve"> Albert, P.R. (2006) </w:t>
      </w:r>
      <w:r w:rsidR="00897057" w:rsidRPr="00897057">
        <w:t>Characterization of rat rostral raphe primary cultures: A model for examining pre-synaptic serotonergic neurons</w:t>
      </w:r>
      <w:r w:rsidRPr="00707FCE">
        <w:rPr>
          <w:lang w:val="en-GB"/>
        </w:rPr>
        <w:t>.</w:t>
      </w:r>
      <w:r w:rsidRPr="00707FCE">
        <w:rPr>
          <w:b/>
          <w:bCs/>
          <w:lang w:val="en-GB"/>
        </w:rPr>
        <w:t xml:space="preserve"> </w:t>
      </w:r>
      <w:r>
        <w:rPr>
          <w:color w:val="000000"/>
        </w:rPr>
        <w:t>Int. Soc. Devel. Neurosci. Meeting, Banff, AB.</w:t>
      </w:r>
      <w:r w:rsidR="00897057" w:rsidRPr="00CB7E9E">
        <w:rPr>
          <w:color w:val="000C00"/>
        </w:rPr>
        <w:t xml:space="preserve"> Int. J. Dev. Neurosci. 24(8): 548-9.</w:t>
      </w:r>
    </w:p>
    <w:p w14:paraId="611BF56E" w14:textId="77777777" w:rsidR="007F503E" w:rsidRPr="007F503E" w:rsidRDefault="00707FCE"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CB7E9E">
        <w:rPr>
          <w:lang w:val="en-GB"/>
        </w:rPr>
        <w:t xml:space="preserve">Remes-Lenicov, F. and Albert, P.R. (2006) </w:t>
      </w:r>
      <w:r w:rsidRPr="00CB7E9E">
        <w:t>Neuron-specific calcium-dependent induction of tryptophan hydroxylase-2 (TPH2) transcription.</w:t>
      </w:r>
      <w:r w:rsidRPr="00CB7E9E">
        <w:rPr>
          <w:b/>
          <w:bCs/>
          <w:lang w:val="en-GB"/>
        </w:rPr>
        <w:t xml:space="preserve"> </w:t>
      </w:r>
      <w:r w:rsidRPr="00CB7E9E">
        <w:rPr>
          <w:color w:val="000000"/>
        </w:rPr>
        <w:t>Int. Soc. Devel. Neurosci. Meeting, Banff, AB.</w:t>
      </w:r>
      <w:r w:rsidR="00CB7E9E" w:rsidRPr="00CB7E9E">
        <w:rPr>
          <w:color w:val="000C00"/>
        </w:rPr>
        <w:t xml:space="preserve"> Int. J. Dev. Neurosci. 24(8): 548.</w:t>
      </w:r>
    </w:p>
    <w:p w14:paraId="08A367E3" w14:textId="77777777" w:rsidR="007F503E" w:rsidRPr="007F503E" w:rsidRDefault="00707FCE"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707FCE">
        <w:t xml:space="preserve">Rogaeva, A. and Albert, P.R. (2006) Promoter recognition and repression of serotonin-1A and dopamine-D2 genes by Freud-1/CC2D1A, a novel gene linked to mental retardation. </w:t>
      </w:r>
      <w:r>
        <w:rPr>
          <w:color w:val="000000"/>
        </w:rPr>
        <w:t>Int. Soc. Devel. Neurosci. Meeting, Banff, AB.</w:t>
      </w:r>
      <w:r w:rsidR="00897057" w:rsidRPr="00CB7E9E">
        <w:rPr>
          <w:color w:val="000C00"/>
        </w:rPr>
        <w:t xml:space="preserve"> Int. J. Dev. Neurosci. 24(8): 547-8.</w:t>
      </w:r>
    </w:p>
    <w:p w14:paraId="7FD52AA8" w14:textId="77777777" w:rsidR="007F503E" w:rsidRPr="007F503E" w:rsidRDefault="00707FCE"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Jacobsen, K.X. and Albert, P.R. (2006) </w:t>
      </w:r>
      <w:r w:rsidR="00240D31" w:rsidRPr="00240D31">
        <w:rPr>
          <w:lang w:val="en-GB"/>
        </w:rPr>
        <w:t>Coordinated actions of Hes1, Hes5, Hes6 and NUDR on 5-HT1A transcription at a functional polymorphism</w:t>
      </w:r>
      <w:r w:rsidRPr="00240D31">
        <w:t>.</w:t>
      </w:r>
      <w:r>
        <w:t xml:space="preserve"> </w:t>
      </w:r>
      <w:r>
        <w:rPr>
          <w:color w:val="000000"/>
        </w:rPr>
        <w:t>Int. Soc. Devel. Neurosci. Meeting, Banff, AB.</w:t>
      </w:r>
      <w:r w:rsidR="00897057" w:rsidRPr="00CB7E9E">
        <w:rPr>
          <w:color w:val="000C00"/>
        </w:rPr>
        <w:t xml:space="preserve"> Int. J. Dev. Neurosci. 24(8): 547.</w:t>
      </w:r>
    </w:p>
    <w:p w14:paraId="2FD25BE7" w14:textId="77777777" w:rsidR="007F503E" w:rsidRPr="007F503E" w:rsidRDefault="00707FCE"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707FCE">
        <w:rPr>
          <w:lang w:val="en-GB"/>
        </w:rPr>
        <w:t>Czesak, M., Remes-Lenicov, F., Burns, A., Albert, P.R. (2006) Characterization of multiplex gene expression in raphe primary cultures optimized for serotonergic cells.</w:t>
      </w:r>
      <w:r w:rsidRPr="00707FCE">
        <w:rPr>
          <w:b/>
          <w:bCs/>
          <w:lang w:val="en-GB"/>
        </w:rPr>
        <w:t xml:space="preserve"> </w:t>
      </w:r>
      <w:r>
        <w:rPr>
          <w:color w:val="000000"/>
        </w:rPr>
        <w:t xml:space="preserve">Society for Neuroscience, Washington, D.C..  Abst. </w:t>
      </w:r>
    </w:p>
    <w:p w14:paraId="341C83E9" w14:textId="77777777" w:rsidR="007F503E" w:rsidRPr="00951EDB" w:rsidRDefault="00951EDB"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951EDB">
        <w:lastRenderedPageBreak/>
        <w:t>Roy, P., Boyer, P., Hunt, J., Albert, P. R. (2007) Association study of novel functional polymorphisms of the D2DR gene with schizophrenia. Int. Congress on Schizophrenia Research, Colorado Springs, CO. 3/07</w:t>
      </w:r>
    </w:p>
    <w:p w14:paraId="44FD5710" w14:textId="77777777" w:rsidR="007F503E" w:rsidRPr="007F503E" w:rsidRDefault="002E1FD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5718F7">
        <w:rPr>
          <w:u w:val="single"/>
        </w:rPr>
        <w:t>*</w:t>
      </w:r>
      <w:r w:rsidR="0041488E" w:rsidRPr="005718F7">
        <w:rPr>
          <w:u w:val="single"/>
        </w:rPr>
        <w:t>Nafisi</w:t>
      </w:r>
      <w:r w:rsidR="0041488E" w:rsidRPr="00B63D36">
        <w:t>, H., Banihashemi, B.</w:t>
      </w:r>
      <w:r w:rsidR="0041488E" w:rsidRPr="00B63D36">
        <w:rPr>
          <w:lang w:val="en-CA"/>
        </w:rPr>
        <w:t xml:space="preserve"> and Albert, P.R. (2007) </w:t>
      </w:r>
      <w:r w:rsidR="0041488E">
        <w:t>RasGAP3 mediates G alpha i3-induced inhibition of Mitogen-Activated Protein Kinase in pituitary cells, Endocrine Society Annual Meeting, June 2-5, Toronto</w:t>
      </w:r>
      <w:r w:rsidR="0041488E">
        <w:rPr>
          <w:lang w:val="en-CA"/>
        </w:rPr>
        <w:t>.</w:t>
      </w:r>
      <w:r>
        <w:rPr>
          <w:lang w:val="en-CA"/>
        </w:rPr>
        <w:t xml:space="preserve"> *</w:t>
      </w:r>
      <w:r w:rsidRPr="002E1FD1">
        <w:rPr>
          <w:b/>
          <w:bCs/>
          <w:lang w:val="en-CA"/>
        </w:rPr>
        <w:t>TRAVEL AWARDEE</w:t>
      </w:r>
    </w:p>
    <w:p w14:paraId="4601DD59" w14:textId="77777777" w:rsidR="007F503E" w:rsidRPr="0041488E" w:rsidRDefault="0041488E"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5718F7">
        <w:rPr>
          <w:u w:val="single"/>
        </w:rPr>
        <w:t>Nafisi</w:t>
      </w:r>
      <w:r w:rsidRPr="00B63D36">
        <w:t>, H., Banihashemi, B.</w:t>
      </w:r>
      <w:r w:rsidRPr="00B63D36">
        <w:rPr>
          <w:lang w:val="en-CA"/>
        </w:rPr>
        <w:t xml:space="preserve"> and Albert, P.R. (2007) </w:t>
      </w:r>
      <w:r w:rsidRPr="0041488E">
        <w:t>G alpha i3-induced inhibition of Mitogen-Activated Protein Kinase in pituitary cells: Identification RasGAP3 as a potential target for growth inhibition. Keystone Symposium: Molecular Targets for Cancer.  March 18 – 23, Whistler, B.C.</w:t>
      </w:r>
    </w:p>
    <w:p w14:paraId="509585AF" w14:textId="77777777" w:rsidR="007F503E" w:rsidRPr="007F503E" w:rsidRDefault="006A7D5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6A7D51">
        <w:t>*Hadjighassem, M. and Albert, P.R. (2007) Freud-2/CC2D1B: a novel repressor of post-synaptic 5-HT1A receptor expression.  CCNP Annual Meeting, Banff, AB June15-18, 2007. *</w:t>
      </w:r>
      <w:r w:rsidRPr="002E1FD1">
        <w:rPr>
          <w:b/>
          <w:bCs/>
        </w:rPr>
        <w:t>Jock Cleghorn Prize</w:t>
      </w:r>
    </w:p>
    <w:p w14:paraId="13366910" w14:textId="77777777" w:rsidR="007F503E" w:rsidRPr="006A7D51" w:rsidRDefault="00BA2FE0"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6A7D51">
        <w:t>*</w:t>
      </w:r>
      <w:r w:rsidR="006A7D51" w:rsidRPr="006A7D51">
        <w:t>Urben, J., Kushwaha, N., Albert, P.R. (2007) Protein phosphatase 2A interaction with the serotonin-1A receptor.  Great Lakes GPCR Retreat, London ON, Sept. 27-9.</w:t>
      </w:r>
      <w:r w:rsidRPr="006A7D51">
        <w:t xml:space="preserve">  *</w:t>
      </w:r>
      <w:r w:rsidRPr="002E1FD1">
        <w:rPr>
          <w:b/>
          <w:bCs/>
        </w:rPr>
        <w:t>Canadian Pharmacological Society Prize</w:t>
      </w:r>
      <w:r w:rsidRPr="006A7D51">
        <w:t>.</w:t>
      </w:r>
    </w:p>
    <w:p w14:paraId="2969402A" w14:textId="77777777" w:rsidR="007F503E" w:rsidRPr="006A7D51" w:rsidRDefault="006A7D5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6A7D51">
        <w:t xml:space="preserve">Laliberte, B., Caron, A., Wilson, A.M., Daigle, M., Mao, H. (2007) </w:t>
      </w:r>
      <w:r w:rsidRPr="006A7D51">
        <w:rPr>
          <w:lang w:val="en-CA"/>
        </w:rPr>
        <w:t>TNFAIP8 mediates G</w:t>
      </w:r>
      <w:r w:rsidRPr="006A7D51">
        <w:rPr>
          <w:rFonts w:ascii="Symbol" w:hAnsi="Symbol" w:cs="Symbol"/>
          <w:lang w:val="en-CA"/>
        </w:rPr>
        <w:t></w:t>
      </w:r>
      <w:r w:rsidRPr="006A7D51">
        <w:rPr>
          <w:lang w:val="en-CA"/>
        </w:rPr>
        <w:t xml:space="preserve">i-induced transformation of murine fibroblast through inhibition of the extrinsic death pathway. </w:t>
      </w:r>
      <w:r w:rsidRPr="006A7D51">
        <w:t>Great Lakes GPCR Retreat, London ON, Sept. 27-9.</w:t>
      </w:r>
    </w:p>
    <w:p w14:paraId="45CF4B52" w14:textId="77777777" w:rsidR="007F503E" w:rsidRPr="003C4D41" w:rsidRDefault="006A7D5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6A7D51">
        <w:t xml:space="preserve">Nafisi, H., </w:t>
      </w:r>
      <w:r w:rsidRPr="00B63D36">
        <w:t>Banihashemi, B.</w:t>
      </w:r>
      <w:r w:rsidRPr="00B63D36">
        <w:rPr>
          <w:lang w:val="en-CA"/>
        </w:rPr>
        <w:t xml:space="preserve"> and Albert, P.R. (2007) </w:t>
      </w:r>
      <w:r w:rsidRPr="00BE1044">
        <w:rPr>
          <w:sz w:val="20"/>
        </w:rPr>
        <w:t>GAP</w:t>
      </w:r>
      <w:r w:rsidRPr="00BB664D">
        <w:rPr>
          <w:sz w:val="20"/>
        </w:rPr>
        <w:t>1</w:t>
      </w:r>
      <w:r w:rsidRPr="00BB664D">
        <w:rPr>
          <w:sz w:val="20"/>
          <w:vertAlign w:val="superscript"/>
        </w:rPr>
        <w:t>IP4BP</w:t>
      </w:r>
      <w:r w:rsidRPr="00BE1044">
        <w:rPr>
          <w:sz w:val="20"/>
        </w:rPr>
        <w:t>/</w:t>
      </w:r>
      <w:r>
        <w:t>RASA3 mediates G alpha i3-induced inhibition of mitogen-activated protein kinase in pituitary cells.</w:t>
      </w:r>
      <w:r w:rsidRPr="006A7D51">
        <w:t xml:space="preserve"> Great Lakes GPCR Retreat, London ON, Sept. 27-9.</w:t>
      </w:r>
      <w:r w:rsidR="003C4D41" w:rsidRPr="006A7D51">
        <w:t xml:space="preserve"> </w:t>
      </w:r>
      <w:r w:rsidR="003C4D41" w:rsidRPr="003C4D41">
        <w:t>J. Rec. Signal Transd. 28:142-3, 2008</w:t>
      </w:r>
    </w:p>
    <w:p w14:paraId="3C896E3E" w14:textId="77777777" w:rsidR="007F503E" w:rsidRPr="007F503E" w:rsidRDefault="00A77BD4"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Pr>
          <w:u w:val="single"/>
        </w:rPr>
        <w:t>Czesak, M.</w:t>
      </w:r>
      <w:r>
        <w:t>, Mosher T., Visvader, J., Albert, P.R. (2007) Downregulation of cortical 5-HT1A receptor gene expression in Deaf-1/NUDR knockout mice.</w:t>
      </w:r>
      <w:r w:rsidRPr="00A77BD4">
        <w:rPr>
          <w:color w:val="000000"/>
        </w:rPr>
        <w:t xml:space="preserve"> </w:t>
      </w:r>
      <w:r>
        <w:rPr>
          <w:color w:val="000000"/>
        </w:rPr>
        <w:t>Society for Neuroscience, San Diego, CA.  Abst.</w:t>
      </w:r>
      <w:r w:rsidR="002E1FD1">
        <w:rPr>
          <w:color w:val="000000"/>
        </w:rPr>
        <w:t xml:space="preserve"> 799.17</w:t>
      </w:r>
    </w:p>
    <w:p w14:paraId="7F57181C" w14:textId="77777777" w:rsidR="007F503E" w:rsidRPr="007F503E" w:rsidRDefault="00A77BD4"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Pr>
          <w:rStyle w:val="Strong"/>
        </w:rPr>
        <w:t>Mosher, T.M., Daigle, M., Shively, C.A., Willard, S.L., Albert, P.R. (2007)</w:t>
      </w:r>
      <w:r w:rsidRPr="00A77BD4">
        <w:t xml:space="preserve"> Association of 5-HT1A receptor promoter polymorphisms with depressive behavior in Cynomolgus monkeys (Macaca Fascicularis).</w:t>
      </w:r>
      <w:r w:rsidRPr="00A77BD4">
        <w:rPr>
          <w:color w:val="000000"/>
        </w:rPr>
        <w:t xml:space="preserve"> </w:t>
      </w:r>
      <w:r>
        <w:rPr>
          <w:color w:val="000000"/>
        </w:rPr>
        <w:t>Society for Neuroscience, San Diego, CA.  Abst.</w:t>
      </w:r>
      <w:r w:rsidR="002E1FD1">
        <w:rPr>
          <w:color w:val="000000"/>
        </w:rPr>
        <w:t xml:space="preserve"> 465.4</w:t>
      </w:r>
    </w:p>
    <w:p w14:paraId="4B44F756" w14:textId="77777777" w:rsidR="007F503E" w:rsidRPr="007F503E" w:rsidRDefault="002E1FD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A77BD4">
        <w:rPr>
          <w:lang w:val="en-GB"/>
        </w:rPr>
        <w:t xml:space="preserve">Austin, M.C., </w:t>
      </w:r>
      <w:r>
        <w:rPr>
          <w:color w:val="000000"/>
        </w:rPr>
        <w:t xml:space="preserve">Szewczyk, B., Harris, T., </w:t>
      </w:r>
      <w:r w:rsidRPr="00A77BD4">
        <w:rPr>
          <w:lang w:val="en-GB"/>
        </w:rPr>
        <w:t>Albert, P.R., Czesak, M., Konick, L., Dieter, L., Herbst, N.,</w:t>
      </w:r>
      <w:r w:rsidRPr="002E1FD1">
        <w:rPr>
          <w:lang w:val="en-GB"/>
        </w:rPr>
        <w:t xml:space="preserve"> </w:t>
      </w:r>
      <w:r w:rsidRPr="00A77BD4">
        <w:rPr>
          <w:lang w:val="en-GB"/>
        </w:rPr>
        <w:t xml:space="preserve">Overholser, J.C., Jurjus, G., Rajkowska, G., Stockmeier, C.A., (2007) Decreased protein expression of the 5-HT1A transcription factor NUDR, and 5-HT1A receptors in the prefrontal cortex of females with major depressive disorder. </w:t>
      </w:r>
      <w:r>
        <w:rPr>
          <w:color w:val="000000"/>
        </w:rPr>
        <w:t>Society for Neuroscience, San Diego, CA. Abst. 707.13</w:t>
      </w:r>
    </w:p>
    <w:p w14:paraId="2FD1802D" w14:textId="77777777" w:rsidR="007F503E" w:rsidRPr="007F503E" w:rsidRDefault="002E1FD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Pr>
          <w:color w:val="000000"/>
        </w:rPr>
        <w:t xml:space="preserve">Szewczyk, B., Harris, T., </w:t>
      </w:r>
      <w:r w:rsidRPr="00A77BD4">
        <w:rPr>
          <w:lang w:val="en-GB"/>
        </w:rPr>
        <w:t xml:space="preserve">Albert, P.R., Rogaeva, A., Konick, L., Dieter, L., Herbst, N., Overholser, J.C., Jurjus, G., Stockmeier, C.A., Austin, M.C. (2007) </w:t>
      </w:r>
      <w:r>
        <w:rPr>
          <w:color w:val="000000"/>
        </w:rPr>
        <w:t>Decreased level of Freud-1 protein in prefrontal cortex of subjects with major depression. Society for Neuroscience, San Diego, CA. Abst. 707.13</w:t>
      </w:r>
    </w:p>
    <w:p w14:paraId="132F0156" w14:textId="77777777" w:rsidR="007F503E" w:rsidRPr="00636F61" w:rsidRDefault="002E1FD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lang w:val="en-CA"/>
        </w:rPr>
      </w:pPr>
      <w:r w:rsidRPr="00A77BD4">
        <w:rPr>
          <w:lang w:val="en-GB"/>
        </w:rPr>
        <w:t>*</w:t>
      </w:r>
      <w:r w:rsidR="00A77BD4" w:rsidRPr="00A77BD4">
        <w:rPr>
          <w:lang w:val="en-GB"/>
        </w:rPr>
        <w:t>Czesak, M., Lu, J., Mosher, T.M., Burns, A.M., Stockmeier, C.A., Austin, M.C., Overholser, J., Jurjus, G., Meltzer, H.Y., Albert, P.R. (2008) DNA methylation at 5-HT1A receptor promoter C(-1019)G polymorphism CpG sites in schizophrenia and depression. ISAD Meeting, March, 13, Cape Town, South Africa.</w:t>
      </w:r>
      <w:r w:rsidRPr="00A77BD4">
        <w:rPr>
          <w:lang w:val="en-GB"/>
        </w:rPr>
        <w:t xml:space="preserve"> </w:t>
      </w:r>
      <w:r w:rsidRPr="002E1FD1">
        <w:rPr>
          <w:b/>
          <w:bCs/>
          <w:lang w:val="en-GB"/>
        </w:rPr>
        <w:t>*TRAVEL AWARDEE</w:t>
      </w:r>
      <w:r w:rsidR="001024B4" w:rsidRPr="002E1FD1">
        <w:rPr>
          <w:b/>
          <w:bCs/>
          <w:lang w:val="en-GB"/>
        </w:rPr>
        <w:t>; Johnson&amp;Johnson Best Poster (Runner-up</w:t>
      </w:r>
      <w:r w:rsidR="001024B4" w:rsidRPr="00636F61">
        <w:rPr>
          <w:bCs/>
          <w:lang w:val="en-GB"/>
        </w:rPr>
        <w:t>).</w:t>
      </w:r>
      <w:r w:rsidR="00FC06AF">
        <w:rPr>
          <w:bCs/>
          <w:lang w:val="en-GB"/>
        </w:rPr>
        <w:t xml:space="preserve">  J. Affect. Dis.</w:t>
      </w:r>
      <w:r w:rsidR="00636F61" w:rsidRPr="00636F61">
        <w:rPr>
          <w:bCs/>
          <w:lang w:val="en-GB"/>
        </w:rPr>
        <w:t>,</w:t>
      </w:r>
      <w:r w:rsidR="00636F61">
        <w:rPr>
          <w:b/>
          <w:bCs/>
          <w:lang w:val="en-GB"/>
        </w:rPr>
        <w:t xml:space="preserve"> </w:t>
      </w:r>
      <w:r w:rsidR="00636F61">
        <w:t>Volume 107, Supplement 1, Page S74.</w:t>
      </w:r>
      <w:r w:rsidR="00636F61" w:rsidRPr="00636F61">
        <w:rPr>
          <w:rFonts w:ascii="Times" w:hAnsi="Times"/>
          <w:sz w:val="20"/>
          <w:szCs w:val="20"/>
          <w:lang w:val="en-CA"/>
        </w:rPr>
        <w:t xml:space="preserve"> </w:t>
      </w:r>
      <w:r w:rsidR="00636F61" w:rsidRPr="00636F61">
        <w:rPr>
          <w:lang w:val="en-CA"/>
        </w:rPr>
        <w:t xml:space="preserve">DOI: </w:t>
      </w:r>
      <w:hyperlink r:id="rId24" w:history="1">
        <w:r w:rsidR="00636F61" w:rsidRPr="00636F61">
          <w:rPr>
            <w:rStyle w:val="Hyperlink"/>
            <w:lang w:val="en-CA"/>
          </w:rPr>
          <w:t>http://dx.doi.org/10.1016/j.jad.2007.12.049</w:t>
        </w:r>
      </w:hyperlink>
    </w:p>
    <w:p w14:paraId="0D53028F" w14:textId="77777777" w:rsidR="007F503E" w:rsidRPr="007F503E" w:rsidRDefault="0054177F"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6A7D51">
        <w:lastRenderedPageBreak/>
        <w:t xml:space="preserve">Nafisi, H., </w:t>
      </w:r>
      <w:r w:rsidRPr="00B63D36">
        <w:t>Banihashemi, B.</w:t>
      </w:r>
      <w:r w:rsidRPr="00B63D36">
        <w:rPr>
          <w:lang w:val="en-CA"/>
        </w:rPr>
        <w:t xml:space="preserve"> and Albert, P.R. (2008) </w:t>
      </w:r>
      <w:r w:rsidRPr="0054177F">
        <w:t>Specific role of the Ras and Rap GTPase activating protein RASA3 in G-protein mediated inhibition of mitogen-activated protein kinase activity in lactotroph cells.</w:t>
      </w:r>
      <w:r>
        <w:t xml:space="preserve"> Endocrine Society Annual Meeting, June </w:t>
      </w:r>
      <w:r w:rsidR="00FF2E8C">
        <w:t>14-18</w:t>
      </w:r>
      <w:r>
        <w:t>, San Francisco, CA</w:t>
      </w:r>
      <w:r>
        <w:rPr>
          <w:lang w:val="en-CA"/>
        </w:rPr>
        <w:t>.</w:t>
      </w:r>
    </w:p>
    <w:p w14:paraId="4495D1E9" w14:textId="77777777" w:rsidR="007F503E" w:rsidRPr="00FF2E8C" w:rsidRDefault="00FF2E8C"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FF2E8C">
        <w:t>Albert,</w:t>
      </w:r>
      <w:r w:rsidR="00A245CC" w:rsidRPr="00FF2E8C">
        <w:t xml:space="preserve"> P.R.,</w:t>
      </w:r>
      <w:r w:rsidRPr="00FF2E8C">
        <w:t xml:space="preserve"> Lu,</w:t>
      </w:r>
      <w:r w:rsidR="00A245CC" w:rsidRPr="00FF2E8C">
        <w:t xml:space="preserve"> J.,</w:t>
      </w:r>
      <w:r w:rsidRPr="00FF2E8C">
        <w:t xml:space="preserve"> Czesak,</w:t>
      </w:r>
      <w:r w:rsidR="00A245CC" w:rsidRPr="00A245CC">
        <w:t xml:space="preserve"> </w:t>
      </w:r>
      <w:r w:rsidR="00A245CC" w:rsidRPr="00FF2E8C">
        <w:t>M.,</w:t>
      </w:r>
      <w:r w:rsidRPr="00FF2E8C">
        <w:t xml:space="preserve"> Le François,</w:t>
      </w:r>
      <w:r w:rsidR="00A245CC" w:rsidRPr="00A245CC">
        <w:t xml:space="preserve"> </w:t>
      </w:r>
      <w:r w:rsidR="00A245CC" w:rsidRPr="00FF2E8C">
        <w:t>B.,</w:t>
      </w:r>
      <w:r w:rsidRPr="00FF2E8C">
        <w:t xml:space="preserve"> Stockmeier,</w:t>
      </w:r>
      <w:r w:rsidR="00A245CC" w:rsidRPr="00A245CC">
        <w:t xml:space="preserve"> </w:t>
      </w:r>
      <w:r w:rsidR="00A245CC" w:rsidRPr="00FF2E8C">
        <w:t>C.A.,</w:t>
      </w:r>
      <w:r w:rsidRPr="00FF2E8C">
        <w:t xml:space="preserve"> Austin,</w:t>
      </w:r>
      <w:r w:rsidR="00A245CC" w:rsidRPr="00A245CC">
        <w:t xml:space="preserve"> </w:t>
      </w:r>
      <w:r w:rsidR="00A245CC" w:rsidRPr="00FF2E8C">
        <w:t>M.C.,</w:t>
      </w:r>
      <w:r w:rsidRPr="00FF2E8C">
        <w:t xml:space="preserve"> Jurjus, </w:t>
      </w:r>
      <w:r w:rsidR="00A245CC" w:rsidRPr="00FF2E8C">
        <w:t xml:space="preserve">G., </w:t>
      </w:r>
      <w:r w:rsidRPr="00FF2E8C">
        <w:t>Overholser,</w:t>
      </w:r>
      <w:r w:rsidR="00A245CC" w:rsidRPr="00FF2E8C">
        <w:t xml:space="preserve"> J.,</w:t>
      </w:r>
      <w:r w:rsidRPr="00FF2E8C">
        <w:t xml:space="preserve"> Meltzer</w:t>
      </w:r>
      <w:r w:rsidR="00A245CC" w:rsidRPr="00FF2E8C">
        <w:t>, H.Y</w:t>
      </w:r>
      <w:r w:rsidRPr="00FF2E8C">
        <w:t>. (2008) DNA methylation of 5-HT1A receptor gene polymorphism C(-1019) in schiophrenia prefrontal cortex increase its transcription.  CCNP Annual Meeting, Toronto, ON June 4-6.</w:t>
      </w:r>
    </w:p>
    <w:p w14:paraId="42A2A6B2" w14:textId="77777777" w:rsidR="007F503E" w:rsidRPr="00FF2E8C" w:rsidRDefault="00FF2E8C"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FF2E8C">
        <w:t>Lu,</w:t>
      </w:r>
      <w:r w:rsidR="00A245CC" w:rsidRPr="00FF2E8C">
        <w:t xml:space="preserve"> J.</w:t>
      </w:r>
      <w:r w:rsidRPr="00FF2E8C">
        <w:t xml:space="preserve"> </w:t>
      </w:r>
      <w:r w:rsidR="00A245CC" w:rsidRPr="00FF2E8C">
        <w:t>Le François,</w:t>
      </w:r>
      <w:r w:rsidR="00A245CC" w:rsidRPr="00A245CC">
        <w:t xml:space="preserve"> </w:t>
      </w:r>
      <w:r w:rsidR="00A245CC" w:rsidRPr="00FF2E8C">
        <w:t>B., Burns, A.M., Stockmeier,</w:t>
      </w:r>
      <w:r w:rsidR="00A245CC" w:rsidRPr="00A245CC">
        <w:t xml:space="preserve"> </w:t>
      </w:r>
      <w:r w:rsidR="00A245CC" w:rsidRPr="00FF2E8C">
        <w:t>C.A., Austin,</w:t>
      </w:r>
      <w:r w:rsidR="00A245CC" w:rsidRPr="00A245CC">
        <w:t xml:space="preserve"> </w:t>
      </w:r>
      <w:r w:rsidR="00A245CC" w:rsidRPr="00FF2E8C">
        <w:t>M.C., Overholser, J.C.</w:t>
      </w:r>
      <w:r w:rsidRPr="00FF2E8C">
        <w:t xml:space="preserve">, </w:t>
      </w:r>
      <w:r w:rsidR="00A245CC" w:rsidRPr="00FF2E8C">
        <w:t>Jurjus, G., Meltzer, H.Y., Albert, P.R.</w:t>
      </w:r>
      <w:r w:rsidRPr="00FF2E8C">
        <w:t xml:space="preserve"> (2008) Increased DNA methylation of the 5-HT1A receptor promoter in suicide brain.  CINP 50</w:t>
      </w:r>
      <w:r w:rsidRPr="00FF2E8C">
        <w:rPr>
          <w:vertAlign w:val="superscript"/>
        </w:rPr>
        <w:t>th</w:t>
      </w:r>
      <w:r w:rsidRPr="00FF2E8C">
        <w:t xml:space="preserve"> Meeting, July 14-17, Munich, Germany.</w:t>
      </w:r>
      <w:r w:rsidR="00AB779D" w:rsidRPr="00FF2E8C">
        <w:t xml:space="preserve"> Int. J. Neuropsychopharmacol 11 (Suppl. 1): p. 105, P-01.34</w:t>
      </w:r>
    </w:p>
    <w:p w14:paraId="74E1C657" w14:textId="77777777" w:rsidR="007F503E" w:rsidRPr="00685807" w:rsidRDefault="00A245CC"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685807">
        <w:rPr>
          <w:rFonts w:eastAsia="MS PGothic"/>
          <w:lang w:eastAsia="ja-JP"/>
        </w:rPr>
        <w:t>Albert, P.R. (2008) Transcriptional regulators and functional polymorphisms in the 5-HT</w:t>
      </w:r>
      <w:r w:rsidRPr="00685807">
        <w:rPr>
          <w:rFonts w:eastAsia="MS PGothic"/>
          <w:vertAlign w:val="subscript"/>
          <w:lang w:eastAsia="ja-JP"/>
        </w:rPr>
        <w:t>1A</w:t>
      </w:r>
      <w:r w:rsidRPr="00685807">
        <w:rPr>
          <w:rFonts w:eastAsia="MS PGothic"/>
          <w:lang w:eastAsia="ja-JP"/>
        </w:rPr>
        <w:t xml:space="preserve"> receptor gene: implications in mental illness. </w:t>
      </w:r>
      <w:r w:rsidRPr="00685807">
        <w:t>Serotonin Club Meeting, Oxford, UK.  Fund. Clin. Pharmacol. 22Suppl2: 110.</w:t>
      </w:r>
    </w:p>
    <w:p w14:paraId="1482E2FB" w14:textId="77777777" w:rsidR="007F503E" w:rsidRPr="00801964" w:rsidRDefault="00801964"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FF2E8C">
        <w:t xml:space="preserve">Albert, P.R. (2008) </w:t>
      </w:r>
      <w:r w:rsidRPr="00801964">
        <w:t xml:space="preserve">Genetic and functional analysis of the C(-1019)G 5-HT1A promoter polymorphism. ACNP Meeting, </w:t>
      </w:r>
      <w:r w:rsidR="00884AF2" w:rsidRPr="00801964">
        <w:t>Scottsdale,</w:t>
      </w:r>
      <w:r w:rsidRPr="00801964">
        <w:t xml:space="preserve"> AZ.</w:t>
      </w:r>
    </w:p>
    <w:p w14:paraId="7C4A75E5" w14:textId="77777777" w:rsidR="007F503E" w:rsidRPr="0069367B" w:rsidRDefault="0086393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863931">
        <w:t xml:space="preserve">Yip, L., Creusot, R.J., Sheng, D., Chang, P., Czesak, M., Albert, P.R., Collier, A., Turley, S.J., Fathman, C.G., and Su, L. (2009) </w:t>
      </w:r>
      <w:r>
        <w:t xml:space="preserve">Deaf1 isoforms control changes </w:t>
      </w:r>
      <w:r w:rsidRPr="0069367B">
        <w:t xml:space="preserve">in </w:t>
      </w:r>
      <w:r>
        <w:t>peripheral tissue antigen</w:t>
      </w:r>
      <w:r w:rsidRPr="0069367B">
        <w:t xml:space="preserve"> gene expression in the </w:t>
      </w:r>
      <w:r>
        <w:t xml:space="preserve">non-obese diabetic mouse pancreatic lymph node </w:t>
      </w:r>
      <w:r w:rsidRPr="0069367B">
        <w:t>during T</w:t>
      </w:r>
      <w:r>
        <w:t>ype I diabetes</w:t>
      </w:r>
      <w:r w:rsidRPr="0069367B">
        <w:t xml:space="preserve"> pathogenesis.  FOCIS2009, June 11-14, San Francisco, CA</w:t>
      </w:r>
    </w:p>
    <w:p w14:paraId="4F99D3AB" w14:textId="77777777" w:rsidR="007F503E" w:rsidRPr="0045465B" w:rsidRDefault="00902065"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Abiye H. Iyo</w:t>
      </w:r>
      <w:r w:rsidRPr="003E508E">
        <w:rPr>
          <w:vertAlign w:val="superscript"/>
        </w:rPr>
        <w:t>1</w:t>
      </w:r>
      <w:r>
        <w:t>, Niamh Kieran</w:t>
      </w:r>
      <w:r w:rsidRPr="003E508E">
        <w:rPr>
          <w:vertAlign w:val="superscript"/>
        </w:rPr>
        <w:t>1</w:t>
      </w:r>
      <w:r>
        <w:t>, Agata Chandran</w:t>
      </w:r>
      <w:r w:rsidRPr="003E508E">
        <w:rPr>
          <w:vertAlign w:val="superscript"/>
        </w:rPr>
        <w:t>1</w:t>
      </w:r>
      <w:r>
        <w:t>, Federico R. Lenicov, Paul R. Albert</w:t>
      </w:r>
      <w:r>
        <w:rPr>
          <w:vertAlign w:val="superscript"/>
        </w:rPr>
        <w:t>2</w:t>
      </w:r>
      <w:r>
        <w:t>, Ivy Wicks</w:t>
      </w:r>
      <w:r w:rsidRPr="003E508E">
        <w:rPr>
          <w:vertAlign w:val="superscript"/>
        </w:rPr>
        <w:t>1</w:t>
      </w:r>
      <w:r>
        <w:t>, Garth Bissette</w:t>
      </w:r>
      <w:r w:rsidRPr="003E508E">
        <w:rPr>
          <w:vertAlign w:val="superscript"/>
        </w:rPr>
        <w:t>1</w:t>
      </w:r>
      <w:r>
        <w:t>, and Mark C. Austin</w:t>
      </w:r>
      <w:r w:rsidRPr="003E508E">
        <w:rPr>
          <w:vertAlign w:val="superscript"/>
        </w:rPr>
        <w:t>1</w:t>
      </w:r>
      <w:r>
        <w:t xml:space="preserve"> (2009) Chronic restraint s</w:t>
      </w:r>
      <w:r w:rsidRPr="0045465B">
        <w:t xml:space="preserve">tress </w:t>
      </w:r>
      <w:r>
        <w:t>d</w:t>
      </w:r>
      <w:r w:rsidRPr="0045465B">
        <w:t>own-</w:t>
      </w:r>
      <w:r>
        <w:t>r</w:t>
      </w:r>
      <w:r w:rsidRPr="0045465B">
        <w:t xml:space="preserve">egulates Freud-1 but not NUDR in the </w:t>
      </w:r>
      <w:r>
        <w:t>rat p</w:t>
      </w:r>
      <w:r w:rsidRPr="0045465B">
        <w:t xml:space="preserve">refrontal </w:t>
      </w:r>
      <w:r>
        <w:t>c</w:t>
      </w:r>
      <w:r w:rsidRPr="0045465B">
        <w:t>ortex.  Soc. for Biol. Psychiatry, Vancouver, BC</w:t>
      </w:r>
    </w:p>
    <w:p w14:paraId="5B5A1C2A" w14:textId="77777777" w:rsidR="007F503E" w:rsidRPr="0045465B" w:rsidRDefault="008543FB"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45465B">
        <w:t>Power, A.J., Albert, P.R., and LeFrançois, B. (2009) Epigenetic regulation of the 5-HT1A receptor.  Young Researchers Forum, April 3, IMHR, Ott</w:t>
      </w:r>
      <w:r w:rsidR="00B61FD6" w:rsidRPr="0045465B">
        <w:t>awa.</w:t>
      </w:r>
    </w:p>
    <w:p w14:paraId="2AF75751" w14:textId="77777777" w:rsidR="007F503E" w:rsidRDefault="00B61FD6"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A824D7">
        <w:t xml:space="preserve">Souslova, T. and Albert, P.R. (2009) The mental retardation gene Freud-1/CC2D1A is a transcription repressor that recruits Sin3A and BRG1 complexes. </w:t>
      </w:r>
      <w:r w:rsidR="009F2871" w:rsidRPr="00A824D7">
        <w:t xml:space="preserve">Abst. 636.9, </w:t>
      </w:r>
      <w:r>
        <w:t>Society for Neuroscience, Chicago, IL.</w:t>
      </w:r>
    </w:p>
    <w:p w14:paraId="6DDD9304" w14:textId="77777777" w:rsidR="007F503E" w:rsidRPr="009F2871" w:rsidRDefault="00B61FD6"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Albert, P.R., Galaraga, K., Rogaeva, A. (2009) </w:t>
      </w:r>
      <w:r w:rsidRPr="00B61FD6">
        <w:t xml:space="preserve">Calcium/calmodulin-dependent protein kinase IV phosphorylation of Freud-1/CC2D1A de-represses the 5-HT1A receptor gene. </w:t>
      </w:r>
      <w:r w:rsidR="009F2871" w:rsidRPr="00B61FD6">
        <w:t xml:space="preserve">Abst. 131.5, </w:t>
      </w:r>
      <w:r w:rsidR="009F2871" w:rsidRPr="009F2871">
        <w:t>Society for Neuroscience, Chicago, IL.</w:t>
      </w:r>
    </w:p>
    <w:p w14:paraId="685E036D" w14:textId="77777777" w:rsidR="007F503E" w:rsidRPr="007F503E" w:rsidRDefault="009F287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9F2871">
        <w:t xml:space="preserve">Millar, A., </w:t>
      </w:r>
      <w:r w:rsidRPr="00A824D7">
        <w:rPr>
          <w:color w:val="000000"/>
        </w:rPr>
        <w:t xml:space="preserve">Souslova, T. and Albert, P.R. (2009) </w:t>
      </w:r>
      <w:r w:rsidRPr="009F2871">
        <w:t xml:space="preserve"> Mutational dissection of Freud-1/CC2D1A, a multi-functional protein implicated in mental retardation.  Abst. 636.8, </w:t>
      </w:r>
      <w:r>
        <w:rPr>
          <w:color w:val="000000"/>
        </w:rPr>
        <w:t>Society for Neuroscience, Chicago, IL.</w:t>
      </w:r>
    </w:p>
    <w:p w14:paraId="79B659EA" w14:textId="77777777" w:rsidR="007F503E" w:rsidRDefault="009F287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9F2871">
        <w:t xml:space="preserve">Le François, B., Czesak, M., Lu, J., Austin, M.C., Stockmeier, C.A., Jurjus, G., Overholser, J., Meltzer, H.Y., </w:t>
      </w:r>
      <w:r w:rsidRPr="00A824D7">
        <w:t xml:space="preserve">Albert, P.R. (2009) </w:t>
      </w:r>
      <w:r w:rsidRPr="009F2871">
        <w:t xml:space="preserve">DNA methylation of the 5-HT1A receptor C(-1019) promoter polymorphism in schizophrenia prefrontal cortex increases its transcription. Abst. 745.7, </w:t>
      </w:r>
      <w:r>
        <w:t>Society for Neuroscience, Chicago, IL.</w:t>
      </w:r>
    </w:p>
    <w:p w14:paraId="63A466BC" w14:textId="77777777" w:rsidR="007F503E" w:rsidRPr="007F503E" w:rsidRDefault="00DE008D"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DE008D">
        <w:rPr>
          <w:bCs/>
        </w:rPr>
        <w:t xml:space="preserve">Wong A, Herrmann N, Black SE, Tennen G, Gladstone DJ, Sneiderman A, Gao F, Aviv R, Albert PR, Lanctôt KR. (2010) </w:t>
      </w:r>
      <w:r w:rsidRPr="00DE008D">
        <w:rPr>
          <w:lang w:val="en-CA"/>
        </w:rPr>
        <w:t>Activation of indoleamine 2,3-dioxygenase in post-stroke depression patients.  Canadian Neurological Meeting, Quebec City, QC.</w:t>
      </w:r>
    </w:p>
    <w:p w14:paraId="35061689" w14:textId="77777777" w:rsidR="007F503E" w:rsidRPr="009B7BF6" w:rsidRDefault="009B7BF6"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CE7603">
        <w:lastRenderedPageBreak/>
        <w:t xml:space="preserve">Johnson, S., </w:t>
      </w:r>
      <w:r w:rsidRPr="00CE7603">
        <w:rPr>
          <w:color w:val="000000"/>
        </w:rPr>
        <w:t>Grunewald</w:t>
      </w:r>
      <w:r w:rsidRPr="00CE7603">
        <w:t>, M., Johnson, C., Stockmeier, C.A.</w:t>
      </w:r>
      <w:r w:rsidRPr="00CE7603">
        <w:rPr>
          <w:rFonts w:eastAsia="SimSun"/>
        </w:rPr>
        <w:t xml:space="preserve">, </w:t>
      </w:r>
      <w:r w:rsidRPr="00CE7603">
        <w:t xml:space="preserve">Miczek, K.A., </w:t>
      </w:r>
      <w:r w:rsidRPr="00CE7603">
        <w:rPr>
          <w:u w:val="single"/>
        </w:rPr>
        <w:t>Albert, P.R.</w:t>
      </w:r>
      <w:r w:rsidRPr="00CE7603">
        <w:t xml:space="preserve">, Paul, I., Austin, M.C., Wang, J., Sittman, D. </w:t>
      </w:r>
      <w:r w:rsidRPr="00CE7603">
        <w:rPr>
          <w:rFonts w:eastAsia="SimSun"/>
        </w:rPr>
        <w:t xml:space="preserve">and Ou, X.-M. (2010) </w:t>
      </w:r>
      <w:r w:rsidRPr="009B7BF6">
        <w:rPr>
          <w:bCs/>
        </w:rPr>
        <w:t>The MAO A transcriptional repressor, R1, is decreased in human major depressive</w:t>
      </w:r>
      <w:r w:rsidRPr="009B7BF6">
        <w:t xml:space="preserve"> disorder (MDD) and in chronic social stress in rodents. Soc. Biol. Psychiatry,</w:t>
      </w:r>
      <w:r w:rsidR="006C0FB4" w:rsidRPr="009B7BF6">
        <w:t xml:space="preserve"> May 20-22,</w:t>
      </w:r>
      <w:r w:rsidRPr="009B7BF6">
        <w:t xml:space="preserve"> New Orleans, LA.</w:t>
      </w:r>
      <w:r w:rsidR="006C0FB4" w:rsidRPr="009B7BF6">
        <w:t xml:space="preserve">  Biol. Psych. 67(Suppl): 470.</w:t>
      </w:r>
    </w:p>
    <w:p w14:paraId="459B5040" w14:textId="77777777" w:rsidR="007F503E" w:rsidRPr="00A824D7" w:rsidRDefault="009B7BF6"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A824D7">
        <w:t xml:space="preserve">Souslova, T., Albert, P.R. (2010) The mental retardation gene Freud-1/CC2D1A </w:t>
      </w:r>
      <w:r>
        <w:t xml:space="preserve">represses 5-HT1A receptor gene by </w:t>
      </w:r>
      <w:r w:rsidRPr="00A824D7">
        <w:t>recruit</w:t>
      </w:r>
      <w:r>
        <w:t>ing</w:t>
      </w:r>
      <w:r w:rsidRPr="00A824D7">
        <w:t xml:space="preserve"> Sin3A and BRG1 complexes. Canadian Neuroscience Meeting, May 15-17, Ottawa, ON.</w:t>
      </w:r>
    </w:p>
    <w:p w14:paraId="72626FDA" w14:textId="77777777" w:rsidR="007F503E" w:rsidRPr="00A824D7" w:rsidRDefault="009B7BF6"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9B7BF6">
        <w:rPr>
          <w:lang w:val="zh-CN"/>
        </w:rPr>
        <w:t xml:space="preserve">Ma, X., Nafisi, H., and Albert, P.R. (2010) RASA3, a Ras-GTPase activating protein, is necessary for coupling of the dopamine D2S receptor to inhibition of MAPK activation. </w:t>
      </w:r>
      <w:r w:rsidRPr="00A824D7">
        <w:t>Canadian Neuroscience Meeting, May 15-17, Ottawa, ON.</w:t>
      </w:r>
    </w:p>
    <w:p w14:paraId="4569FEC6" w14:textId="77777777" w:rsidR="007F503E" w:rsidRPr="00A824D7" w:rsidRDefault="009B7BF6"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9F2871">
        <w:t xml:space="preserve">Le François, B., Czesak, M., Lu, J., Austin, M.C., Stockmeier, C.A., Jurjus, G., Overholser, J., Meltzer, H.Y., </w:t>
      </w:r>
      <w:r w:rsidRPr="00A824D7">
        <w:t xml:space="preserve">Albert, P.R. (2010) </w:t>
      </w:r>
      <w:r w:rsidRPr="009F2871">
        <w:t xml:space="preserve">DNA methylation of the 5-HT1A receptor C(-1019) promoter polymorphism in schizophrenia prefrontal cortex increases its transcription. </w:t>
      </w:r>
      <w:r w:rsidRPr="00A824D7">
        <w:t>Canadian Neuroscience Meeting, May 15-17, Ottawa, ON.</w:t>
      </w:r>
    </w:p>
    <w:p w14:paraId="0E5FC015" w14:textId="77777777" w:rsidR="007F503E" w:rsidRPr="007F503E" w:rsidRDefault="009B7BF6"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9B7BF6">
        <w:t xml:space="preserve">Millar, A., Souslova, T., Albert, P.R. (2010) </w:t>
      </w:r>
      <w:r w:rsidRPr="00C12440">
        <w:rPr>
          <w:rFonts w:cs="Arial"/>
        </w:rPr>
        <w:t>Mutational dissection of Freud-1/CC2D1A, a multi-functional protein implicated in mental retardation.</w:t>
      </w:r>
      <w:r w:rsidRPr="009B7BF6">
        <w:t xml:space="preserve"> </w:t>
      </w:r>
      <w:r w:rsidRPr="00A824D7">
        <w:t>Canadian Neuroscience Meeting, May 15-17, Ottawa, ON.</w:t>
      </w:r>
      <w:r w:rsidRPr="00C12440">
        <w:rPr>
          <w:rFonts w:cs="Arial"/>
        </w:rPr>
        <w:t xml:space="preserve"> </w:t>
      </w:r>
    </w:p>
    <w:p w14:paraId="0A58AA6B" w14:textId="77777777" w:rsidR="007F503E" w:rsidRPr="00A824D7" w:rsidRDefault="009B7BF6"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9B7BF6">
        <w:rPr>
          <w:bCs/>
          <w:lang w:val="en-CA"/>
        </w:rPr>
        <w:t xml:space="preserve">Zhou, Y.Y., Daigle, M., and Albert, P.R. (2010) Use of bioluminescence resonance energy transfer to monitor the effect of uncoupling mutations on 5-hydroxytryptamine 1A receptor-G protein interaction. </w:t>
      </w:r>
      <w:r w:rsidRPr="00A824D7">
        <w:t>Canadian Neuroscience Meeting, May 15-17, Ottawa, ON.</w:t>
      </w:r>
    </w:p>
    <w:p w14:paraId="068E749C" w14:textId="77777777" w:rsidR="007F503E" w:rsidRPr="007F503E" w:rsidRDefault="007F503E"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601AC1">
        <w:rPr>
          <w:rFonts w:eastAsia="MS Mincho"/>
        </w:rPr>
        <w:t>Johnson S, Grunewald M, Johnson C, Stockmeier CA, Miczek KA, Albert PR, Paul I, Austin MC, Wang J, Sittman D and Ou X (2010) The MAO-A transcriptional repressor, R1, is decreased in human major depressive disorder (MDD) and in chronic social stress in rodents. Annual Meeting of Society of Biological Psychiatry, New Orleans, LA.</w:t>
      </w:r>
    </w:p>
    <w:p w14:paraId="221C3ED2" w14:textId="77777777" w:rsidR="007F503E" w:rsidRPr="007F503E" w:rsidRDefault="00A67308"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313A7A">
        <w:t>Gold A, Herrmann N, Swardfager W, Albert PR, Saleem M, Daigle M, Oh PI, Lanctôt KL</w:t>
      </w:r>
      <w:r w:rsidRPr="005D3BA4">
        <w:t xml:space="preserve"> (2010) TNF-α predicts memory change in coronary artery disease</w:t>
      </w:r>
      <w:r>
        <w:t xml:space="preserve"> subjects</w:t>
      </w:r>
      <w:r w:rsidRPr="005D3BA4">
        <w:t>: involvement of the 5-HT1A receptor?</w:t>
      </w:r>
      <w:r w:rsidR="00DE7F12" w:rsidRPr="00DE008D">
        <w:rPr>
          <w:lang w:val="en-CA"/>
        </w:rPr>
        <w:t xml:space="preserve"> </w:t>
      </w:r>
      <w:r w:rsidR="00DE7F12">
        <w:rPr>
          <w:color w:val="000000"/>
        </w:rPr>
        <w:t>Society for Neuroscience, San Diego, CA</w:t>
      </w:r>
      <w:r w:rsidR="00DE7F12" w:rsidRPr="00DE008D">
        <w:rPr>
          <w:lang w:val="en-CA"/>
        </w:rPr>
        <w:t>.</w:t>
      </w:r>
    </w:p>
    <w:p w14:paraId="30A2AFF8" w14:textId="77777777" w:rsidR="00D60529" w:rsidRPr="00A41767" w:rsidRDefault="00A67308"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F83C10">
        <w:t>Swardfager W, Herrmann N, Albert PR, Saleem M, Walker SE, Daigle M, Oh PI, Lanctôt KL</w:t>
      </w:r>
      <w:r w:rsidRPr="00A67308">
        <w:t xml:space="preserve"> (2010) Indoleamine 2,3-dioxygenase activity is associated with lower serum BDNF concentrations in subjects with coronary artery disease</w:t>
      </w:r>
      <w:r w:rsidR="00DE7F12" w:rsidRPr="00A67308">
        <w:t xml:space="preserve">. </w:t>
      </w:r>
      <w:r w:rsidR="00DE7F12">
        <w:rPr>
          <w:color w:val="000000"/>
        </w:rPr>
        <w:t>Society for Neuroscience, San Diego, CA</w:t>
      </w:r>
      <w:r w:rsidR="00DE7F12" w:rsidRPr="00DE008D">
        <w:rPr>
          <w:lang w:val="en-CA"/>
        </w:rPr>
        <w:t>.</w:t>
      </w:r>
    </w:p>
    <w:p w14:paraId="6C4580FA" w14:textId="77777777" w:rsidR="00A41767" w:rsidRPr="00D60529" w:rsidRDefault="00A41767"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Zhang X, Nicholls PJ, Laje G, Sotnikova TD, Gainetdinov</w:t>
      </w:r>
      <w:r w:rsidRPr="00A41767">
        <w:t xml:space="preserve"> </w:t>
      </w:r>
      <w:r>
        <w:t>RR, Albert PR, Rajkowska G, Stockmeier CA, Steffens DC, Austin MC, McMahon FJ, Krishnan RR, Garcia-Blanco MA, Caron M</w:t>
      </w:r>
      <w:r w:rsidRPr="00A41767">
        <w:t>G</w:t>
      </w:r>
      <w:r>
        <w:t xml:space="preserve"> (2010) A functional alternative splicing mutation in human tryptophan hydroxylase-2. </w:t>
      </w:r>
      <w:r>
        <w:rPr>
          <w:color w:val="000000"/>
        </w:rPr>
        <w:t>Society for Neuroscience, San Diego, CA</w:t>
      </w:r>
      <w:r w:rsidRPr="00DE008D">
        <w:rPr>
          <w:lang w:val="en-CA"/>
        </w:rPr>
        <w:t>.</w:t>
      </w:r>
    </w:p>
    <w:p w14:paraId="4171E664" w14:textId="77777777" w:rsidR="007F503E" w:rsidRPr="007F503E" w:rsidRDefault="00D60529"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D60529">
        <w:t>Wong A, Herrmann, N, Black SE, Tennen G, Gladstone D, Gao F, Aviv R, Snaiderman A, Albert P, Lanctôt K.  Activation of Indoleamine 2,3-Dioxygenase in Post-stroke Depression Patients.  Presented at the 1</w:t>
      </w:r>
      <w:r w:rsidRPr="00D60529">
        <w:rPr>
          <w:vertAlign w:val="superscript"/>
        </w:rPr>
        <w:t>st</w:t>
      </w:r>
      <w:r w:rsidRPr="00D60529">
        <w:t xml:space="preserve"> Canadian Stroke Congress. Stroke. July 2010; 41(7):e504.</w:t>
      </w:r>
    </w:p>
    <w:p w14:paraId="49A04FA3" w14:textId="77777777" w:rsidR="007F503E" w:rsidRPr="00A824D7" w:rsidRDefault="00DE7F12"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9F2871">
        <w:t xml:space="preserve">Le François, B., Czesak, M., Lu, J., Austin, M.C., Stockmeier, C.A., Jurjus, G., Overholser, J., Meltzer, H.Y., </w:t>
      </w:r>
      <w:r w:rsidRPr="00A824D7">
        <w:t xml:space="preserve">Albert, P.R. (2010) </w:t>
      </w:r>
      <w:r w:rsidRPr="009F2871">
        <w:t xml:space="preserve">DNA methylation of the 5-HT1A receptor C(-1019) promoter polymorphism in schizophrenia prefrontal cortex increases its transcription. </w:t>
      </w:r>
      <w:r w:rsidRPr="00A824D7">
        <w:t>Serotonin Club 2010, July 9-11, Montreal, Quebec.</w:t>
      </w:r>
    </w:p>
    <w:p w14:paraId="261BFABB" w14:textId="77777777" w:rsidR="00625261" w:rsidRPr="00A824D7" w:rsidRDefault="00DE7F12"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9B7BF6">
        <w:lastRenderedPageBreak/>
        <w:t xml:space="preserve">Millar, A., Souslova, T., Albert, P.R. (2010) </w:t>
      </w:r>
      <w:r w:rsidRPr="00C12440">
        <w:rPr>
          <w:rFonts w:cs="Arial"/>
        </w:rPr>
        <w:t>Mutational dissection of Freud-1/CC2D1A, a multi-functional protein implicated in mental retardation.</w:t>
      </w:r>
      <w:r w:rsidRPr="009B7BF6">
        <w:t xml:space="preserve"> </w:t>
      </w:r>
      <w:r w:rsidRPr="00A824D7">
        <w:t>Serotonin Club 2010, July 9-11, Montreal, Quebec.</w:t>
      </w:r>
    </w:p>
    <w:p w14:paraId="1A6E9B99" w14:textId="77777777" w:rsidR="00D60529" w:rsidRPr="00A824D7" w:rsidRDefault="00625261"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6B1BCB">
        <w:t>Albert, P.R. (2010) Genetic and epigenetic regulation of the 5-HT</w:t>
      </w:r>
      <w:r w:rsidRPr="006B1BCB">
        <w:rPr>
          <w:vertAlign w:val="subscript"/>
        </w:rPr>
        <w:t>1A</w:t>
      </w:r>
      <w:r w:rsidRPr="006B1BCB">
        <w:t xml:space="preserve"> receptor: Implications for major depression, schizophrenia and suicide.  Serotonin Club </w:t>
      </w:r>
      <w:r w:rsidRPr="00A824D7">
        <w:t>2010, July 9-11, Montreal, Quebec.</w:t>
      </w:r>
    </w:p>
    <w:p w14:paraId="2053F0E2" w14:textId="77777777" w:rsidR="006C0FB4" w:rsidRPr="00A67308" w:rsidRDefault="00D60529"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A67308">
        <w:t>Albert, P.R. (2010) Transcriptional dys-regulation of the 5-HT1A autoreceptor in mental illness.  Great Lakes GPCR Meeting, October 21-23, King City, Ontario.</w:t>
      </w:r>
    </w:p>
    <w:p w14:paraId="4F4CDFB3" w14:textId="77777777" w:rsidR="001F4D99" w:rsidRPr="00B22C6A" w:rsidRDefault="00F158A7"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F158A7">
        <w:t xml:space="preserve">Le François, B.*, </w:t>
      </w:r>
      <w:r w:rsidR="00732BE1" w:rsidRPr="00F158A7">
        <w:t xml:space="preserve">Czesak, M.*, </w:t>
      </w:r>
      <w:r w:rsidRPr="00F158A7">
        <w:t>Millar, A.M., Deria, M., Daigle, M., Visvader, J.E., Anisman, H., Albert, P.R.</w:t>
      </w:r>
      <w:r w:rsidRPr="00A67308">
        <w:t xml:space="preserve"> (2011) </w:t>
      </w:r>
      <w:r w:rsidR="001F4D99" w:rsidRPr="00F158A7">
        <w:t>Altered transcriptional regulation of 5-HT1A r</w:t>
      </w:r>
      <w:r w:rsidRPr="00F158A7">
        <w:t xml:space="preserve">eceptors by Deaf-1 </w:t>
      </w:r>
      <w:r w:rsidRPr="00F158A7">
        <w:rPr>
          <w:i/>
        </w:rPr>
        <w:t>in vivo:</w:t>
      </w:r>
      <w:r w:rsidR="001F4D99" w:rsidRPr="00F158A7">
        <w:t xml:space="preserve"> increase in a</w:t>
      </w:r>
      <w:r w:rsidRPr="00F158A7">
        <w:t>u</w:t>
      </w:r>
      <w:r w:rsidR="001F4D99" w:rsidRPr="00F158A7">
        <w:t>toreceptor levels and decrease in 5-HT l</w:t>
      </w:r>
      <w:r w:rsidRPr="00F158A7">
        <w:t>evels</w:t>
      </w:r>
      <w:r w:rsidR="001F4D99" w:rsidRPr="00F158A7">
        <w:t xml:space="preserve">. </w:t>
      </w:r>
      <w:r w:rsidRPr="00A67308">
        <w:t xml:space="preserve"> </w:t>
      </w:r>
      <w:r w:rsidRPr="0068313E">
        <w:rPr>
          <w:bCs/>
        </w:rPr>
        <w:t>THE NEUROBIOLOGY OF DEPRESSION: Revisiting the Serotonin Hypothesis, 33rd International Symposium of the GRSNC, U. de Montréal, Quebec.  May 2-3.</w:t>
      </w:r>
    </w:p>
    <w:p w14:paraId="532EA873" w14:textId="77777777" w:rsidR="00B22C6A" w:rsidRPr="001F4D99" w:rsidRDefault="00B22C6A"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Zhang X, Nicholls PJ, Laje G, Sotnikova TD, Gainetdinov</w:t>
      </w:r>
      <w:r w:rsidRPr="00A41767">
        <w:t xml:space="preserve"> </w:t>
      </w:r>
      <w:r>
        <w:t>RR, Albert PR, Rajkowska G, Stockmeier CA, Speer MC, Steffens DC, Austin MC, McMahon FJ, Krishnan RR, Garcia-Blanco MA, Caron M</w:t>
      </w:r>
      <w:r w:rsidRPr="00A41767">
        <w:t>G</w:t>
      </w:r>
      <w:r>
        <w:t xml:space="preserve"> (2010) A functional alternative splicing mutation in human tryptophan hydroxylase-2.  </w:t>
      </w:r>
      <w:r w:rsidRPr="00B22C6A">
        <w:rPr>
          <w:lang w:val="en-CA"/>
        </w:rPr>
        <w:t>The 16th Biennial Winter Workshop in Psychoses, 30 January to 2 February 2011 Innsbruck, Austria</w:t>
      </w:r>
      <w:r>
        <w:rPr>
          <w:lang w:val="en-CA"/>
        </w:rPr>
        <w:t xml:space="preserve">. </w:t>
      </w:r>
      <w:r>
        <w:rPr>
          <w:rStyle w:val="publication-meta-journal"/>
          <w:rFonts w:eastAsiaTheme="majorEastAsia"/>
        </w:rPr>
        <w:t>International Clinical Psychopharmacology 26:e154</w:t>
      </w:r>
      <w:r>
        <w:t> · September 2011</w:t>
      </w:r>
      <w:r w:rsidRPr="00B22C6A">
        <w:t xml:space="preserve"> </w:t>
      </w:r>
      <w:r>
        <w:t>DOI: 10.1097/01.yic.0000405901.80483.0b</w:t>
      </w:r>
    </w:p>
    <w:p w14:paraId="40011620" w14:textId="77777777" w:rsidR="00B56453" w:rsidRPr="00B56453" w:rsidRDefault="001F4D99"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9B7BF6">
        <w:t xml:space="preserve">Millar, A., </w:t>
      </w:r>
      <w:r w:rsidR="00B56453" w:rsidRPr="009B7BF6">
        <w:t>Souslova, T., Albert, P.R. (2011</w:t>
      </w:r>
      <w:r w:rsidRPr="009B7BF6">
        <w:t xml:space="preserve">) </w:t>
      </w:r>
      <w:r w:rsidRPr="00C12440">
        <w:rPr>
          <w:rFonts w:cs="Arial"/>
        </w:rPr>
        <w:t>Functional domain analysis of Freud-1/CC2D1A, a multi-functional protein implicated in mental retardation.</w:t>
      </w:r>
      <w:r w:rsidRPr="001F4D99">
        <w:rPr>
          <w:bCs/>
        </w:rPr>
        <w:t xml:space="preserve"> </w:t>
      </w:r>
      <w:r w:rsidRPr="0068313E">
        <w:rPr>
          <w:bCs/>
        </w:rPr>
        <w:t>THE NEUROBIOLOGY OF DEPRESSION: Revisiting the Serotonin Hypothesis, 33rd International Symposium of the GRSNC, U. de Montréal, Quebec.  May 2-3.</w:t>
      </w:r>
    </w:p>
    <w:p w14:paraId="04BA9502" w14:textId="77777777" w:rsidR="00A36EF1" w:rsidRDefault="00B56453"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B56453">
        <w:t xml:space="preserve">Ou, X.M., Johnson, S., Luo, J., Urrutia, R., </w:t>
      </w:r>
      <w:r w:rsidRPr="00B56453">
        <w:rPr>
          <w:bCs/>
        </w:rPr>
        <w:t>Udemgba, C., Albert, P.R., Stockmeier, C.A., Sittman, D.B. (2011)</w:t>
      </w:r>
      <w:r w:rsidRPr="00B56453">
        <w:t xml:space="preserve"> The role of a genetic variant of TIEG2 (KLF11) in ethanol-induced monoamine oxidase B expression. NIDA and NIAAA Genetics Satellite Miniconvention to World Congress on Psychiatric Genetics, Sept. 9, 2011; Washington, DC</w:t>
      </w:r>
    </w:p>
    <w:p w14:paraId="04F316DE" w14:textId="77777777" w:rsidR="00CC5E3B" w:rsidRDefault="00063CB3"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063CB3">
        <w:t>Rubinow</w:t>
      </w:r>
      <w:r>
        <w:t xml:space="preserve"> MJ, </w:t>
      </w:r>
      <w:r w:rsidRPr="00063CB3">
        <w:t>Mahajan</w:t>
      </w:r>
      <w:r>
        <w:t xml:space="preserve"> G, </w:t>
      </w:r>
      <w:r w:rsidRPr="00063CB3">
        <w:t>May</w:t>
      </w:r>
      <w:r>
        <w:t xml:space="preserve"> W, </w:t>
      </w:r>
      <w:r w:rsidRPr="00063CB3">
        <w:t>Overholser</w:t>
      </w:r>
      <w:r>
        <w:t xml:space="preserve"> JC, </w:t>
      </w:r>
      <w:r w:rsidRPr="00063CB3">
        <w:t>Jurjus</w:t>
      </w:r>
      <w:r>
        <w:t xml:space="preserve"> GJ, </w:t>
      </w:r>
      <w:r w:rsidRPr="00063CB3">
        <w:t>Dieter</w:t>
      </w:r>
      <w:r>
        <w:t xml:space="preserve"> L, </w:t>
      </w:r>
      <w:r w:rsidRPr="00063CB3">
        <w:t>Herbst</w:t>
      </w:r>
      <w:r>
        <w:t xml:space="preserve"> N, </w:t>
      </w:r>
      <w:r w:rsidRPr="00063CB3">
        <w:t>Albert</w:t>
      </w:r>
      <w:r>
        <w:t xml:space="preserve"> PR, </w:t>
      </w:r>
      <w:r w:rsidRPr="00063CB3">
        <w:t>Daigle</w:t>
      </w:r>
      <w:r>
        <w:t xml:space="preserve"> M, </w:t>
      </w:r>
      <w:r w:rsidRPr="00063CB3">
        <w:t>Miguel-Hidalgo</w:t>
      </w:r>
      <w:r>
        <w:t xml:space="preserve"> JJ, </w:t>
      </w:r>
      <w:r w:rsidRPr="00063CB3">
        <w:t>Rajkowska</w:t>
      </w:r>
      <w:r>
        <w:t xml:space="preserve"> G, </w:t>
      </w:r>
      <w:r w:rsidRPr="00063CB3">
        <w:t>Stockmeier</w:t>
      </w:r>
      <w:r>
        <w:t xml:space="preserve"> CA (2011) </w:t>
      </w:r>
      <w:r w:rsidRPr="00063CB3">
        <w:t xml:space="preserve">Influence of HTR1A promoter polymorphism </w:t>
      </w:r>
      <w:r>
        <w:t xml:space="preserve">and major depressive disorder </w:t>
      </w:r>
      <w:r w:rsidRPr="00063CB3">
        <w:t>on amygdala volume and cellular makeup:  a</w:t>
      </w:r>
      <w:r>
        <w:t xml:space="preserve"> postmortem stereological study.  ACNP, Dec. 3-8, Waikoloa, Hawaii.</w:t>
      </w:r>
    </w:p>
    <w:p w14:paraId="7CC0EB68" w14:textId="77777777" w:rsidR="008F1FA5" w:rsidRDefault="00817002"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817002">
        <w:rPr>
          <w:bCs/>
        </w:rPr>
        <w:t xml:space="preserve">Duncan JW, Wang J, Stockmeier CA, Meyer JH, Albert PR, Johnson S, Paul IA, Ou XM. </w:t>
      </w:r>
      <w:r>
        <w:rPr>
          <w:bCs/>
        </w:rPr>
        <w:t xml:space="preserve">(2012) </w:t>
      </w:r>
      <w:r w:rsidRPr="00817002">
        <w:rPr>
          <w:bCs/>
        </w:rPr>
        <w:t>Chronic social stress decreases the protein expression of R1, a transcriptional repressor of MAO A, in the prefrontal cortex of ra</w:t>
      </w:r>
      <w:r>
        <w:rPr>
          <w:bCs/>
        </w:rPr>
        <w:t xml:space="preserve">ts. Biological Psychiatry </w:t>
      </w:r>
      <w:r w:rsidRPr="00817002">
        <w:rPr>
          <w:bCs/>
        </w:rPr>
        <w:t>71:163S.</w:t>
      </w:r>
      <w:r>
        <w:rPr>
          <w:bCs/>
        </w:rPr>
        <w:t xml:space="preserve">  May 5-6</w:t>
      </w:r>
      <w:r w:rsidR="008F1FA5" w:rsidRPr="00CC5E3B">
        <w:t>, Philadelphia, PA.</w:t>
      </w:r>
    </w:p>
    <w:p w14:paraId="1013EDCB" w14:textId="77777777" w:rsidR="00660A84" w:rsidRDefault="00F6312D" w:rsidP="00175282">
      <w:pPr>
        <w:numPr>
          <w:ilvl w:val="0"/>
          <w:numId w:val="3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063CB3">
        <w:t>Rubinow</w:t>
      </w:r>
      <w:r>
        <w:t xml:space="preserve"> MJ, </w:t>
      </w:r>
      <w:r w:rsidRPr="00063CB3">
        <w:t>Mahajan</w:t>
      </w:r>
      <w:r>
        <w:t xml:space="preserve"> G, </w:t>
      </w:r>
      <w:r w:rsidRPr="00063CB3">
        <w:t>May</w:t>
      </w:r>
      <w:r>
        <w:t xml:space="preserve"> W, </w:t>
      </w:r>
      <w:r w:rsidRPr="00063CB3">
        <w:t>Overholser</w:t>
      </w:r>
      <w:r>
        <w:t xml:space="preserve"> JC, </w:t>
      </w:r>
      <w:r w:rsidRPr="00063CB3">
        <w:t>Jurjus</w:t>
      </w:r>
      <w:r>
        <w:t xml:space="preserve"> GJ, </w:t>
      </w:r>
      <w:r w:rsidRPr="00063CB3">
        <w:t>Dieter</w:t>
      </w:r>
      <w:r>
        <w:t xml:space="preserve"> L, </w:t>
      </w:r>
      <w:r w:rsidRPr="00063CB3">
        <w:t>Herbst</w:t>
      </w:r>
      <w:r>
        <w:t xml:space="preserve"> N, </w:t>
      </w:r>
      <w:r w:rsidRPr="00063CB3">
        <w:t>Albert</w:t>
      </w:r>
      <w:r>
        <w:t xml:space="preserve"> PR, </w:t>
      </w:r>
      <w:r w:rsidRPr="00063CB3">
        <w:t>Daigle</w:t>
      </w:r>
      <w:r>
        <w:t xml:space="preserve"> M, </w:t>
      </w:r>
      <w:r w:rsidRPr="00063CB3">
        <w:t>Miguel-Hidalgo</w:t>
      </w:r>
      <w:r>
        <w:t xml:space="preserve"> JJ, </w:t>
      </w:r>
      <w:r w:rsidRPr="00063CB3">
        <w:t>Rajkowska</w:t>
      </w:r>
      <w:r>
        <w:t xml:space="preserve"> G, </w:t>
      </w:r>
      <w:r w:rsidRPr="00063CB3">
        <w:t>Stockmeier</w:t>
      </w:r>
      <w:r>
        <w:t xml:space="preserve"> CA (2011) Influence of major depressive disorder on basolateral amygdala volue and celll numbers: a post-mortem stereological study.  </w:t>
      </w:r>
      <w:r w:rsidRPr="00CC5E3B">
        <w:t>Society for Biological Psychiatry, May, Philadelphia, PA.</w:t>
      </w:r>
    </w:p>
    <w:p w14:paraId="679645B5" w14:textId="77777777" w:rsidR="00660A84" w:rsidRDefault="00660A84" w:rsidP="00175282">
      <w:pPr>
        <w:pStyle w:val="ListParagraph"/>
        <w:numPr>
          <w:ilvl w:val="0"/>
          <w:numId w:val="33"/>
        </w:numPr>
        <w:ind w:hanging="720"/>
        <w:contextualSpacing w:val="0"/>
        <w:rPr>
          <w:lang w:val="fr-FR"/>
        </w:rPr>
      </w:pPr>
      <w:r w:rsidRPr="00660A84">
        <w:rPr>
          <w:rStyle w:val="hps"/>
          <w:rFonts w:eastAsiaTheme="majorEastAsia"/>
          <w:lang w:val="fr-FR"/>
        </w:rPr>
        <w:t>Albert PR, LeFrançois B, Millar AM, Czesak, M (2012) Gènes</w:t>
      </w:r>
      <w:r w:rsidRPr="00660A84">
        <w:rPr>
          <w:lang w:val="fr-FR"/>
        </w:rPr>
        <w:t xml:space="preserve"> </w:t>
      </w:r>
      <w:r w:rsidRPr="00660A84">
        <w:rPr>
          <w:rStyle w:val="hps"/>
          <w:rFonts w:eastAsiaTheme="majorEastAsia"/>
          <w:lang w:val="fr-FR"/>
        </w:rPr>
        <w:t>de sérotonine</w:t>
      </w:r>
      <w:r w:rsidRPr="00660A84">
        <w:rPr>
          <w:lang w:val="fr-FR"/>
        </w:rPr>
        <w:t xml:space="preserve"> </w:t>
      </w:r>
      <w:r w:rsidRPr="00660A84">
        <w:rPr>
          <w:rStyle w:val="hps"/>
          <w:rFonts w:eastAsiaTheme="majorEastAsia"/>
          <w:lang w:val="fr-FR"/>
        </w:rPr>
        <w:t>et la dépression</w:t>
      </w:r>
      <w:r w:rsidRPr="00660A84">
        <w:rPr>
          <w:lang w:val="fr-FR"/>
        </w:rPr>
        <w:t xml:space="preserve">: </w:t>
      </w:r>
      <w:r w:rsidRPr="00660A84">
        <w:rPr>
          <w:rStyle w:val="hps"/>
          <w:rFonts w:eastAsiaTheme="majorEastAsia"/>
          <w:lang w:val="fr-FR"/>
        </w:rPr>
        <w:t>le dérèglement de</w:t>
      </w:r>
      <w:r w:rsidRPr="00660A84">
        <w:rPr>
          <w:lang w:val="fr-FR"/>
        </w:rPr>
        <w:t xml:space="preserve"> </w:t>
      </w:r>
      <w:r w:rsidRPr="00660A84">
        <w:rPr>
          <w:rStyle w:val="hps"/>
          <w:rFonts w:eastAsiaTheme="majorEastAsia"/>
          <w:lang w:val="fr-FR"/>
        </w:rPr>
        <w:t>la récepteur sérotonine</w:t>
      </w:r>
      <w:r w:rsidRPr="00660A84">
        <w:rPr>
          <w:rStyle w:val="atn"/>
          <w:lang w:val="fr-FR"/>
        </w:rPr>
        <w:t>-</w:t>
      </w:r>
      <w:r w:rsidRPr="00660A84">
        <w:rPr>
          <w:lang w:val="fr-FR"/>
        </w:rPr>
        <w:t>1A</w:t>
      </w:r>
      <w:r w:rsidRPr="00660A84">
        <w:rPr>
          <w:rStyle w:val="hps"/>
          <w:rFonts w:eastAsiaTheme="majorEastAsia"/>
          <w:lang w:val="fr-FR"/>
        </w:rPr>
        <w:t xml:space="preserve"> dans</w:t>
      </w:r>
      <w:r w:rsidRPr="00660A84">
        <w:rPr>
          <w:lang w:val="fr-FR"/>
        </w:rPr>
        <w:t xml:space="preserve"> </w:t>
      </w:r>
      <w:r w:rsidRPr="00660A84">
        <w:rPr>
          <w:rStyle w:val="hps"/>
          <w:rFonts w:eastAsiaTheme="majorEastAsia"/>
          <w:lang w:val="fr-FR"/>
        </w:rPr>
        <w:t>la dépression</w:t>
      </w:r>
      <w:r w:rsidRPr="00660A84">
        <w:rPr>
          <w:lang w:val="fr-FR"/>
        </w:rPr>
        <w:t>.  ACFAS Meeting May 9-10. Montréal, QC</w:t>
      </w:r>
    </w:p>
    <w:p w14:paraId="0AFD1D1B" w14:textId="77777777" w:rsidR="00660A84" w:rsidRPr="00660A84" w:rsidRDefault="003A033E" w:rsidP="00175282">
      <w:pPr>
        <w:pStyle w:val="ListParagraph"/>
        <w:numPr>
          <w:ilvl w:val="0"/>
          <w:numId w:val="33"/>
        </w:numPr>
        <w:ind w:hanging="720"/>
        <w:contextualSpacing w:val="0"/>
        <w:rPr>
          <w:lang w:val="fr-FR"/>
        </w:rPr>
      </w:pPr>
      <w:r>
        <w:rPr>
          <w:lang w:val="fr-CA"/>
        </w:rPr>
        <w:lastRenderedPageBreak/>
        <w:t xml:space="preserve">*Millar AM , </w:t>
      </w:r>
      <w:r w:rsidR="008345DA">
        <w:rPr>
          <w:lang w:val="fr-CA"/>
        </w:rPr>
        <w:t>*</w:t>
      </w:r>
      <w:r>
        <w:rPr>
          <w:lang w:val="fr-CA"/>
        </w:rPr>
        <w:t>Mériden K,</w:t>
      </w:r>
      <w:r w:rsidR="00660A84">
        <w:rPr>
          <w:lang w:val="fr-CA"/>
        </w:rPr>
        <w:t xml:space="preserve"> Albert PR (2012) </w:t>
      </w:r>
      <w:r w:rsidR="00660A84" w:rsidRPr="00660A84">
        <w:rPr>
          <w:lang w:val="fr-CA"/>
        </w:rPr>
        <w:t>Analyse fonctionnelle de CC2D1A/Freud-1, un régulateur de la transcription du récepteur 5-HT1A.</w:t>
      </w:r>
      <w:r w:rsidR="00660A84" w:rsidRPr="00660A84">
        <w:rPr>
          <w:lang w:val="fr-FR"/>
        </w:rPr>
        <w:t>ACFAS Meeting May 9-10. Montréal, QC</w:t>
      </w:r>
      <w:r w:rsidR="00660A84">
        <w:rPr>
          <w:lang w:val="fr-FR"/>
        </w:rPr>
        <w:t>.</w:t>
      </w:r>
      <w:r>
        <w:rPr>
          <w:lang w:val="fr-FR"/>
        </w:rPr>
        <w:t>*equal contribution</w:t>
      </w:r>
    </w:p>
    <w:p w14:paraId="2B523AF3" w14:textId="77777777" w:rsidR="00660A84" w:rsidRPr="00A34DEC" w:rsidRDefault="00660A84" w:rsidP="00175282">
      <w:pPr>
        <w:pStyle w:val="ListParagraph"/>
        <w:widowControl w:val="0"/>
        <w:numPr>
          <w:ilvl w:val="0"/>
          <w:numId w:val="33"/>
        </w:numPr>
        <w:autoSpaceDE w:val="0"/>
        <w:autoSpaceDN w:val="0"/>
        <w:adjustRightInd w:val="0"/>
        <w:ind w:hanging="720"/>
        <w:contextualSpacing w:val="0"/>
      </w:pPr>
      <w:r w:rsidRPr="00660A84">
        <w:rPr>
          <w:bCs/>
        </w:rPr>
        <w:t xml:space="preserve">Albert </w:t>
      </w:r>
      <w:r w:rsidRPr="00660A84">
        <w:rPr>
          <w:lang w:val="fr-FR"/>
        </w:rPr>
        <w:t>PR (</w:t>
      </w:r>
      <w:r>
        <w:t>2012)</w:t>
      </w:r>
      <w:r w:rsidRPr="00660A84">
        <w:rPr>
          <w:bCs/>
        </w:rPr>
        <w:t xml:space="preserve"> Chair, </w:t>
      </w:r>
      <w:r>
        <w:t>Presidential symposium.  Mental Illness: New Understanding, New Treatments.  CCNP Annual Meeting 2012, May 23-6. Vancouver, BC</w:t>
      </w:r>
    </w:p>
    <w:p w14:paraId="0CAC4137" w14:textId="77777777" w:rsidR="00246F2B" w:rsidRPr="00717B6A" w:rsidRDefault="00660A84" w:rsidP="00175282">
      <w:pPr>
        <w:pStyle w:val="ListParagraph"/>
        <w:numPr>
          <w:ilvl w:val="0"/>
          <w:numId w:val="33"/>
        </w:numPr>
        <w:ind w:hanging="720"/>
        <w:contextualSpacing w:val="0"/>
        <w:rPr>
          <w:bCs/>
          <w:lang w:val="en-CA"/>
        </w:rPr>
      </w:pPr>
      <w:r w:rsidRPr="00660A84">
        <w:rPr>
          <w:lang w:val="fr-FR"/>
        </w:rPr>
        <w:t>Albert PR</w:t>
      </w:r>
      <w:r w:rsidR="00371562">
        <w:rPr>
          <w:lang w:val="fr-FR"/>
        </w:rPr>
        <w:t>,</w:t>
      </w:r>
      <w:r w:rsidR="00371562" w:rsidRPr="00371562">
        <w:rPr>
          <w:rStyle w:val="hps"/>
          <w:rFonts w:eastAsiaTheme="majorEastAsia"/>
          <w:lang w:val="fr-FR"/>
        </w:rPr>
        <w:t xml:space="preserve"> </w:t>
      </w:r>
      <w:r w:rsidR="00371562" w:rsidRPr="00660A84">
        <w:rPr>
          <w:rStyle w:val="hps"/>
          <w:rFonts w:eastAsiaTheme="majorEastAsia"/>
          <w:lang w:val="fr-FR"/>
        </w:rPr>
        <w:t>LeFrançois B, Millar AM, Czesak, M</w:t>
      </w:r>
      <w:r w:rsidRPr="00660A84">
        <w:rPr>
          <w:lang w:val="fr-FR"/>
        </w:rPr>
        <w:t xml:space="preserve"> (</w:t>
      </w:r>
      <w:r>
        <w:t>2012)</w:t>
      </w:r>
      <w:r w:rsidRPr="00660A84">
        <w:rPr>
          <w:lang w:val="fr-FR"/>
        </w:rPr>
        <w:t xml:space="preserve"> </w:t>
      </w:r>
      <w:r>
        <w:t>Transcription dysregulation</w:t>
      </w:r>
      <w:r w:rsidRPr="00A34DEC">
        <w:t xml:space="preserve"> of 5-HT1A receptors in psychiatric disorders. </w:t>
      </w:r>
      <w:r w:rsidRPr="00660A84">
        <w:rPr>
          <w:bCs/>
        </w:rPr>
        <w:t>25th ECNP Congress, 13-17 October, Vienna, Austria.</w:t>
      </w:r>
      <w:r w:rsidR="00717B6A">
        <w:rPr>
          <w:bCs/>
        </w:rPr>
        <w:t xml:space="preserve">  Eur. Neuropsychopharm </w:t>
      </w:r>
      <w:r w:rsidR="00717B6A" w:rsidRPr="00717B6A">
        <w:rPr>
          <w:bCs/>
          <w:lang w:val="en-CA"/>
        </w:rPr>
        <w:t>Vol</w:t>
      </w:r>
      <w:r w:rsidR="00717B6A">
        <w:rPr>
          <w:bCs/>
          <w:lang w:val="en-CA"/>
        </w:rPr>
        <w:t>ume 22, Supplement 2, Pages S127-8, S.11.01</w:t>
      </w:r>
      <w:r w:rsidR="00717B6A" w:rsidRPr="00717B6A">
        <w:rPr>
          <w:bCs/>
          <w:lang w:val="en-CA"/>
        </w:rPr>
        <w:t xml:space="preserve"> (October 2012)</w:t>
      </w:r>
    </w:p>
    <w:p w14:paraId="474E92A7" w14:textId="77777777" w:rsidR="00246F2B" w:rsidRDefault="00031196" w:rsidP="00175282">
      <w:pPr>
        <w:pStyle w:val="ListParagraph"/>
        <w:numPr>
          <w:ilvl w:val="0"/>
          <w:numId w:val="33"/>
        </w:numPr>
        <w:ind w:hanging="720"/>
        <w:contextualSpacing w:val="0"/>
        <w:rPr>
          <w:bCs/>
        </w:rPr>
      </w:pPr>
      <w:r>
        <w:t>Swilley SL</w:t>
      </w:r>
      <w:r w:rsidR="00246F2B" w:rsidRPr="00246F2B">
        <w:t>, Johnson S, Udemgba C, Albert PR, Luo J, Sittman D and Ou XM</w:t>
      </w:r>
      <w:r w:rsidR="00246F2B" w:rsidRPr="00246F2B">
        <w:rPr>
          <w:bCs/>
        </w:rPr>
        <w:t xml:space="preserve"> (2012) Ethanol Increases KLF11 (TIEG2) Promoter Activity in SH-SY5Y Cells.  Oct. 13-17. Society for Neuroscience, New Orleans LA.</w:t>
      </w:r>
    </w:p>
    <w:p w14:paraId="2C5CE8EF" w14:textId="77777777" w:rsidR="00817002" w:rsidRDefault="00246F2B" w:rsidP="00175282">
      <w:pPr>
        <w:pStyle w:val="ListParagraph"/>
        <w:numPr>
          <w:ilvl w:val="0"/>
          <w:numId w:val="33"/>
        </w:numPr>
        <w:ind w:hanging="720"/>
        <w:contextualSpacing w:val="0"/>
        <w:rPr>
          <w:bCs/>
        </w:rPr>
      </w:pPr>
      <w:r>
        <w:t xml:space="preserve">Donaldson ZR, Le Francois B, </w:t>
      </w:r>
      <w:r w:rsidR="00B1428A">
        <w:t>Santos T, Stockmeier CA</w:t>
      </w:r>
      <w:r>
        <w:t>, Boldrini M, Arango V, Albert PR, Hen R (2012) The functional G(-1019)C polymorphism, rs6295, is associated with modest transcriptional imbalance of 5-HT1A mRNA</w:t>
      </w:r>
      <w:r w:rsidR="00616D36">
        <w:t>.</w:t>
      </w:r>
      <w:r w:rsidR="00616D36" w:rsidRPr="00616D36">
        <w:rPr>
          <w:bCs/>
        </w:rPr>
        <w:t xml:space="preserve"> </w:t>
      </w:r>
      <w:r w:rsidR="00616D36" w:rsidRPr="00246F2B">
        <w:rPr>
          <w:bCs/>
        </w:rPr>
        <w:t>Oct. 13-17. Society for Neuroscience, New Orleans LA.</w:t>
      </w:r>
    </w:p>
    <w:p w14:paraId="0360F19E" w14:textId="77777777" w:rsidR="007744F6" w:rsidRPr="002B611D" w:rsidRDefault="007744F6" w:rsidP="00175282">
      <w:pPr>
        <w:pStyle w:val="ListParagraph"/>
        <w:numPr>
          <w:ilvl w:val="0"/>
          <w:numId w:val="33"/>
        </w:numPr>
        <w:ind w:hanging="720"/>
        <w:contextualSpacing w:val="0"/>
        <w:rPr>
          <w:bCs/>
        </w:rPr>
      </w:pPr>
      <w:r>
        <w:t>Luderman K, Javitch J,</w:t>
      </w:r>
      <w:r w:rsidRPr="007A6F65">
        <w:t xml:space="preserve"> </w:t>
      </w:r>
      <w:r w:rsidR="00EE7270">
        <w:t xml:space="preserve">Albert PR, </w:t>
      </w:r>
      <w:r>
        <w:t xml:space="preserve">Gnegy MR (2013) Protein Kinase C </w:t>
      </w:r>
      <w:r>
        <w:rPr>
          <w:rFonts w:ascii="Symbol" w:hAnsi="Symbol"/>
        </w:rPr>
        <w:t></w:t>
      </w:r>
      <w:r>
        <w:t xml:space="preserve"> and the Dopamine Transporter Regulate Surface D2-Like Dopamine Receptor Localization. Dopamine 2013, May 24-8, Alghero, Italy</w:t>
      </w:r>
    </w:p>
    <w:p w14:paraId="3921F73E" w14:textId="77777777" w:rsidR="002B611D" w:rsidRPr="00AB3480" w:rsidRDefault="002B611D" w:rsidP="00175282">
      <w:pPr>
        <w:pStyle w:val="ListParagraph"/>
        <w:numPr>
          <w:ilvl w:val="0"/>
          <w:numId w:val="33"/>
        </w:numPr>
        <w:ind w:hanging="720"/>
        <w:contextualSpacing w:val="0"/>
        <w:rPr>
          <w:bCs/>
        </w:rPr>
      </w:pPr>
      <w:r>
        <w:t xml:space="preserve">Albert PR (2013) </w:t>
      </w:r>
      <w:r w:rsidRPr="00AC5BFE">
        <w:t>Genetic and epigenetic alterations in serotonin-1A receptors in human depression and suicide subtypes</w:t>
      </w:r>
      <w:r>
        <w:t>. Int. Association of Suicide Research</w:t>
      </w:r>
      <w:r w:rsidRPr="002B611D">
        <w:rPr>
          <w:rFonts w:ascii="Calibri" w:hAnsi="Calibri" w:cs="Calibri"/>
          <w:sz w:val="30"/>
          <w:szCs w:val="30"/>
        </w:rPr>
        <w:t xml:space="preserve"> </w:t>
      </w:r>
      <w:r w:rsidRPr="002B611D">
        <w:t>2013 World Congress</w:t>
      </w:r>
      <w:r>
        <w:t>. June 11, Montreal, Quebec.</w:t>
      </w:r>
    </w:p>
    <w:p w14:paraId="6716CBE1" w14:textId="77777777" w:rsidR="00AB3480" w:rsidRPr="00031196" w:rsidRDefault="007B243E" w:rsidP="00175282">
      <w:pPr>
        <w:pStyle w:val="ListParagraph"/>
        <w:numPr>
          <w:ilvl w:val="0"/>
          <w:numId w:val="33"/>
        </w:numPr>
        <w:ind w:hanging="720"/>
        <w:contextualSpacing w:val="0"/>
        <w:rPr>
          <w:bCs/>
        </w:rPr>
      </w:pPr>
      <w:r>
        <w:rPr>
          <w:lang w:val="fr-CA"/>
        </w:rPr>
        <w:t>*</w:t>
      </w:r>
      <w:r w:rsidR="00AB3480">
        <w:rPr>
          <w:lang w:val="fr-CA"/>
        </w:rPr>
        <w:t xml:space="preserve">Luckhart C, </w:t>
      </w:r>
      <w:r>
        <w:rPr>
          <w:lang w:val="fr-CA"/>
        </w:rPr>
        <w:t>*</w:t>
      </w:r>
      <w:r w:rsidR="00AB3480">
        <w:rPr>
          <w:lang w:val="fr-CA"/>
        </w:rPr>
        <w:t>Philippe TJ</w:t>
      </w:r>
      <w:r w:rsidR="00AB3480" w:rsidRPr="00FC5846">
        <w:rPr>
          <w:lang w:val="fr-CA"/>
        </w:rPr>
        <w:t xml:space="preserve">, </w:t>
      </w:r>
      <w:r w:rsidR="00AB3480">
        <w:rPr>
          <w:lang w:val="fr-CA"/>
        </w:rPr>
        <w:t>Le François B</w:t>
      </w:r>
      <w:r w:rsidR="00AB3480" w:rsidRPr="00FC5846">
        <w:rPr>
          <w:lang w:val="fr-CA"/>
        </w:rPr>
        <w:t xml:space="preserve"> and</w:t>
      </w:r>
      <w:r w:rsidR="00AB3480">
        <w:rPr>
          <w:lang w:val="fr-CA"/>
        </w:rPr>
        <w:t xml:space="preserve"> Albert P</w:t>
      </w:r>
      <w:r w:rsidR="00AB3480" w:rsidRPr="00FC5846">
        <w:rPr>
          <w:lang w:val="fr-CA"/>
        </w:rPr>
        <w:t>R</w:t>
      </w:r>
      <w:r w:rsidR="00AB3480">
        <w:rPr>
          <w:lang w:val="fr-CA"/>
        </w:rPr>
        <w:t xml:space="preserve"> (2013) </w:t>
      </w:r>
      <w:r w:rsidR="00AB3480" w:rsidRPr="00772D13">
        <w:t xml:space="preserve">The role of </w:t>
      </w:r>
      <w:r w:rsidR="00AB3480">
        <w:t xml:space="preserve">Deaf1 in serotonin 1A autoreceptor expression in vivo. CCNP Annual Meeting 2013, </w:t>
      </w:r>
      <w:r>
        <w:t>May 29-June 1,</w:t>
      </w:r>
      <w:r w:rsidR="00AB3480">
        <w:t xml:space="preserve"> </w:t>
      </w:r>
      <w:r>
        <w:t>Toronto ON. *Co-first authors</w:t>
      </w:r>
    </w:p>
    <w:p w14:paraId="70986614" w14:textId="77777777" w:rsidR="00031196" w:rsidRPr="001708E4" w:rsidRDefault="00031196" w:rsidP="00175282">
      <w:pPr>
        <w:pStyle w:val="ListParagraph"/>
        <w:numPr>
          <w:ilvl w:val="0"/>
          <w:numId w:val="33"/>
        </w:numPr>
        <w:ind w:hanging="720"/>
        <w:contextualSpacing w:val="0"/>
        <w:rPr>
          <w:bCs/>
        </w:rPr>
      </w:pPr>
      <w:r>
        <w:t xml:space="preserve">Harris SS, </w:t>
      </w:r>
      <w:r w:rsidRPr="00246F2B">
        <w:t>Johnson S, Udemgba C, Albert PR, Luo J, Sittman D and Ou XM</w:t>
      </w:r>
      <w:r>
        <w:rPr>
          <w:bCs/>
        </w:rPr>
        <w:t xml:space="preserve"> (2013</w:t>
      </w:r>
      <w:r w:rsidRPr="00246F2B">
        <w:rPr>
          <w:bCs/>
        </w:rPr>
        <w:t xml:space="preserve">) Ethanol </w:t>
      </w:r>
      <w:r>
        <w:rPr>
          <w:bCs/>
        </w:rPr>
        <w:t>induced activation of the human KLF11 (TIEG2) promoter</w:t>
      </w:r>
      <w:r w:rsidRPr="00246F2B">
        <w:rPr>
          <w:bCs/>
        </w:rPr>
        <w:t xml:space="preserve">.  Oct. 13-17. </w:t>
      </w:r>
      <w:r>
        <w:t>36th Annual Scientific Meeting of the Research-Society-on-Alcoholism</w:t>
      </w:r>
      <w:r w:rsidRPr="00246F2B">
        <w:rPr>
          <w:bCs/>
        </w:rPr>
        <w:t xml:space="preserve">, </w:t>
      </w:r>
      <w:r>
        <w:rPr>
          <w:bCs/>
        </w:rPr>
        <w:t>Orlando FL</w:t>
      </w:r>
      <w:r w:rsidRPr="00246F2B">
        <w:rPr>
          <w:bCs/>
        </w:rPr>
        <w:t>.</w:t>
      </w:r>
    </w:p>
    <w:p w14:paraId="21910A53" w14:textId="77777777" w:rsidR="001708E4" w:rsidRPr="001708E4" w:rsidRDefault="001708E4" w:rsidP="00175282">
      <w:pPr>
        <w:pStyle w:val="ListParagraph"/>
        <w:numPr>
          <w:ilvl w:val="0"/>
          <w:numId w:val="33"/>
        </w:numPr>
        <w:ind w:hanging="720"/>
        <w:contextualSpacing w:val="0"/>
        <w:rPr>
          <w:bCs/>
        </w:rPr>
      </w:pPr>
      <w:r>
        <w:t xml:space="preserve">Albert PR (2014) </w:t>
      </w:r>
      <w:r w:rsidRPr="001708E4">
        <w:rPr>
          <w:bCs/>
        </w:rPr>
        <w:t>Developmental dys-regulation of the serotonin system in determining anxiety and depression phenotype</w:t>
      </w:r>
      <w:r>
        <w:rPr>
          <w:bCs/>
        </w:rPr>
        <w:t>. World Congress on Brain, Behavior and Emotions, April 7-10, Montreal, QC.</w:t>
      </w:r>
    </w:p>
    <w:p w14:paraId="5445CBC5" w14:textId="77777777" w:rsidR="00537890" w:rsidRPr="00DC5230" w:rsidRDefault="00537890" w:rsidP="00175282">
      <w:pPr>
        <w:pStyle w:val="ListParagraph"/>
        <w:numPr>
          <w:ilvl w:val="0"/>
          <w:numId w:val="33"/>
        </w:numPr>
        <w:ind w:hanging="720"/>
        <w:contextualSpacing w:val="0"/>
        <w:rPr>
          <w:bCs/>
        </w:rPr>
      </w:pPr>
      <w:r w:rsidRPr="00DC5230">
        <w:rPr>
          <w:bCs/>
        </w:rPr>
        <w:t>Vahid-Ansari</w:t>
      </w:r>
      <w:r>
        <w:rPr>
          <w:bCs/>
        </w:rPr>
        <w:t xml:space="preserve"> F, Lagace D, Albert PR (2014) </w:t>
      </w:r>
      <w:r w:rsidR="00521805" w:rsidRPr="00537890">
        <w:rPr>
          <w:bCs/>
        </w:rPr>
        <w:t>A new preclinical model o</w:t>
      </w:r>
      <w:r w:rsidR="00521805">
        <w:rPr>
          <w:bCs/>
        </w:rPr>
        <w:t>f post-stroke depression using e</w:t>
      </w:r>
      <w:r w:rsidR="00521805" w:rsidRPr="00537890">
        <w:rPr>
          <w:bCs/>
        </w:rPr>
        <w:t>ndothelin-1-induced focal ischemia in the mouse medial prefrontal cortex</w:t>
      </w:r>
      <w:r w:rsidR="00521805">
        <w:rPr>
          <w:bCs/>
        </w:rPr>
        <w:t>.</w:t>
      </w:r>
      <w:r>
        <w:rPr>
          <w:bCs/>
        </w:rPr>
        <w:t xml:space="preserve">  Advances in Stroke Recovery, June 9-10, Ottawa ON.</w:t>
      </w:r>
    </w:p>
    <w:p w14:paraId="14A7388F" w14:textId="77777777" w:rsidR="00DC5230" w:rsidRPr="00537890" w:rsidRDefault="00DC5230" w:rsidP="00175282">
      <w:pPr>
        <w:pStyle w:val="ListParagraph"/>
        <w:numPr>
          <w:ilvl w:val="0"/>
          <w:numId w:val="33"/>
        </w:numPr>
        <w:ind w:hanging="720"/>
        <w:contextualSpacing w:val="0"/>
        <w:rPr>
          <w:bCs/>
        </w:rPr>
      </w:pPr>
      <w:r w:rsidRPr="00DC5230">
        <w:rPr>
          <w:bCs/>
        </w:rPr>
        <w:t>Vahid-Ansari</w:t>
      </w:r>
      <w:r>
        <w:rPr>
          <w:bCs/>
        </w:rPr>
        <w:t xml:space="preserve"> F, </w:t>
      </w:r>
      <w:r w:rsidRPr="00DC5230">
        <w:rPr>
          <w:bCs/>
        </w:rPr>
        <w:t>Daigle</w:t>
      </w:r>
      <w:r>
        <w:rPr>
          <w:bCs/>
        </w:rPr>
        <w:t xml:space="preserve"> M, </w:t>
      </w:r>
      <w:r w:rsidRPr="00DC5230">
        <w:rPr>
          <w:bCs/>
        </w:rPr>
        <w:t>Manzini</w:t>
      </w:r>
      <w:r>
        <w:rPr>
          <w:bCs/>
        </w:rPr>
        <w:t xml:space="preserve"> MC, </w:t>
      </w:r>
      <w:r w:rsidRPr="00DC5230">
        <w:rPr>
          <w:bCs/>
        </w:rPr>
        <w:t>Walsh</w:t>
      </w:r>
      <w:r>
        <w:rPr>
          <w:bCs/>
        </w:rPr>
        <w:t xml:space="preserve"> CA, </w:t>
      </w:r>
      <w:r w:rsidRPr="00DC5230">
        <w:rPr>
          <w:bCs/>
        </w:rPr>
        <w:t>Albert</w:t>
      </w:r>
      <w:r>
        <w:rPr>
          <w:bCs/>
        </w:rPr>
        <w:t xml:space="preserve"> PR </w:t>
      </w:r>
      <w:r w:rsidR="00AB3480">
        <w:rPr>
          <w:bCs/>
        </w:rPr>
        <w:t>(</w:t>
      </w:r>
      <w:r>
        <w:rPr>
          <w:bCs/>
        </w:rPr>
        <w:t>2014</w:t>
      </w:r>
      <w:r w:rsidR="00AB3480">
        <w:rPr>
          <w:bCs/>
        </w:rPr>
        <w:t>)</w:t>
      </w:r>
      <w:r>
        <w:rPr>
          <w:bCs/>
        </w:rPr>
        <w:t xml:space="preserve"> </w:t>
      </w:r>
      <w:r w:rsidR="00AB3480">
        <w:t>Raphe-specific Freud-1 knockout in adulthood induces 5-HT1A autoreceptor overexpression leading to depression/anxiety p</w:t>
      </w:r>
      <w:r w:rsidR="00AB3480" w:rsidRPr="00AB3480">
        <w:t>henotype</w:t>
      </w:r>
      <w:r w:rsidR="00AB3480">
        <w:t>.</w:t>
      </w:r>
      <w:r w:rsidR="00AB3480" w:rsidRPr="00AB3480">
        <w:t xml:space="preserve"> </w:t>
      </w:r>
      <w:r w:rsidR="00AB3480">
        <w:t>CCNP Annual Meeting 2014, June 18-21. Banff, AB.</w:t>
      </w:r>
    </w:p>
    <w:p w14:paraId="6E318051" w14:textId="77777777" w:rsidR="00537890" w:rsidRPr="00B96893" w:rsidRDefault="00537890" w:rsidP="00175282">
      <w:pPr>
        <w:pStyle w:val="ListParagraph"/>
        <w:numPr>
          <w:ilvl w:val="0"/>
          <w:numId w:val="33"/>
        </w:numPr>
        <w:ind w:hanging="720"/>
        <w:contextualSpacing w:val="0"/>
        <w:rPr>
          <w:bCs/>
        </w:rPr>
      </w:pPr>
      <w:r>
        <w:rPr>
          <w:bCs/>
        </w:rPr>
        <w:t xml:space="preserve">Albert PR (2014) </w:t>
      </w:r>
      <w:r>
        <w:t xml:space="preserve">Genetic mechanisms for long-term alterations in serotonin in depression.  </w:t>
      </w:r>
      <w:r w:rsidR="00585BD0">
        <w:t>29th CINP World Congress</w:t>
      </w:r>
      <w:r>
        <w:t>, June 22-6, Vancouver, BC.</w:t>
      </w:r>
    </w:p>
    <w:p w14:paraId="7C14905E" w14:textId="77777777" w:rsidR="00B96893" w:rsidRPr="00AB3480" w:rsidRDefault="00585BD0" w:rsidP="00175282">
      <w:pPr>
        <w:pStyle w:val="ListParagraph"/>
        <w:numPr>
          <w:ilvl w:val="0"/>
          <w:numId w:val="33"/>
        </w:numPr>
        <w:ind w:hanging="720"/>
        <w:contextualSpacing w:val="0"/>
        <w:rPr>
          <w:bCs/>
        </w:rPr>
      </w:pPr>
      <w:r>
        <w:t xml:space="preserve">Albert PR, Le François B, Soo J, Millar AM, Le Guisquet AM, Leman S, Minier F, </w:t>
      </w:r>
      <w:r w:rsidR="00B96893" w:rsidRPr="00B96893">
        <w:t>Belzung</w:t>
      </w:r>
      <w:r>
        <w:t xml:space="preserve"> C (2014)</w:t>
      </w:r>
      <w:r w:rsidR="00B96893">
        <w:t xml:space="preserve"> Chronic mild stress and antidepressant tre</w:t>
      </w:r>
      <w:r w:rsidR="000A14BD">
        <w:t>atment alter 5-HT1A receptor DNA</w:t>
      </w:r>
      <w:r w:rsidR="00B96893">
        <w:t xml:space="preserve"> methylation of a conserved SP4 site</w:t>
      </w:r>
      <w:r>
        <w:t>. 29th CINP World Congress, June 22-6, Vancouver, BC.</w:t>
      </w:r>
    </w:p>
    <w:p w14:paraId="3BF36A8C" w14:textId="77777777" w:rsidR="00AB3480" w:rsidRDefault="00AB3480" w:rsidP="00175282">
      <w:pPr>
        <w:pStyle w:val="ListParagraph"/>
        <w:numPr>
          <w:ilvl w:val="0"/>
          <w:numId w:val="33"/>
        </w:numPr>
        <w:ind w:hanging="720"/>
        <w:contextualSpacing w:val="0"/>
        <w:rPr>
          <w:bCs/>
        </w:rPr>
      </w:pPr>
      <w:r>
        <w:lastRenderedPageBreak/>
        <w:t xml:space="preserve">Donaldson ZR, Le Francois B, Santos T, Boldrini M, Arango V, Stockmeier CA, Ressler, KJ, Albert PR, Hen R (2014) </w:t>
      </w:r>
      <w:r w:rsidRPr="00AB3480">
        <w:rPr>
          <w:bCs/>
        </w:rPr>
        <w:t>The functional serotonin 1a receptor promoter polymorphism, rs6295, is associated with psychiatric illness and differences in transcription</w:t>
      </w:r>
      <w:r>
        <w:rPr>
          <w:bCs/>
        </w:rPr>
        <w:t xml:space="preserve">.   </w:t>
      </w:r>
      <w:r w:rsidRPr="00246F2B">
        <w:rPr>
          <w:bCs/>
        </w:rPr>
        <w:t xml:space="preserve">Society </w:t>
      </w:r>
      <w:r>
        <w:rPr>
          <w:bCs/>
        </w:rPr>
        <w:t>for Neuroscience, Washington DC</w:t>
      </w:r>
    </w:p>
    <w:p w14:paraId="044B5534" w14:textId="77777777" w:rsidR="009333DD" w:rsidRDefault="00A16443" w:rsidP="00175282">
      <w:pPr>
        <w:pStyle w:val="ListParagraph"/>
        <w:numPr>
          <w:ilvl w:val="0"/>
          <w:numId w:val="33"/>
        </w:numPr>
        <w:ind w:hanging="720"/>
        <w:contextualSpacing w:val="0"/>
        <w:rPr>
          <w:bCs/>
          <w:lang w:val="en-CA"/>
        </w:rPr>
      </w:pPr>
      <w:r w:rsidRPr="00F83C10">
        <w:t xml:space="preserve">Swardfager W, </w:t>
      </w:r>
      <w:r>
        <w:t xml:space="preserve">Andreazza A, Ramirez JE, Scola G, </w:t>
      </w:r>
      <w:r w:rsidRPr="00F83C10">
        <w:t>Lanctôt KL</w:t>
      </w:r>
      <w:r>
        <w:t xml:space="preserve">, </w:t>
      </w:r>
      <w:r w:rsidRPr="00F83C10">
        <w:t xml:space="preserve">Herrmann N, </w:t>
      </w:r>
      <w:r>
        <w:t xml:space="preserve">Scott CJ, Chan PC, Sahlas DJ, </w:t>
      </w:r>
      <w:r w:rsidRPr="00F83C10">
        <w:t xml:space="preserve">Albert PR, </w:t>
      </w:r>
      <w:r>
        <w:t xml:space="preserve">Black SE (2014) </w:t>
      </w:r>
      <w:r w:rsidRPr="00A16443">
        <w:rPr>
          <w:bCs/>
        </w:rPr>
        <w:t>Neuropsychological and multi-analyte serum profiling of subcortical ischemic vascular disease in Alzheimer’s disease and healthy elderly</w:t>
      </w:r>
      <w:r>
        <w:rPr>
          <w:bCs/>
          <w:lang w:val="en-CA"/>
        </w:rPr>
        <w:t xml:space="preserve">.  </w:t>
      </w:r>
      <w:r>
        <w:rPr>
          <w:bCs/>
        </w:rPr>
        <w:t>Advances in Stroke Recovery, June 9-10, Ottawa ON.</w:t>
      </w:r>
    </w:p>
    <w:p w14:paraId="59106549" w14:textId="77777777" w:rsidR="000532B4" w:rsidRPr="009333DD" w:rsidRDefault="000532B4" w:rsidP="00175282">
      <w:pPr>
        <w:pStyle w:val="ListParagraph"/>
        <w:numPr>
          <w:ilvl w:val="0"/>
          <w:numId w:val="33"/>
        </w:numPr>
        <w:ind w:hanging="720"/>
        <w:contextualSpacing w:val="0"/>
        <w:rPr>
          <w:bCs/>
          <w:lang w:val="en-CA"/>
        </w:rPr>
      </w:pPr>
      <w:r w:rsidRPr="009333DD">
        <w:rPr>
          <w:bCs/>
        </w:rPr>
        <w:t>Albert PR, Hupe G, Geddes S, Beique JC (2015)</w:t>
      </w:r>
      <w:r>
        <w:t xml:space="preserve"> Optogenetic targeting of serotonin neurons to study a</w:t>
      </w:r>
      <w:r w:rsidR="001A2A30">
        <w:t xml:space="preserve">nxiety and depression. Symposium: </w:t>
      </w:r>
      <w:r w:rsidR="001A2A30" w:rsidRPr="001A2A30">
        <w:t>"Probing the link between brain and behavior with optogenetics"</w:t>
      </w:r>
      <w:r w:rsidR="001A2A30">
        <w:t>.</w:t>
      </w:r>
      <w:r>
        <w:t xml:space="preserve">  </w:t>
      </w:r>
      <w:r w:rsidR="008D5E33" w:rsidRPr="00433667">
        <w:t>Canadian Society for Brain, Behaviour and Cognitive Science 25th Annual Meeting</w:t>
      </w:r>
      <w:r w:rsidR="008D5E33">
        <w:t xml:space="preserve">, </w:t>
      </w:r>
      <w:r>
        <w:t xml:space="preserve">June </w:t>
      </w:r>
      <w:r w:rsidR="0073208F">
        <w:t>5-</w:t>
      </w:r>
      <w:r>
        <w:t>7, Carleton University, Ottawa ON.</w:t>
      </w:r>
      <w:r w:rsidR="009333DD">
        <w:t xml:space="preserve"> </w:t>
      </w:r>
      <w:r w:rsidR="009333DD" w:rsidRPr="009333DD">
        <w:t>Can J Exper Psychol 69(4): 344, Published: Dec</w:t>
      </w:r>
      <w:r w:rsidR="009333DD">
        <w:t xml:space="preserve"> 2015 </w:t>
      </w:r>
    </w:p>
    <w:p w14:paraId="650A809A" w14:textId="77777777" w:rsidR="00A16443" w:rsidRPr="00420452" w:rsidRDefault="00A16443" w:rsidP="00175282">
      <w:pPr>
        <w:pStyle w:val="ListParagraph"/>
        <w:numPr>
          <w:ilvl w:val="0"/>
          <w:numId w:val="33"/>
        </w:numPr>
        <w:ind w:hanging="720"/>
        <w:contextualSpacing w:val="0"/>
        <w:rPr>
          <w:bCs/>
        </w:rPr>
      </w:pPr>
      <w:r w:rsidRPr="00DC5230">
        <w:rPr>
          <w:bCs/>
        </w:rPr>
        <w:t>Vahid-Ansari</w:t>
      </w:r>
      <w:r>
        <w:rPr>
          <w:bCs/>
        </w:rPr>
        <w:t xml:space="preserve"> F, Lagace D</w:t>
      </w:r>
      <w:r w:rsidR="00420452">
        <w:rPr>
          <w:bCs/>
        </w:rPr>
        <w:t>C</w:t>
      </w:r>
      <w:r>
        <w:rPr>
          <w:bCs/>
        </w:rPr>
        <w:t xml:space="preserve">, Albert PR (2015) </w:t>
      </w:r>
      <w:r w:rsidRPr="00372031">
        <w:t xml:space="preserve">Post-stroke depression in a new focal ischemic mouse model is reversed by chronic fluoxetine </w:t>
      </w:r>
      <w:r>
        <w:t xml:space="preserve">treatment </w:t>
      </w:r>
      <w:r w:rsidRPr="00372031">
        <w:t>and involves brain region-specific FosB induction</w:t>
      </w:r>
      <w:r>
        <w:t>.  CCNP Annual Meeting 2015. June 9-12, Ottawa ON.</w:t>
      </w:r>
    </w:p>
    <w:p w14:paraId="5EF4810A" w14:textId="77777777" w:rsidR="00420452" w:rsidRPr="00997D2B" w:rsidRDefault="00420452" w:rsidP="00175282">
      <w:pPr>
        <w:pStyle w:val="ListParagraph"/>
        <w:numPr>
          <w:ilvl w:val="0"/>
          <w:numId w:val="33"/>
        </w:numPr>
        <w:ind w:hanging="720"/>
        <w:contextualSpacing w:val="0"/>
        <w:rPr>
          <w:bCs/>
        </w:rPr>
      </w:pPr>
      <w:r>
        <w:rPr>
          <w:bCs/>
        </w:rPr>
        <w:t xml:space="preserve">Hupe G, Geddes S, </w:t>
      </w:r>
      <w:r w:rsidRPr="00DC5230">
        <w:rPr>
          <w:bCs/>
        </w:rPr>
        <w:t>Vahid-Ansari</w:t>
      </w:r>
      <w:r>
        <w:rPr>
          <w:bCs/>
        </w:rPr>
        <w:t xml:space="preserve"> F, Daigle M, Lagace DC, Beique JC, Albert PR (2015)</w:t>
      </w:r>
      <w:r>
        <w:t xml:space="preserve"> </w:t>
      </w:r>
      <w:r w:rsidRPr="00420452">
        <w:rPr>
          <w:bCs/>
          <w:i/>
          <w:lang w:val="fr-CA"/>
        </w:rPr>
        <w:t>In vivo</w:t>
      </w:r>
      <w:r w:rsidRPr="00420452">
        <w:rPr>
          <w:bCs/>
          <w:lang w:val="fr-CA"/>
        </w:rPr>
        <w:t xml:space="preserve"> Optogenetics to examine the </w:t>
      </w:r>
      <w:r w:rsidRPr="00420452">
        <w:rPr>
          <w:bCs/>
          <w:lang w:val="en-CA"/>
        </w:rPr>
        <w:t>role</w:t>
      </w:r>
      <w:r w:rsidRPr="00420452">
        <w:rPr>
          <w:bCs/>
          <w:lang w:val="fr-CA"/>
        </w:rPr>
        <w:t xml:space="preserve"> of the </w:t>
      </w:r>
      <w:r w:rsidRPr="00420452">
        <w:rPr>
          <w:bCs/>
          <w:lang w:val="en-CA"/>
        </w:rPr>
        <w:t>Serotonin</w:t>
      </w:r>
      <w:r w:rsidRPr="00420452">
        <w:rPr>
          <w:bCs/>
          <w:lang w:val="fr-CA"/>
        </w:rPr>
        <w:t xml:space="preserve"> System in </w:t>
      </w:r>
      <w:r w:rsidRPr="00420452">
        <w:rPr>
          <w:bCs/>
          <w:lang w:val="en-CA"/>
        </w:rPr>
        <w:t>Depression</w:t>
      </w:r>
      <w:r>
        <w:rPr>
          <w:bCs/>
          <w:lang w:val="en-CA"/>
        </w:rPr>
        <w:t xml:space="preserve">. </w:t>
      </w:r>
      <w:r>
        <w:t>CCNP Annual Meeting 2015. June 9-12, Ottawa ON.</w:t>
      </w:r>
    </w:p>
    <w:p w14:paraId="65074874" w14:textId="77777777" w:rsidR="00997D2B" w:rsidRPr="00997D2B" w:rsidRDefault="00997D2B" w:rsidP="00175282">
      <w:pPr>
        <w:pStyle w:val="ListParagraph"/>
        <w:numPr>
          <w:ilvl w:val="0"/>
          <w:numId w:val="33"/>
        </w:numPr>
        <w:ind w:hanging="720"/>
        <w:contextualSpacing w:val="0"/>
        <w:rPr>
          <w:bCs/>
        </w:rPr>
      </w:pPr>
      <w:r>
        <w:t>Philippe TJ, Le Francois B, Donaldson ZR, Hen R, Albert PR (2015)</w:t>
      </w:r>
      <w:r w:rsidRPr="00BE00C0">
        <w:rPr>
          <w:lang w:eastAsia="ja-JP"/>
        </w:rPr>
        <w:t xml:space="preserve"> Effects of Deaf1 and MeCP2 on HTR1A promot</w:t>
      </w:r>
      <w:r>
        <w:rPr>
          <w:lang w:eastAsia="ja-JP"/>
        </w:rPr>
        <w:t>e</w:t>
      </w:r>
      <w:r w:rsidRPr="00BE00C0">
        <w:rPr>
          <w:lang w:eastAsia="ja-JP"/>
        </w:rPr>
        <w:t>r regulation</w:t>
      </w:r>
      <w:r>
        <w:rPr>
          <w:lang w:eastAsia="ja-JP"/>
        </w:rPr>
        <w:t xml:space="preserve">. </w:t>
      </w:r>
      <w:r>
        <w:t>CCNP Annual Meeting 2015. June 9-12, Ottawa ON.</w:t>
      </w:r>
    </w:p>
    <w:p w14:paraId="63737297" w14:textId="77777777" w:rsidR="00CC15E7" w:rsidRPr="00CC15E7" w:rsidRDefault="00997D2B" w:rsidP="00175282">
      <w:pPr>
        <w:pStyle w:val="ListParagraph"/>
        <w:numPr>
          <w:ilvl w:val="0"/>
          <w:numId w:val="33"/>
        </w:numPr>
        <w:ind w:hanging="720"/>
        <w:contextualSpacing w:val="0"/>
        <w:rPr>
          <w:bCs/>
        </w:rPr>
      </w:pPr>
      <w:r>
        <w:t>Cardin V, Albert PR (2015) The role of 5-HT1A autoreceptor in response to antidepressant treatment. CCNP Annual Meeting 2015. June 9-12, Ottawa ON.</w:t>
      </w:r>
    </w:p>
    <w:p w14:paraId="5EFFECA3" w14:textId="77777777" w:rsidR="00CC15E7" w:rsidRPr="00CC15E7" w:rsidRDefault="00CC15E7" w:rsidP="00175282">
      <w:pPr>
        <w:pStyle w:val="ListParagraph"/>
        <w:numPr>
          <w:ilvl w:val="0"/>
          <w:numId w:val="33"/>
        </w:numPr>
        <w:ind w:hanging="720"/>
        <w:contextualSpacing w:val="0"/>
        <w:rPr>
          <w:bCs/>
        </w:rPr>
      </w:pPr>
      <w:r>
        <w:t xml:space="preserve">Albert PR (2015) </w:t>
      </w:r>
      <w:r w:rsidRPr="00D87958">
        <w:t>Transcriptional regulation of dopamine-D2 receptors in schizophrenia</w:t>
      </w:r>
      <w:r>
        <w:t>.</w:t>
      </w:r>
      <w:r>
        <w:rPr>
          <w:bCs/>
        </w:rPr>
        <w:t xml:space="preserve">  </w:t>
      </w:r>
      <w:r>
        <w:t>CCNP Annual Meeting 2015. June 9-12, Ottawa ON.</w:t>
      </w:r>
    </w:p>
    <w:p w14:paraId="1B2604A1" w14:textId="77777777" w:rsidR="00420452" w:rsidRPr="00717B6A" w:rsidRDefault="00420452" w:rsidP="00175282">
      <w:pPr>
        <w:pStyle w:val="ListParagraph"/>
        <w:numPr>
          <w:ilvl w:val="0"/>
          <w:numId w:val="33"/>
        </w:numPr>
        <w:ind w:hanging="720"/>
        <w:contextualSpacing w:val="0"/>
        <w:rPr>
          <w:rFonts w:eastAsia="Calibri"/>
        </w:rPr>
      </w:pPr>
      <w:r w:rsidRPr="00DC5230">
        <w:rPr>
          <w:bCs/>
        </w:rPr>
        <w:t>Vahid-Ansari</w:t>
      </w:r>
      <w:r>
        <w:rPr>
          <w:bCs/>
        </w:rPr>
        <w:t xml:space="preserve"> F, Lagace DC, Albert PR (2015) </w:t>
      </w:r>
      <w:r w:rsidRPr="00A12B27">
        <w:rPr>
          <w:rFonts w:eastAsia="Calibri"/>
        </w:rPr>
        <w:t>Post-stroke depression</w:t>
      </w:r>
      <w:r>
        <w:rPr>
          <w:rFonts w:eastAsia="Calibri"/>
        </w:rPr>
        <w:t xml:space="preserve"> and anxiety</w:t>
      </w:r>
      <w:r w:rsidRPr="00A12B27">
        <w:rPr>
          <w:rFonts w:eastAsia="Calibri"/>
        </w:rPr>
        <w:t xml:space="preserve"> in a new focal ischemic mouse model is reversed by </w:t>
      </w:r>
      <w:r>
        <w:rPr>
          <w:rFonts w:eastAsia="Calibri"/>
        </w:rPr>
        <w:t>combined</w:t>
      </w:r>
      <w:r w:rsidRPr="00A12B27">
        <w:rPr>
          <w:rFonts w:eastAsia="Calibri"/>
        </w:rPr>
        <w:t xml:space="preserve"> treatment which</w:t>
      </w:r>
      <w:r>
        <w:rPr>
          <w:rFonts w:eastAsia="Calibri"/>
        </w:rPr>
        <w:t xml:space="preserve"> activates</w:t>
      </w:r>
      <w:r w:rsidRPr="00A12B27">
        <w:rPr>
          <w:rFonts w:eastAsia="Calibri"/>
        </w:rPr>
        <w:t xml:space="preserve"> </w:t>
      </w:r>
      <w:r>
        <w:rPr>
          <w:rFonts w:eastAsia="Calibri"/>
        </w:rPr>
        <w:t xml:space="preserve">depression/anxiety circuitry.  </w:t>
      </w:r>
      <w:r w:rsidR="00717B6A" w:rsidRPr="00717B6A">
        <w:rPr>
          <w:rFonts w:eastAsia="Calibri"/>
        </w:rPr>
        <w:t>International Journal of Stroke Vol. 10 Issue S4, Special Issue: Canadian Stroke Conference, 2015, Toront</w:t>
      </w:r>
      <w:r w:rsidR="00717B6A">
        <w:rPr>
          <w:rFonts w:eastAsia="Calibri"/>
        </w:rPr>
        <w:t>o, 17 September 2015, Page 27, HP4.5</w:t>
      </w:r>
      <w:r w:rsidRPr="00717B6A">
        <w:rPr>
          <w:bCs/>
        </w:rPr>
        <w:t>.</w:t>
      </w:r>
    </w:p>
    <w:p w14:paraId="1C8C5F0B" w14:textId="77777777" w:rsidR="00997D2B" w:rsidRPr="00CC15E7" w:rsidRDefault="00997D2B" w:rsidP="00175282">
      <w:pPr>
        <w:pStyle w:val="ListParagraph"/>
        <w:numPr>
          <w:ilvl w:val="0"/>
          <w:numId w:val="33"/>
        </w:numPr>
        <w:ind w:hanging="720"/>
        <w:contextualSpacing w:val="0"/>
        <w:rPr>
          <w:bCs/>
        </w:rPr>
      </w:pPr>
      <w:r>
        <w:t xml:space="preserve">Albert PR, Le François B, Philippe, TJ (2015) Deaf1-MeCP2 interaction mediates of genotype- and methylation-dependent transcription of 5-HT1A receptor.  Janelia Conference: </w:t>
      </w:r>
      <w:r w:rsidRPr="000532B4">
        <w:t>Behavioral Epigenetics: Conserved Mechanisms in Diverse Model Systems</w:t>
      </w:r>
      <w:r>
        <w:t xml:space="preserve">.  September 20-23, Janelia Research Campus, </w:t>
      </w:r>
      <w:r w:rsidRPr="000532B4">
        <w:t>Ashburn, VA</w:t>
      </w:r>
      <w:r>
        <w:t>.</w:t>
      </w:r>
    </w:p>
    <w:p w14:paraId="5026F892" w14:textId="77777777" w:rsidR="00CC15E7" w:rsidRPr="00C0674A" w:rsidRDefault="00CC15E7" w:rsidP="00175282">
      <w:pPr>
        <w:pStyle w:val="ListParagraph"/>
        <w:numPr>
          <w:ilvl w:val="0"/>
          <w:numId w:val="33"/>
        </w:numPr>
        <w:ind w:hanging="720"/>
        <w:contextualSpacing w:val="0"/>
        <w:rPr>
          <w:bCs/>
        </w:rPr>
      </w:pPr>
      <w:r>
        <w:t xml:space="preserve">Albert PR (2015) </w:t>
      </w:r>
      <w:r w:rsidRPr="00D87473">
        <w:t>Transcriptional Integration of Genotype-Environment Interactions at the HTR1A Gene</w:t>
      </w:r>
      <w:r>
        <w:t>.  International Association for Suicide Research Meeting, October 11-14, New York City, NY.</w:t>
      </w:r>
    </w:p>
    <w:p w14:paraId="021ACF23" w14:textId="77777777" w:rsidR="00C0674A" w:rsidRDefault="00C0674A" w:rsidP="00175282">
      <w:pPr>
        <w:pStyle w:val="ListParagraph"/>
        <w:numPr>
          <w:ilvl w:val="0"/>
          <w:numId w:val="33"/>
        </w:numPr>
        <w:ind w:hanging="720"/>
        <w:contextualSpacing w:val="0"/>
        <w:rPr>
          <w:bCs/>
        </w:rPr>
      </w:pPr>
      <w:r w:rsidRPr="00C0674A">
        <w:rPr>
          <w:bCs/>
          <w:u w:val="single"/>
        </w:rPr>
        <w:t>Szewczy</w:t>
      </w:r>
      <w:r>
        <w:rPr>
          <w:bCs/>
          <w:u w:val="single"/>
        </w:rPr>
        <w:t>k B</w:t>
      </w:r>
      <w:r>
        <w:rPr>
          <w:bCs/>
        </w:rPr>
        <w:t xml:space="preserve">, Stachowicz K, Nowak G, Daigle M, Luckhart C, Cardin V, Hen R, Tanaka KF, Albert PR (2015) </w:t>
      </w:r>
      <w:r w:rsidRPr="00C0674A">
        <w:rPr>
          <w:bCs/>
        </w:rPr>
        <w:t>Effects of zinc treatment on the 5-HT1A receptor function: behavioural responses.</w:t>
      </w:r>
      <w:r>
        <w:rPr>
          <w:bCs/>
        </w:rPr>
        <w:t xml:space="preserve">  27</w:t>
      </w:r>
      <w:r w:rsidRPr="00C0674A">
        <w:rPr>
          <w:bCs/>
          <w:vertAlign w:val="superscript"/>
        </w:rPr>
        <w:t>th</w:t>
      </w:r>
      <w:r>
        <w:rPr>
          <w:bCs/>
        </w:rPr>
        <w:t xml:space="preserve"> ECNP Congress, p.1.b.017, </w:t>
      </w:r>
      <w:r w:rsidR="00451A8B">
        <w:rPr>
          <w:bCs/>
        </w:rPr>
        <w:t xml:space="preserve">Aug. 29-Sept. </w:t>
      </w:r>
      <w:r>
        <w:rPr>
          <w:bCs/>
        </w:rPr>
        <w:t>1, Amsterdam, the Netherlands.</w:t>
      </w:r>
    </w:p>
    <w:p w14:paraId="598919E0" w14:textId="77777777" w:rsidR="00C0674A" w:rsidRDefault="000825D0" w:rsidP="00175282">
      <w:pPr>
        <w:pStyle w:val="ListParagraph"/>
        <w:numPr>
          <w:ilvl w:val="0"/>
          <w:numId w:val="33"/>
        </w:numPr>
        <w:ind w:hanging="720"/>
        <w:contextualSpacing w:val="0"/>
        <w:rPr>
          <w:bCs/>
        </w:rPr>
      </w:pPr>
      <w:r>
        <w:t xml:space="preserve">Albert PR (2016) </w:t>
      </w:r>
      <w:r w:rsidRPr="000825D0">
        <w:rPr>
          <w:bCs/>
        </w:rPr>
        <w:t>Reversal of adult stress-induced DNA methylation by chronic antidepressant treatment: a pathway to behavioral recovery.</w:t>
      </w:r>
      <w:r>
        <w:rPr>
          <w:bCs/>
        </w:rPr>
        <w:t xml:space="preserve">  CCNP/CDRIN Joint Meeting, June 14-18, Halifax, NS.</w:t>
      </w:r>
    </w:p>
    <w:p w14:paraId="7BB28E00" w14:textId="77777777" w:rsidR="00BC174B" w:rsidRDefault="00BC174B" w:rsidP="00175282">
      <w:pPr>
        <w:pStyle w:val="ListParagraph"/>
        <w:numPr>
          <w:ilvl w:val="0"/>
          <w:numId w:val="33"/>
        </w:numPr>
        <w:ind w:hanging="720"/>
        <w:contextualSpacing w:val="0"/>
        <w:rPr>
          <w:bCs/>
        </w:rPr>
      </w:pPr>
      <w:r>
        <w:rPr>
          <w:bCs/>
        </w:rPr>
        <w:lastRenderedPageBreak/>
        <w:t xml:space="preserve">Albert PR (2016) </w:t>
      </w:r>
      <w:r w:rsidRPr="00BC174B">
        <w:rPr>
          <w:bCs/>
        </w:rPr>
        <w:t>In vivo roles of serotonin-1A receptor regulation in depression and anxiety phenotypes</w:t>
      </w:r>
      <w:r>
        <w:rPr>
          <w:bCs/>
        </w:rPr>
        <w:t>. Great Lakes GPCR Retreat, October 14-16, Chicago IL</w:t>
      </w:r>
    </w:p>
    <w:p w14:paraId="0BFE8EDD" w14:textId="77777777" w:rsidR="001F240E" w:rsidRDefault="001F240E" w:rsidP="00175282">
      <w:pPr>
        <w:pStyle w:val="ListParagraph"/>
        <w:numPr>
          <w:ilvl w:val="0"/>
          <w:numId w:val="33"/>
        </w:numPr>
        <w:ind w:hanging="720"/>
        <w:contextualSpacing w:val="0"/>
        <w:rPr>
          <w:bCs/>
        </w:rPr>
      </w:pPr>
      <w:r>
        <w:rPr>
          <w:bCs/>
        </w:rPr>
        <w:t xml:space="preserve">Harkin E and Albert PR (2016) </w:t>
      </w:r>
      <w:r w:rsidRPr="001F240E">
        <w:rPr>
          <w:bCs/>
        </w:rPr>
        <w:t>Transcriptional regulation  of the serotonin 1A receptor by lithium:  roles of glycogen synthase kinase 3β and Deaf-1</w:t>
      </w:r>
      <w:r>
        <w:rPr>
          <w:bCs/>
        </w:rPr>
        <w:t xml:space="preserve">. </w:t>
      </w:r>
      <w:r w:rsidRPr="001F240E">
        <w:rPr>
          <w:bCs/>
        </w:rPr>
        <w:t>Ottawa-Carleto</w:t>
      </w:r>
      <w:r>
        <w:rPr>
          <w:bCs/>
        </w:rPr>
        <w:t xml:space="preserve">n Institute for Biology meeting, </w:t>
      </w:r>
      <w:r w:rsidRPr="001F240E">
        <w:rPr>
          <w:bCs/>
        </w:rPr>
        <w:t>Ottawa ON</w:t>
      </w:r>
      <w:r>
        <w:rPr>
          <w:bCs/>
        </w:rPr>
        <w:t xml:space="preserve">, </w:t>
      </w:r>
      <w:r w:rsidRPr="001F240E">
        <w:rPr>
          <w:bCs/>
        </w:rPr>
        <w:t>May 5-6, 2016</w:t>
      </w:r>
      <w:r>
        <w:rPr>
          <w:bCs/>
        </w:rPr>
        <w:t>.</w:t>
      </w:r>
    </w:p>
    <w:p w14:paraId="3FBB6750" w14:textId="77777777" w:rsidR="001F240E" w:rsidRDefault="001F240E" w:rsidP="00175282">
      <w:pPr>
        <w:pStyle w:val="ListParagraph"/>
        <w:numPr>
          <w:ilvl w:val="0"/>
          <w:numId w:val="33"/>
        </w:numPr>
        <w:ind w:hanging="720"/>
        <w:contextualSpacing w:val="0"/>
        <w:rPr>
          <w:bCs/>
        </w:rPr>
      </w:pPr>
      <w:r w:rsidRPr="00DC5230">
        <w:rPr>
          <w:bCs/>
        </w:rPr>
        <w:t>Vahid-Ansari</w:t>
      </w:r>
      <w:r>
        <w:rPr>
          <w:bCs/>
        </w:rPr>
        <w:t xml:space="preserve"> F, Daigle M, Manzini MC, Walsh CA, Albert PR</w:t>
      </w:r>
      <w:r w:rsidRPr="001F240E">
        <w:rPr>
          <w:bCs/>
          <w:lang w:val="en-CA"/>
        </w:rPr>
        <w:t xml:space="preserve"> </w:t>
      </w:r>
      <w:r>
        <w:rPr>
          <w:bCs/>
          <w:lang w:val="en-CA"/>
        </w:rPr>
        <w:t xml:space="preserve">(2016) </w:t>
      </w:r>
      <w:r w:rsidR="00FE6F04">
        <w:t>Conditional knockout of 5-HT1A regulator Freud-1/CC2D1A in adult 5-HT neurons increases 5-HT1A autoreceptors, anxiety and depression behaviors.</w:t>
      </w:r>
      <w:r>
        <w:rPr>
          <w:bCs/>
          <w:lang w:val="en-CA"/>
        </w:rPr>
        <w:t xml:space="preserve"> </w:t>
      </w:r>
      <w:r>
        <w:rPr>
          <w:bCs/>
        </w:rPr>
        <w:t>CCNP</w:t>
      </w:r>
      <w:r w:rsidR="00B2577A">
        <w:rPr>
          <w:bCs/>
        </w:rPr>
        <w:t>/CDRIN Joint Meeting, June 14-17</w:t>
      </w:r>
      <w:r>
        <w:rPr>
          <w:bCs/>
        </w:rPr>
        <w:t>, Halifax, NS.</w:t>
      </w:r>
    </w:p>
    <w:p w14:paraId="1377364A" w14:textId="77777777" w:rsidR="001F240E" w:rsidRDefault="001F240E" w:rsidP="00175282">
      <w:pPr>
        <w:pStyle w:val="ListParagraph"/>
        <w:numPr>
          <w:ilvl w:val="0"/>
          <w:numId w:val="33"/>
        </w:numPr>
        <w:ind w:hanging="720"/>
        <w:contextualSpacing w:val="0"/>
        <w:rPr>
          <w:bCs/>
        </w:rPr>
      </w:pPr>
      <w:r>
        <w:t>Cardin V, Hen R, Daigle M, Albert PR (2016) The role of 5-HT1A autoreceptors in response to antidepressant treatment.</w:t>
      </w:r>
      <w:r w:rsidRPr="001F240E">
        <w:rPr>
          <w:bCs/>
        </w:rPr>
        <w:t xml:space="preserve"> </w:t>
      </w:r>
      <w:r>
        <w:rPr>
          <w:bCs/>
        </w:rPr>
        <w:t>CCNP</w:t>
      </w:r>
      <w:r w:rsidR="00D70AD9">
        <w:rPr>
          <w:bCs/>
        </w:rPr>
        <w:t>/CDRIN Joint Meeting, June 14-17</w:t>
      </w:r>
      <w:r>
        <w:rPr>
          <w:bCs/>
        </w:rPr>
        <w:t>, Halifax, NS.</w:t>
      </w:r>
    </w:p>
    <w:p w14:paraId="5F6A80A2" w14:textId="77777777" w:rsidR="00B2577A" w:rsidRDefault="00B2577A" w:rsidP="00175282">
      <w:pPr>
        <w:pStyle w:val="ListParagraph"/>
        <w:numPr>
          <w:ilvl w:val="0"/>
          <w:numId w:val="33"/>
        </w:numPr>
        <w:ind w:hanging="720"/>
        <w:contextualSpacing w:val="0"/>
        <w:rPr>
          <w:bCs/>
        </w:rPr>
      </w:pPr>
      <w:r w:rsidRPr="00B2577A">
        <w:rPr>
          <w:bCs/>
        </w:rPr>
        <w:t>Albert PR</w:t>
      </w:r>
      <w:r>
        <w:rPr>
          <w:bCs/>
        </w:rPr>
        <w:t xml:space="preserve">, </w:t>
      </w:r>
      <w:r w:rsidRPr="00B2577A">
        <w:rPr>
          <w:bCs/>
        </w:rPr>
        <w:t>Le François B, Soo J, Millar AM, Daigle M, Le Guisque AM</w:t>
      </w:r>
      <w:r>
        <w:rPr>
          <w:bCs/>
        </w:rPr>
        <w:t xml:space="preserve">, Leman S, Minier F, Belzung C (2016) </w:t>
      </w:r>
      <w:r w:rsidRPr="000825D0">
        <w:rPr>
          <w:bCs/>
        </w:rPr>
        <w:t>Reversal of adult stress-induced DNA methylation by chronic antidepressant treatment: a pathway to behavioral recovery.</w:t>
      </w:r>
      <w:r>
        <w:rPr>
          <w:bCs/>
        </w:rPr>
        <w:t xml:space="preserve">  CCNP</w:t>
      </w:r>
      <w:r w:rsidR="00D70AD9">
        <w:rPr>
          <w:bCs/>
        </w:rPr>
        <w:t>/CDRIN Joint Meeting, June 14-17</w:t>
      </w:r>
      <w:r>
        <w:rPr>
          <w:bCs/>
        </w:rPr>
        <w:t>, Halifax, NS. P. 17.</w:t>
      </w:r>
    </w:p>
    <w:p w14:paraId="13D5B932" w14:textId="77777777" w:rsidR="00414CAE" w:rsidRDefault="00B33315" w:rsidP="00175282">
      <w:pPr>
        <w:pStyle w:val="ListParagraph"/>
        <w:numPr>
          <w:ilvl w:val="0"/>
          <w:numId w:val="33"/>
        </w:numPr>
        <w:ind w:hanging="720"/>
        <w:contextualSpacing w:val="0"/>
        <w:rPr>
          <w:bCs/>
        </w:rPr>
      </w:pPr>
      <w:r>
        <w:rPr>
          <w:bCs/>
        </w:rPr>
        <w:t>*</w:t>
      </w:r>
      <w:r w:rsidR="00414CAE" w:rsidRPr="000A1116">
        <w:rPr>
          <w:bCs/>
        </w:rPr>
        <w:t>Vahid-Ansari F, Daigle M, Manzini MC, James J, Merali Z, Albert PR</w:t>
      </w:r>
      <w:r w:rsidR="00414CAE" w:rsidRPr="000A1116">
        <w:rPr>
          <w:bCs/>
          <w:lang w:val="en-CA"/>
        </w:rPr>
        <w:t xml:space="preserve"> (2017) </w:t>
      </w:r>
      <w:r w:rsidR="00414CAE" w:rsidRPr="000A1116">
        <w:rPr>
          <w:bCs/>
        </w:rPr>
        <w:t>Abrogated Freud-1/CC2D1A repression of 5-HT1A autoreceptors induces a treatment-resistant anxiety-depression phenotype</w:t>
      </w:r>
      <w:r w:rsidR="00414CAE">
        <w:rPr>
          <w:bCs/>
        </w:rPr>
        <w:t>. CCNP</w:t>
      </w:r>
      <w:r w:rsidR="00414CAE" w:rsidRPr="000A1116">
        <w:rPr>
          <w:bCs/>
        </w:rPr>
        <w:t xml:space="preserve"> Meeting, </w:t>
      </w:r>
      <w:r w:rsidR="00414CAE">
        <w:rPr>
          <w:bCs/>
        </w:rPr>
        <w:t>Kingston ON June 7-9.</w:t>
      </w:r>
      <w:r w:rsidRPr="00B33315">
        <w:rPr>
          <w:b/>
          <w:bCs/>
        </w:rPr>
        <w:t xml:space="preserve"> </w:t>
      </w:r>
      <w:r>
        <w:rPr>
          <w:b/>
          <w:bCs/>
        </w:rPr>
        <w:t>*TRAVEL AWARDEE</w:t>
      </w:r>
    </w:p>
    <w:p w14:paraId="092E6DB0" w14:textId="77777777" w:rsidR="00414CAE" w:rsidRDefault="00414CAE" w:rsidP="00175282">
      <w:pPr>
        <w:pStyle w:val="ListParagraph"/>
        <w:numPr>
          <w:ilvl w:val="0"/>
          <w:numId w:val="33"/>
        </w:numPr>
        <w:ind w:hanging="720"/>
        <w:contextualSpacing w:val="0"/>
        <w:rPr>
          <w:bCs/>
        </w:rPr>
      </w:pPr>
      <w:r w:rsidRPr="00414CAE">
        <w:rPr>
          <w:rFonts w:eastAsiaTheme="minorEastAsia"/>
          <w:bCs/>
        </w:rPr>
        <w:t>A</w:t>
      </w:r>
      <w:r>
        <w:rPr>
          <w:rFonts w:eastAsiaTheme="minorEastAsia"/>
          <w:bCs/>
        </w:rPr>
        <w:t>lbert</w:t>
      </w:r>
      <w:r w:rsidRPr="00414CAE">
        <w:rPr>
          <w:rFonts w:eastAsiaTheme="minorEastAsia"/>
          <w:bCs/>
        </w:rPr>
        <w:t xml:space="preserve"> PR (2017) Novel transcriptional pathways regulating 5-HT and anxiety-depression phenotypes. </w:t>
      </w:r>
      <w:r w:rsidRPr="00414CAE">
        <w:rPr>
          <w:bCs/>
        </w:rPr>
        <w:t>CCNP Meeting, Kingston ON June 7-9.</w:t>
      </w:r>
    </w:p>
    <w:p w14:paraId="5532A718" w14:textId="77777777" w:rsidR="00414CAE" w:rsidRPr="00416EF0" w:rsidRDefault="004602AE" w:rsidP="00175282">
      <w:pPr>
        <w:pStyle w:val="ListParagraph"/>
        <w:numPr>
          <w:ilvl w:val="0"/>
          <w:numId w:val="33"/>
        </w:numPr>
        <w:ind w:hanging="720"/>
        <w:contextualSpacing w:val="0"/>
        <w:rPr>
          <w:bCs/>
        </w:rPr>
      </w:pPr>
      <w:r>
        <w:rPr>
          <w:bCs/>
          <w:lang w:val="en-CA"/>
        </w:rPr>
        <w:t>Vahid-Ansari F and</w:t>
      </w:r>
      <w:r w:rsidRPr="004602AE">
        <w:rPr>
          <w:bCs/>
          <w:lang w:val="en-CA"/>
        </w:rPr>
        <w:t xml:space="preserve"> Albert PR (2017) Alterations in corticolimbic activity associated with post-stroke depression and its treatment.  Canadian Stroke Congress, Calgary AB</w:t>
      </w:r>
      <w:r>
        <w:rPr>
          <w:bCs/>
          <w:lang w:val="en-CA"/>
        </w:rPr>
        <w:t>. #178</w:t>
      </w:r>
      <w:r w:rsidRPr="004602AE">
        <w:rPr>
          <w:bCs/>
          <w:lang w:val="en-CA"/>
        </w:rPr>
        <w:t xml:space="preserve"> Sept. 9-11.</w:t>
      </w:r>
    </w:p>
    <w:p w14:paraId="1341195D" w14:textId="77777777" w:rsidR="00A46E66" w:rsidRDefault="00416EF0" w:rsidP="00175282">
      <w:pPr>
        <w:pStyle w:val="ListParagraph"/>
        <w:widowControl w:val="0"/>
        <w:numPr>
          <w:ilvl w:val="0"/>
          <w:numId w:val="33"/>
        </w:numPr>
        <w:autoSpaceDE w:val="0"/>
        <w:autoSpaceDN w:val="0"/>
        <w:adjustRightInd w:val="0"/>
        <w:spacing w:after="120"/>
        <w:ind w:hanging="720"/>
        <w:contextualSpacing w:val="0"/>
      </w:pPr>
      <w:r>
        <w:t>Bauer J, Daigle M, Albert PR (2017) Sp4 Enhances the Transcriptional Activity of the Human Serotonin 1a Receptor Promoter in a Human Non-Neuronal Cell Line. Ir J Med Sci 186:S474-S475.</w:t>
      </w:r>
    </w:p>
    <w:p w14:paraId="4376CFDD" w14:textId="77777777" w:rsidR="00A46E66" w:rsidRPr="00A46E66" w:rsidRDefault="00A46E66" w:rsidP="00175282">
      <w:pPr>
        <w:pStyle w:val="ListParagraph"/>
        <w:widowControl w:val="0"/>
        <w:numPr>
          <w:ilvl w:val="0"/>
          <w:numId w:val="33"/>
        </w:numPr>
        <w:autoSpaceDE w:val="0"/>
        <w:autoSpaceDN w:val="0"/>
        <w:adjustRightInd w:val="0"/>
        <w:spacing w:after="120"/>
        <w:ind w:hanging="720"/>
        <w:contextualSpacing w:val="0"/>
      </w:pPr>
      <w:r w:rsidRPr="00A46E66">
        <w:rPr>
          <w:bCs/>
          <w:lang w:val="en-CA"/>
        </w:rPr>
        <w:t>Zahrai</w:t>
      </w:r>
      <w:r>
        <w:rPr>
          <w:lang w:val="en-CA"/>
        </w:rPr>
        <w:t xml:space="preserve"> A</w:t>
      </w:r>
      <w:r w:rsidRPr="00A46E66">
        <w:rPr>
          <w:bCs/>
          <w:lang w:val="en-CA"/>
        </w:rPr>
        <w:t>, Vahid-Ansari</w:t>
      </w:r>
      <w:r>
        <w:rPr>
          <w:lang w:val="en-CA"/>
        </w:rPr>
        <w:t xml:space="preserve"> F</w:t>
      </w:r>
      <w:r w:rsidRPr="00A46E66">
        <w:rPr>
          <w:bCs/>
          <w:lang w:val="en-CA"/>
        </w:rPr>
        <w:t>, Hupe</w:t>
      </w:r>
      <w:r>
        <w:rPr>
          <w:lang w:val="en-CA"/>
        </w:rPr>
        <w:t xml:space="preserve"> G</w:t>
      </w:r>
      <w:r>
        <w:rPr>
          <w:bCs/>
          <w:lang w:val="en-CA"/>
        </w:rPr>
        <w:t xml:space="preserve">, </w:t>
      </w:r>
      <w:r w:rsidRPr="00A46E66">
        <w:rPr>
          <w:bCs/>
          <w:lang w:val="en-CA"/>
        </w:rPr>
        <w:t>Daigle</w:t>
      </w:r>
      <w:r>
        <w:rPr>
          <w:lang w:val="en-CA"/>
        </w:rPr>
        <w:t xml:space="preserve"> M</w:t>
      </w:r>
      <w:r>
        <w:rPr>
          <w:bCs/>
          <w:lang w:val="en-CA"/>
        </w:rPr>
        <w:t xml:space="preserve">, </w:t>
      </w:r>
      <w:r w:rsidRPr="00A46E66">
        <w:rPr>
          <w:bCs/>
          <w:lang w:val="en-CA"/>
        </w:rPr>
        <w:t>Albert</w:t>
      </w:r>
      <w:r>
        <w:rPr>
          <w:lang w:val="en-CA"/>
        </w:rPr>
        <w:t xml:space="preserve"> PR (2017</w:t>
      </w:r>
      <w:r w:rsidRPr="00A46E66">
        <w:rPr>
          <w:lang w:val="en-CA"/>
        </w:rPr>
        <w:t xml:space="preserve">) </w:t>
      </w:r>
      <w:r w:rsidRPr="00A46E66">
        <w:rPr>
          <w:iCs/>
        </w:rPr>
        <w:t xml:space="preserve">Optogenetic activation and inhibition of serotonin (5-HT) neurons </w:t>
      </w:r>
      <w:r w:rsidRPr="00A46E66">
        <w:rPr>
          <w:i/>
          <w:iCs/>
        </w:rPr>
        <w:t>in vivo</w:t>
      </w:r>
      <w:r>
        <w:rPr>
          <w:iCs/>
        </w:rPr>
        <w:t>.  OHRI Research Day, Ottawa ON</w:t>
      </w:r>
    </w:p>
    <w:p w14:paraId="40112B46" w14:textId="77777777" w:rsidR="00581AFE" w:rsidRDefault="007C72F2" w:rsidP="00175282">
      <w:pPr>
        <w:pStyle w:val="ListParagraph"/>
        <w:numPr>
          <w:ilvl w:val="0"/>
          <w:numId w:val="33"/>
        </w:numPr>
        <w:ind w:hanging="720"/>
        <w:contextualSpacing w:val="0"/>
        <w:rPr>
          <w:bCs/>
        </w:rPr>
      </w:pPr>
      <w:r>
        <w:rPr>
          <w:bCs/>
        </w:rPr>
        <w:t>*</w:t>
      </w:r>
      <w:r w:rsidR="00581AFE" w:rsidRPr="000A1116">
        <w:rPr>
          <w:bCs/>
        </w:rPr>
        <w:t xml:space="preserve">Vahid-Ansari F, Daigle M, Manzini MC, </w:t>
      </w:r>
      <w:r w:rsidR="00581AFE">
        <w:rPr>
          <w:bCs/>
        </w:rPr>
        <w:t xml:space="preserve">Tanaka K, </w:t>
      </w:r>
      <w:r w:rsidR="00581AFE" w:rsidRPr="000A1116">
        <w:rPr>
          <w:bCs/>
        </w:rPr>
        <w:t>James J, Merali Z, Albert PR</w:t>
      </w:r>
      <w:r w:rsidR="00581AFE">
        <w:rPr>
          <w:bCs/>
          <w:lang w:val="en-CA"/>
        </w:rPr>
        <w:t xml:space="preserve"> (2018</w:t>
      </w:r>
      <w:r w:rsidR="00581AFE" w:rsidRPr="000A1116">
        <w:rPr>
          <w:bCs/>
          <w:lang w:val="en-CA"/>
        </w:rPr>
        <w:t>)</w:t>
      </w:r>
      <w:r w:rsidR="00581AFE">
        <w:rPr>
          <w:bCs/>
          <w:lang w:val="en-CA"/>
        </w:rPr>
        <w:t xml:space="preserve"> </w:t>
      </w:r>
      <w:r w:rsidR="00581AFE" w:rsidRPr="00581AFE">
        <w:rPr>
          <w:bCs/>
        </w:rPr>
        <w:t>Differential 5-HT1A autoreceptor sensitivity to fluoxetine within raphe of a novel treatment-resistant depression/anxiety model</w:t>
      </w:r>
      <w:r w:rsidR="00581AFE">
        <w:rPr>
          <w:bCs/>
        </w:rPr>
        <w:t>.  ISSR Meeting, Cork, Ireland.  July 15-18.</w:t>
      </w:r>
      <w:r w:rsidRPr="007C72F2">
        <w:rPr>
          <w:b/>
          <w:bCs/>
        </w:rPr>
        <w:t xml:space="preserve"> </w:t>
      </w:r>
      <w:r>
        <w:rPr>
          <w:b/>
          <w:bCs/>
        </w:rPr>
        <w:t>*TRAVEL AWARDEE</w:t>
      </w:r>
    </w:p>
    <w:p w14:paraId="6DB5FC09" w14:textId="77777777" w:rsidR="00581AFE" w:rsidRDefault="00581AFE" w:rsidP="00175282">
      <w:pPr>
        <w:pStyle w:val="ListParagraph"/>
        <w:numPr>
          <w:ilvl w:val="0"/>
          <w:numId w:val="33"/>
        </w:numPr>
        <w:ind w:hanging="720"/>
        <w:contextualSpacing w:val="0"/>
        <w:rPr>
          <w:bCs/>
        </w:rPr>
      </w:pPr>
      <w:r w:rsidRPr="00414CAE">
        <w:rPr>
          <w:rFonts w:eastAsiaTheme="minorEastAsia"/>
          <w:bCs/>
        </w:rPr>
        <w:t>A</w:t>
      </w:r>
      <w:r>
        <w:rPr>
          <w:rFonts w:eastAsiaTheme="minorEastAsia"/>
          <w:bCs/>
        </w:rPr>
        <w:t>lbert PR (2018</w:t>
      </w:r>
      <w:r w:rsidRPr="00414CAE">
        <w:rPr>
          <w:rFonts w:eastAsiaTheme="minorEastAsia"/>
          <w:bCs/>
        </w:rPr>
        <w:t xml:space="preserve">) </w:t>
      </w:r>
      <w:r>
        <w:t xml:space="preserve">Transcriptional deregulation of 5-HT1A autoreceptors lead to SSRI-resistant anxiety-depression phenotype.  </w:t>
      </w:r>
      <w:r>
        <w:rPr>
          <w:bCs/>
        </w:rPr>
        <w:t>ISSR Meeting, Cork, Ireland.  July 15-18.</w:t>
      </w:r>
    </w:p>
    <w:p w14:paraId="7992DCC7" w14:textId="77777777" w:rsidR="00D92B5C" w:rsidRDefault="00B45F09" w:rsidP="00175282">
      <w:pPr>
        <w:pStyle w:val="ListParagraph"/>
        <w:numPr>
          <w:ilvl w:val="0"/>
          <w:numId w:val="33"/>
        </w:numPr>
        <w:ind w:hanging="720"/>
        <w:contextualSpacing w:val="0"/>
        <w:rPr>
          <w:bCs/>
        </w:rPr>
      </w:pPr>
      <w:r w:rsidRPr="00414CAE">
        <w:rPr>
          <w:rFonts w:eastAsiaTheme="minorEastAsia"/>
          <w:bCs/>
        </w:rPr>
        <w:t>A</w:t>
      </w:r>
      <w:r>
        <w:rPr>
          <w:rFonts w:eastAsiaTheme="minorEastAsia"/>
          <w:bCs/>
        </w:rPr>
        <w:t>lbert PR (2018</w:t>
      </w:r>
      <w:r w:rsidRPr="00414CAE">
        <w:rPr>
          <w:rFonts w:eastAsiaTheme="minorEastAsia"/>
          <w:bCs/>
        </w:rPr>
        <w:t xml:space="preserve">) </w:t>
      </w:r>
      <w:r w:rsidRPr="00B45F09">
        <w:rPr>
          <w:bCs/>
        </w:rPr>
        <w:t>When SSRI’s don’t work: altered 5-HT1A autoreceptor gene repression results resistance to chronic SSRI treatment.</w:t>
      </w:r>
      <w:r>
        <w:rPr>
          <w:bCs/>
        </w:rPr>
        <w:t xml:space="preserve">  </w:t>
      </w:r>
      <w:r w:rsidR="00497C20" w:rsidRPr="00497C20">
        <w:rPr>
          <w:bCs/>
        </w:rPr>
        <w:t>Canadian College of Neuropsychopharmacology Annual Meeting</w:t>
      </w:r>
      <w:r w:rsidR="00497C20">
        <w:rPr>
          <w:bCs/>
        </w:rPr>
        <w:t>. Vancouver, Canada. June 28-30.</w:t>
      </w:r>
    </w:p>
    <w:p w14:paraId="122CB3B5" w14:textId="77777777" w:rsidR="005C4E4A" w:rsidRPr="00CB3731" w:rsidRDefault="005C4E4A" w:rsidP="00175282">
      <w:pPr>
        <w:pStyle w:val="ListParagraph"/>
        <w:numPr>
          <w:ilvl w:val="0"/>
          <w:numId w:val="33"/>
        </w:numPr>
        <w:ind w:hanging="720"/>
        <w:contextualSpacing w:val="0"/>
        <w:rPr>
          <w:bCs/>
        </w:rPr>
      </w:pPr>
      <w:r>
        <w:rPr>
          <w:bCs/>
        </w:rPr>
        <w:t>*</w:t>
      </w:r>
      <w:r w:rsidRPr="000A1116">
        <w:rPr>
          <w:bCs/>
        </w:rPr>
        <w:t>Vahid-Ansari F, Daigle M, Albert PR</w:t>
      </w:r>
      <w:r>
        <w:rPr>
          <w:bCs/>
          <w:lang w:val="en-CA"/>
        </w:rPr>
        <w:t xml:space="preserve"> (2018</w:t>
      </w:r>
      <w:r w:rsidRPr="000A1116">
        <w:rPr>
          <w:bCs/>
          <w:lang w:val="en-CA"/>
        </w:rPr>
        <w:t>)</w:t>
      </w:r>
      <w:r>
        <w:rPr>
          <w:bCs/>
          <w:lang w:val="en-CA"/>
        </w:rPr>
        <w:t xml:space="preserve"> </w:t>
      </w:r>
      <w:r w:rsidRPr="005C4E4A">
        <w:rPr>
          <w:bCs/>
        </w:rPr>
        <w:t>Chronic desipramine treatment reverses anxiety and depression phenotypes in a mouse model of fluoxetine resistance</w:t>
      </w:r>
      <w:r>
        <w:rPr>
          <w:bCs/>
        </w:rPr>
        <w:t>. CCNP</w:t>
      </w:r>
      <w:r w:rsidRPr="000A1116">
        <w:rPr>
          <w:bCs/>
        </w:rPr>
        <w:t xml:space="preserve"> Meeting, </w:t>
      </w:r>
      <w:r>
        <w:rPr>
          <w:bCs/>
        </w:rPr>
        <w:t>UBC, Vancouver, BC June 28-30.</w:t>
      </w:r>
      <w:r w:rsidRPr="00B33315">
        <w:rPr>
          <w:b/>
          <w:bCs/>
        </w:rPr>
        <w:t xml:space="preserve"> </w:t>
      </w:r>
      <w:r>
        <w:rPr>
          <w:b/>
          <w:bCs/>
        </w:rPr>
        <w:t>*</w:t>
      </w:r>
      <w:r w:rsidR="00F5265C">
        <w:rPr>
          <w:b/>
          <w:bCs/>
        </w:rPr>
        <w:t xml:space="preserve">DEWHURST </w:t>
      </w:r>
      <w:r>
        <w:rPr>
          <w:b/>
          <w:bCs/>
        </w:rPr>
        <w:t>TRAVEL AWARDEE</w:t>
      </w:r>
    </w:p>
    <w:p w14:paraId="57F6F281" w14:textId="77777777" w:rsidR="00CB3731" w:rsidRPr="00CB3731" w:rsidRDefault="00CB3731" w:rsidP="00175282">
      <w:pPr>
        <w:pStyle w:val="ListParagraph"/>
        <w:numPr>
          <w:ilvl w:val="0"/>
          <w:numId w:val="33"/>
        </w:numPr>
        <w:ind w:hanging="720"/>
        <w:contextualSpacing w:val="0"/>
        <w:rPr>
          <w:bCs/>
          <w:lang w:val="en-CA"/>
        </w:rPr>
      </w:pPr>
      <w:r>
        <w:rPr>
          <w:bCs/>
          <w:lang w:val="en-CA"/>
        </w:rPr>
        <w:lastRenderedPageBreak/>
        <w:t>Vahid-Ansari F, Zahrai A,</w:t>
      </w:r>
      <w:r w:rsidR="00B17E48">
        <w:rPr>
          <w:bCs/>
          <w:lang w:val="en-CA"/>
        </w:rPr>
        <w:t xml:space="preserve"> Albert PR (2018</w:t>
      </w:r>
      <w:r w:rsidRPr="004602AE">
        <w:rPr>
          <w:bCs/>
          <w:lang w:val="en-CA"/>
        </w:rPr>
        <w:t>)</w:t>
      </w:r>
      <w:r>
        <w:rPr>
          <w:bCs/>
          <w:lang w:val="en-CA"/>
        </w:rPr>
        <w:t xml:space="preserve"> </w:t>
      </w:r>
      <w:r w:rsidRPr="00CB3731">
        <w:rPr>
          <w:bCs/>
        </w:rPr>
        <w:t>Chronic fluoxetine-induced activity changes associated with recovery from post-stroke depression phenotypes</w:t>
      </w:r>
      <w:r>
        <w:rPr>
          <w:bCs/>
        </w:rPr>
        <w:t xml:space="preserve">.  Advances in Stroke Recovery, June 11-12, </w:t>
      </w:r>
      <w:r w:rsidR="00B17E48">
        <w:rPr>
          <w:bCs/>
        </w:rPr>
        <w:t>Gatineau, QC.</w:t>
      </w:r>
    </w:p>
    <w:p w14:paraId="37C23134" w14:textId="77777777" w:rsidR="001F4E02" w:rsidRPr="00FC7E95" w:rsidRDefault="001F4E02" w:rsidP="00175282">
      <w:pPr>
        <w:pStyle w:val="ListParagraph"/>
        <w:numPr>
          <w:ilvl w:val="0"/>
          <w:numId w:val="33"/>
        </w:numPr>
        <w:ind w:hanging="720"/>
        <w:contextualSpacing w:val="0"/>
        <w:rPr>
          <w:bCs/>
          <w:lang w:val="en-CA"/>
        </w:rPr>
      </w:pPr>
      <w:r>
        <w:rPr>
          <w:bCs/>
          <w:lang w:val="en-CA"/>
        </w:rPr>
        <w:t>Zhang M, Vahid-Ansari F, Hupe G, Albert PR (2018) Combatting post-stroke depression via optogenetic stimulation of the serotonin system in a transgenic mouse m</w:t>
      </w:r>
      <w:r w:rsidRPr="001F4E02">
        <w:rPr>
          <w:bCs/>
          <w:lang w:val="en-CA"/>
        </w:rPr>
        <w:t>odel</w:t>
      </w:r>
      <w:r>
        <w:rPr>
          <w:bCs/>
          <w:lang w:val="en-CA"/>
        </w:rPr>
        <w:t xml:space="preserve">.  </w:t>
      </w:r>
      <w:r>
        <w:rPr>
          <w:bCs/>
        </w:rPr>
        <w:t>Advances in Stroke Recovery, June 11-12, Gatineau, QC.</w:t>
      </w:r>
    </w:p>
    <w:p w14:paraId="2FE678C6" w14:textId="77777777" w:rsidR="00FC7E95" w:rsidRPr="001F4E02" w:rsidRDefault="007D0C9A" w:rsidP="00175282">
      <w:pPr>
        <w:pStyle w:val="ListParagraph"/>
        <w:numPr>
          <w:ilvl w:val="0"/>
          <w:numId w:val="33"/>
        </w:numPr>
        <w:ind w:hanging="720"/>
        <w:contextualSpacing w:val="0"/>
        <w:rPr>
          <w:bCs/>
          <w:lang w:val="en-CA"/>
        </w:rPr>
      </w:pPr>
      <w:r>
        <w:rPr>
          <w:bCs/>
        </w:rPr>
        <w:t>*</w:t>
      </w:r>
      <w:r w:rsidR="00FC7E95">
        <w:rPr>
          <w:bCs/>
        </w:rPr>
        <w:t xml:space="preserve">Vahid-Ansari F, </w:t>
      </w:r>
      <w:r w:rsidR="00FC7E95" w:rsidRPr="000A1116">
        <w:rPr>
          <w:bCs/>
        </w:rPr>
        <w:t>Albert PR</w:t>
      </w:r>
      <w:r w:rsidR="00FC7E95">
        <w:rPr>
          <w:bCs/>
          <w:lang w:val="en-CA"/>
        </w:rPr>
        <w:t xml:space="preserve"> (2018</w:t>
      </w:r>
      <w:r w:rsidR="00FC7E95" w:rsidRPr="000A1116">
        <w:rPr>
          <w:bCs/>
          <w:lang w:val="en-CA"/>
        </w:rPr>
        <w:t>)</w:t>
      </w:r>
      <w:r w:rsidR="00FC7E95">
        <w:rPr>
          <w:bCs/>
          <w:lang w:val="en-CA"/>
        </w:rPr>
        <w:t xml:space="preserve"> </w:t>
      </w:r>
      <w:r w:rsidR="00FC7E95">
        <w:t xml:space="preserve">Fluoxetine-induced behavioral and cognitive recovery from unilateral prefrontal cortical stroke involves reduced glutamatergic hyper-activation and enhanced GABAergic activity.  </w:t>
      </w:r>
      <w:r w:rsidR="00FC7E95">
        <w:rPr>
          <w:bCs/>
        </w:rPr>
        <w:t>*</w:t>
      </w:r>
      <w:r w:rsidR="00FC7E95" w:rsidRPr="00FC7E95">
        <w:rPr>
          <w:b/>
          <w:bCs/>
        </w:rPr>
        <w:t>Selected Oral Presentation</w:t>
      </w:r>
      <w:r w:rsidR="00FC7E95">
        <w:rPr>
          <w:bCs/>
        </w:rPr>
        <w:t xml:space="preserve">.  </w:t>
      </w:r>
      <w:r w:rsidR="00FC7E95">
        <w:t>11</w:t>
      </w:r>
      <w:r w:rsidR="00FC7E95" w:rsidRPr="00FC7E95">
        <w:rPr>
          <w:vertAlign w:val="superscript"/>
        </w:rPr>
        <w:t>th</w:t>
      </w:r>
      <w:r w:rsidR="00FC7E95">
        <w:t xml:space="preserve"> World Stroke Congress, October 17-20, Montreal, Quebec.</w:t>
      </w:r>
    </w:p>
    <w:p w14:paraId="37B41873" w14:textId="77777777" w:rsidR="00204198" w:rsidRDefault="00FC7E95" w:rsidP="00175282">
      <w:pPr>
        <w:pStyle w:val="ListParagraph"/>
        <w:numPr>
          <w:ilvl w:val="0"/>
          <w:numId w:val="33"/>
        </w:numPr>
        <w:ind w:hanging="720"/>
        <w:contextualSpacing w:val="0"/>
        <w:rPr>
          <w:bCs/>
        </w:rPr>
      </w:pPr>
      <w:r>
        <w:rPr>
          <w:bCs/>
          <w:lang w:val="en-CA"/>
        </w:rPr>
        <w:t>*Vahid-Ansari F, Zahrai A, Daigle M, Albert PR (2018</w:t>
      </w:r>
      <w:r w:rsidRPr="004602AE">
        <w:rPr>
          <w:bCs/>
          <w:lang w:val="en-CA"/>
        </w:rPr>
        <w:t>)</w:t>
      </w:r>
      <w:r>
        <w:rPr>
          <w:bCs/>
          <w:lang w:val="en-CA"/>
        </w:rPr>
        <w:t xml:space="preserve"> </w:t>
      </w:r>
      <w:r w:rsidRPr="00FC7E95">
        <w:rPr>
          <w:bCs/>
        </w:rPr>
        <w:t>Targeting noradrenaline for treatment of anxiety and depression phenotypes in a fluoxetine-resistant mouse model of impaired serotonergic activity</w:t>
      </w:r>
      <w:r>
        <w:rPr>
          <w:bCs/>
        </w:rPr>
        <w:t>.  *</w:t>
      </w:r>
      <w:r w:rsidRPr="00FC7E95">
        <w:rPr>
          <w:b/>
          <w:bCs/>
        </w:rPr>
        <w:t>Selected Oral Presentation</w:t>
      </w:r>
      <w:r>
        <w:rPr>
          <w:bCs/>
        </w:rPr>
        <w:t>.  OHRI Research Day, November 8, Ottawa ON</w:t>
      </w:r>
    </w:p>
    <w:p w14:paraId="131AC96C" w14:textId="77777777" w:rsidR="00204198" w:rsidRDefault="00204198" w:rsidP="00175282">
      <w:pPr>
        <w:pStyle w:val="ListParagraph"/>
        <w:numPr>
          <w:ilvl w:val="0"/>
          <w:numId w:val="33"/>
        </w:numPr>
        <w:ind w:hanging="720"/>
        <w:contextualSpacing w:val="0"/>
        <w:rPr>
          <w:bCs/>
        </w:rPr>
      </w:pPr>
      <w:r>
        <w:rPr>
          <w:bCs/>
          <w:lang w:val="en-CA"/>
        </w:rPr>
        <w:t>*Zahrai A, Vahid-Ansari F, Albert PR (2018</w:t>
      </w:r>
      <w:r w:rsidRPr="004602AE">
        <w:rPr>
          <w:bCs/>
          <w:lang w:val="en-CA"/>
        </w:rPr>
        <w:t>)</w:t>
      </w:r>
      <w:r>
        <w:rPr>
          <w:bCs/>
          <w:lang w:val="en-CA"/>
        </w:rPr>
        <w:t xml:space="preserve"> </w:t>
      </w:r>
      <w:r w:rsidRPr="00204198">
        <w:rPr>
          <w:bCs/>
        </w:rPr>
        <w:t>Chronic fluoxetine induces serotonin axonal plasticity in recovery from post stroke depression</w:t>
      </w:r>
      <w:r>
        <w:rPr>
          <w:bCs/>
        </w:rPr>
        <w:t xml:space="preserve">. </w:t>
      </w:r>
      <w:r w:rsidRPr="00204198">
        <w:rPr>
          <w:b/>
          <w:bCs/>
        </w:rPr>
        <w:t>*MSc Poster Award.</w:t>
      </w:r>
      <w:r>
        <w:rPr>
          <w:bCs/>
        </w:rPr>
        <w:t xml:space="preserve">  OHRI Research Day, November 8, Ottawa ON.</w:t>
      </w:r>
    </w:p>
    <w:p w14:paraId="05ADFF51" w14:textId="77777777" w:rsidR="00204198" w:rsidRDefault="00204198" w:rsidP="00175282">
      <w:pPr>
        <w:pStyle w:val="ListParagraph"/>
        <w:numPr>
          <w:ilvl w:val="0"/>
          <w:numId w:val="33"/>
        </w:numPr>
        <w:ind w:hanging="720"/>
        <w:contextualSpacing w:val="0"/>
        <w:rPr>
          <w:bCs/>
        </w:rPr>
      </w:pPr>
      <w:r>
        <w:rPr>
          <w:bCs/>
          <w:lang w:val="en-CA"/>
        </w:rPr>
        <w:t xml:space="preserve">Zhang M, Vahid-Ansari F, Hupe G, Albert PR (2018) </w:t>
      </w:r>
      <w:r w:rsidRPr="006221B3">
        <w:rPr>
          <w:bCs/>
          <w:lang w:val="en-CA"/>
        </w:rPr>
        <w:t>Combatting post-stroke depression via optogenetic stimulation of the serotonin system in a transgenic mouse model</w:t>
      </w:r>
      <w:r>
        <w:rPr>
          <w:bCs/>
          <w:lang w:val="en-CA"/>
        </w:rPr>
        <w:t>.</w:t>
      </w:r>
      <w:r w:rsidRPr="00204198">
        <w:rPr>
          <w:bCs/>
        </w:rPr>
        <w:t xml:space="preserve"> </w:t>
      </w:r>
      <w:r>
        <w:rPr>
          <w:bCs/>
        </w:rPr>
        <w:t>OHRI Research Day, November 8, Ottawa ON.</w:t>
      </w:r>
    </w:p>
    <w:p w14:paraId="7F287A0C" w14:textId="77777777" w:rsidR="003F28E2" w:rsidRPr="00B72743" w:rsidRDefault="00F66696" w:rsidP="00175282">
      <w:pPr>
        <w:pStyle w:val="ListParagraph"/>
        <w:numPr>
          <w:ilvl w:val="0"/>
          <w:numId w:val="33"/>
        </w:numPr>
        <w:ind w:hanging="720"/>
        <w:contextualSpacing w:val="0"/>
        <w:rPr>
          <w:rFonts w:asciiTheme="majorBidi" w:hAnsiTheme="majorBidi" w:cstheme="majorBidi"/>
        </w:rPr>
      </w:pPr>
      <w:r w:rsidRPr="00B72743">
        <w:rPr>
          <w:bCs/>
          <w:lang w:val="en-CA"/>
        </w:rPr>
        <w:t xml:space="preserve">Zahrai A, Vahid-Ansari F, Albert PR (2019) </w:t>
      </w:r>
      <w:r w:rsidR="00C61933" w:rsidRPr="00B72743">
        <w:rPr>
          <w:rFonts w:asciiTheme="majorBidi" w:hAnsiTheme="majorBidi" w:cstheme="majorBidi"/>
        </w:rPr>
        <w:t>Chronic fluoxetine induces serotonin axonal plasticity in a poststroke depression model in mice</w:t>
      </w:r>
      <w:r w:rsidRPr="00B72743">
        <w:rPr>
          <w:rFonts w:asciiTheme="majorBidi" w:hAnsiTheme="majorBidi" w:cstheme="majorBidi"/>
        </w:rPr>
        <w:t>.  UOttawa Brain Health Research Day, May 9, Institute for Mental Health Research, Ottawa ON.</w:t>
      </w:r>
      <w:r w:rsidR="00C61933" w:rsidRPr="00B72743">
        <w:rPr>
          <w:rFonts w:asciiTheme="majorBidi" w:hAnsiTheme="majorBidi" w:cstheme="majorBidi"/>
        </w:rPr>
        <w:t xml:space="preserve"> </w:t>
      </w:r>
      <w:r w:rsidR="00B72743">
        <w:rPr>
          <w:rFonts w:asciiTheme="majorBidi" w:hAnsiTheme="majorBidi" w:cstheme="majorBidi"/>
        </w:rPr>
        <w:t xml:space="preserve"> </w:t>
      </w:r>
      <w:r w:rsidR="00B72743" w:rsidRPr="00B72743">
        <w:rPr>
          <w:rFonts w:asciiTheme="majorBidi" w:hAnsiTheme="majorBidi" w:cstheme="majorBidi"/>
        </w:rPr>
        <w:t>J Psychiatry Neurosci 44 (5 Suppl 1):S3.</w:t>
      </w:r>
    </w:p>
    <w:p w14:paraId="4EDF2455" w14:textId="77777777" w:rsidR="00F5265C" w:rsidRPr="00F66696" w:rsidRDefault="00F66696" w:rsidP="00175282">
      <w:pPr>
        <w:pStyle w:val="ListParagraph"/>
        <w:numPr>
          <w:ilvl w:val="0"/>
          <w:numId w:val="33"/>
        </w:numPr>
        <w:ind w:hanging="720"/>
        <w:contextualSpacing w:val="0"/>
        <w:rPr>
          <w:bCs/>
        </w:rPr>
      </w:pPr>
      <w:r>
        <w:rPr>
          <w:bCs/>
          <w:lang w:val="en-CA"/>
        </w:rPr>
        <w:t>*Vahid-Ansari F, Zahrai A, Daigle M, Albert PR (2019</w:t>
      </w:r>
      <w:r w:rsidRPr="004602AE">
        <w:rPr>
          <w:bCs/>
          <w:lang w:val="en-CA"/>
        </w:rPr>
        <w:t>)</w:t>
      </w:r>
      <w:r>
        <w:rPr>
          <w:bCs/>
          <w:lang w:val="en-CA"/>
        </w:rPr>
        <w:t xml:space="preserve"> </w:t>
      </w:r>
      <w:r w:rsidRPr="00F66696">
        <w:rPr>
          <w:bCs/>
        </w:rPr>
        <w:t>Chronic desipramine-induced noradrenergic neuroplasticity and recovery of anxiety and depression phenotypes in a fluoxetine-resistant mouse model</w:t>
      </w:r>
      <w:r>
        <w:rPr>
          <w:bCs/>
        </w:rPr>
        <w:t>.  CCNP</w:t>
      </w:r>
      <w:r w:rsidRPr="000A1116">
        <w:rPr>
          <w:bCs/>
        </w:rPr>
        <w:t xml:space="preserve"> Meeting, </w:t>
      </w:r>
      <w:r>
        <w:rPr>
          <w:bCs/>
        </w:rPr>
        <w:t>McGill, Montreal, QC June 12-15.</w:t>
      </w:r>
      <w:r w:rsidRPr="00B33315">
        <w:rPr>
          <w:b/>
          <w:bCs/>
        </w:rPr>
        <w:t xml:space="preserve"> </w:t>
      </w:r>
      <w:r>
        <w:rPr>
          <w:b/>
          <w:bCs/>
        </w:rPr>
        <w:t>*DEWHURST TRAVEL AWARDEE</w:t>
      </w:r>
    </w:p>
    <w:p w14:paraId="6181A206" w14:textId="77777777" w:rsidR="00F66696" w:rsidRDefault="00F66696" w:rsidP="00175282">
      <w:pPr>
        <w:pStyle w:val="ListParagraph"/>
        <w:numPr>
          <w:ilvl w:val="0"/>
          <w:numId w:val="33"/>
        </w:numPr>
        <w:ind w:hanging="720"/>
        <w:contextualSpacing w:val="0"/>
        <w:rPr>
          <w:bCs/>
        </w:rPr>
      </w:pPr>
      <w:r>
        <w:rPr>
          <w:bCs/>
          <w:lang w:val="en-CA"/>
        </w:rPr>
        <w:t xml:space="preserve">Zhang M, Vahid-Ansari F, Albert PR (2019) </w:t>
      </w:r>
      <w:r w:rsidRPr="005201EE">
        <w:t>Direct Serotonin System Stimulation via Optogenetics as Treatment for Post-Stroke Depression in a Mouse Model</w:t>
      </w:r>
      <w:r>
        <w:t xml:space="preserve">. </w:t>
      </w:r>
      <w:r>
        <w:rPr>
          <w:bCs/>
        </w:rPr>
        <w:t>CCNP</w:t>
      </w:r>
      <w:r w:rsidRPr="000A1116">
        <w:rPr>
          <w:bCs/>
        </w:rPr>
        <w:t xml:space="preserve"> Meeting, </w:t>
      </w:r>
      <w:r>
        <w:rPr>
          <w:bCs/>
        </w:rPr>
        <w:t>McGill, Montreal, QC June 12-15.</w:t>
      </w:r>
    </w:p>
    <w:p w14:paraId="4531B584" w14:textId="77777777" w:rsidR="00F66696" w:rsidRPr="00785100" w:rsidRDefault="00F66696" w:rsidP="00175282">
      <w:pPr>
        <w:pStyle w:val="ListParagraph"/>
        <w:numPr>
          <w:ilvl w:val="0"/>
          <w:numId w:val="33"/>
        </w:numPr>
        <w:ind w:hanging="720"/>
        <w:contextualSpacing w:val="0"/>
        <w:rPr>
          <w:bCs/>
        </w:rPr>
      </w:pPr>
      <w:r>
        <w:rPr>
          <w:bCs/>
          <w:lang w:val="en-CA"/>
        </w:rPr>
        <w:t>Zahrai A, Vahid-Ansari F, Albert PR (2019</w:t>
      </w:r>
      <w:r w:rsidRPr="004602AE">
        <w:rPr>
          <w:bCs/>
          <w:lang w:val="en-CA"/>
        </w:rPr>
        <w:t>)</w:t>
      </w:r>
      <w:r>
        <w:rPr>
          <w:bCs/>
          <w:lang w:val="en-CA"/>
        </w:rPr>
        <w:t xml:space="preserve"> </w:t>
      </w:r>
      <w:r w:rsidRPr="00E74DAC">
        <w:rPr>
          <w:rFonts w:asciiTheme="majorBidi" w:hAnsiTheme="majorBidi" w:cstheme="majorBidi"/>
        </w:rPr>
        <w:t>Chronic fluoxetine induces serotonin axonal plasticity in recovery from post-stroke depression</w:t>
      </w:r>
      <w:r>
        <w:rPr>
          <w:rFonts w:asciiTheme="majorBidi" w:hAnsiTheme="majorBidi" w:cstheme="majorBidi"/>
        </w:rPr>
        <w:t xml:space="preserve"> in a mouse model. Canadian Stroke Congress, Ottawa ON, October</w:t>
      </w:r>
      <w:r w:rsidR="00785100">
        <w:rPr>
          <w:rFonts w:asciiTheme="majorBidi" w:hAnsiTheme="majorBidi" w:cstheme="majorBidi"/>
        </w:rPr>
        <w:t xml:space="preserve"> 3-5.</w:t>
      </w:r>
    </w:p>
    <w:p w14:paraId="1F0D7407" w14:textId="19F8E286" w:rsidR="00785100" w:rsidRPr="00785100" w:rsidRDefault="00785100" w:rsidP="00175282">
      <w:pPr>
        <w:pStyle w:val="ListParagraph"/>
        <w:numPr>
          <w:ilvl w:val="0"/>
          <w:numId w:val="33"/>
        </w:numPr>
        <w:ind w:hanging="720"/>
        <w:contextualSpacing w:val="0"/>
        <w:rPr>
          <w:bCs/>
        </w:rPr>
      </w:pPr>
      <w:r>
        <w:rPr>
          <w:bCs/>
          <w:lang w:val="en-CA"/>
        </w:rPr>
        <w:t>Vahid-Ansari F, Zahrai A, Albert PR (2019</w:t>
      </w:r>
      <w:r w:rsidRPr="004602AE">
        <w:rPr>
          <w:bCs/>
          <w:lang w:val="en-CA"/>
        </w:rPr>
        <w:t>)</w:t>
      </w:r>
      <w:r>
        <w:rPr>
          <w:bCs/>
          <w:lang w:val="en-CA"/>
        </w:rPr>
        <w:t xml:space="preserve"> </w:t>
      </w:r>
      <w:r w:rsidRPr="00785100">
        <w:rPr>
          <w:bCs/>
        </w:rPr>
        <w:t>Chronic antidepressant fluoxetine enhances axonal plasticity associated with recovery from post-stroke depression phenotypes</w:t>
      </w:r>
      <w:r>
        <w:rPr>
          <w:bCs/>
        </w:rPr>
        <w:t xml:space="preserve">.  </w:t>
      </w:r>
      <w:r>
        <w:rPr>
          <w:rFonts w:asciiTheme="majorBidi" w:hAnsiTheme="majorBidi" w:cstheme="majorBidi"/>
        </w:rPr>
        <w:t>Canadian Stroke Congress, Ottawa ON, October 3-5.</w:t>
      </w:r>
    </w:p>
    <w:p w14:paraId="6228F9AC" w14:textId="62319A0B" w:rsidR="00785100" w:rsidRPr="007E5777" w:rsidRDefault="00785100" w:rsidP="00175282">
      <w:pPr>
        <w:pStyle w:val="ListParagraph"/>
        <w:numPr>
          <w:ilvl w:val="0"/>
          <w:numId w:val="33"/>
        </w:numPr>
        <w:ind w:hanging="720"/>
        <w:contextualSpacing w:val="0"/>
        <w:rPr>
          <w:bCs/>
        </w:rPr>
      </w:pPr>
      <w:r>
        <w:rPr>
          <w:bCs/>
          <w:lang w:val="en-CA"/>
        </w:rPr>
        <w:t xml:space="preserve">Zhang M, Vahid-Ansari F, Albert PR (2019) </w:t>
      </w:r>
      <w:r w:rsidRPr="00A07F61">
        <w:t>Direct Serotonin System Stimulation via Optogenetics as Treatment for Post-Stroke Depression in a Mouse Model</w:t>
      </w:r>
      <w:r>
        <w:t xml:space="preserve">.  </w:t>
      </w:r>
      <w:r>
        <w:rPr>
          <w:rFonts w:asciiTheme="majorBidi" w:hAnsiTheme="majorBidi" w:cstheme="majorBidi"/>
        </w:rPr>
        <w:t>Canadian Stroke Congress, Ottawa ON, October 3-5.</w:t>
      </w:r>
    </w:p>
    <w:p w14:paraId="23EF9414" w14:textId="744D3DBD" w:rsidR="007E5777" w:rsidRPr="007E5777" w:rsidRDefault="007E5777" w:rsidP="00175282">
      <w:pPr>
        <w:pStyle w:val="ListParagraph"/>
        <w:numPr>
          <w:ilvl w:val="0"/>
          <w:numId w:val="33"/>
        </w:numPr>
        <w:ind w:hanging="720"/>
        <w:contextualSpacing w:val="0"/>
        <w:rPr>
          <w:bCs/>
        </w:rPr>
      </w:pPr>
      <w:r>
        <w:rPr>
          <w:bCs/>
          <w:lang w:val="en-CA"/>
        </w:rPr>
        <w:t xml:space="preserve">Zhang M, Vahid-Ansari F, Albert PR (2021) </w:t>
      </w:r>
      <w:r>
        <w:t xml:space="preserve">Actions of Acute and Persistent Optogenetic Stimulation of Serotonin Neurons in a Post-Stroke Depression Mouse Model. </w:t>
      </w:r>
      <w:r>
        <w:rPr>
          <w:bCs/>
        </w:rPr>
        <w:t>CCNP</w:t>
      </w:r>
      <w:r w:rsidRPr="000A1116">
        <w:rPr>
          <w:bCs/>
        </w:rPr>
        <w:t xml:space="preserve"> </w:t>
      </w:r>
      <w:r>
        <w:rPr>
          <w:bCs/>
        </w:rPr>
        <w:t xml:space="preserve">Virtual </w:t>
      </w:r>
      <w:r w:rsidRPr="000A1116">
        <w:rPr>
          <w:bCs/>
        </w:rPr>
        <w:t>Meeting,</w:t>
      </w:r>
      <w:r>
        <w:rPr>
          <w:bCs/>
        </w:rPr>
        <w:t xml:space="preserve"> Nov. 4.</w:t>
      </w:r>
    </w:p>
    <w:p w14:paraId="02992FAF" w14:textId="20A3FCC6" w:rsidR="007E5777" w:rsidRPr="007E5777" w:rsidRDefault="007E5777" w:rsidP="007E5777">
      <w:pPr>
        <w:pStyle w:val="ListParagraph"/>
        <w:numPr>
          <w:ilvl w:val="0"/>
          <w:numId w:val="33"/>
        </w:numPr>
        <w:ind w:hanging="720"/>
        <w:contextualSpacing w:val="0"/>
        <w:rPr>
          <w:bCs/>
        </w:rPr>
      </w:pPr>
      <w:r>
        <w:rPr>
          <w:bCs/>
          <w:lang w:val="en-CA"/>
        </w:rPr>
        <w:lastRenderedPageBreak/>
        <w:t>Vahid-Ansari F, Zahrai A, Daigle M, Albert PR</w:t>
      </w:r>
      <w:r w:rsidRPr="007E5777">
        <w:rPr>
          <w:lang w:val="en-CA"/>
        </w:rPr>
        <w:t xml:space="preserve"> </w:t>
      </w:r>
      <w:r w:rsidR="00C27A14">
        <w:rPr>
          <w:bCs/>
          <w:lang w:val="en-CA"/>
        </w:rPr>
        <w:t xml:space="preserve">(2021) </w:t>
      </w:r>
      <w:r w:rsidRPr="007E5777">
        <w:rPr>
          <w:lang w:val="en-CA"/>
        </w:rPr>
        <w:t>Chronic desipramine induces norepinephrine (NE) projections to promote recovery in a mouse model of fluoxetine-resistant depression</w:t>
      </w:r>
      <w:r>
        <w:rPr>
          <w:lang w:val="en-CA"/>
        </w:rPr>
        <w:t xml:space="preserve">.  </w:t>
      </w:r>
      <w:r>
        <w:rPr>
          <w:bCs/>
        </w:rPr>
        <w:t>CCNP</w:t>
      </w:r>
      <w:r w:rsidRPr="000A1116">
        <w:rPr>
          <w:bCs/>
        </w:rPr>
        <w:t xml:space="preserve"> </w:t>
      </w:r>
      <w:r>
        <w:rPr>
          <w:bCs/>
        </w:rPr>
        <w:t xml:space="preserve">Virtual </w:t>
      </w:r>
      <w:r w:rsidRPr="000A1116">
        <w:rPr>
          <w:bCs/>
        </w:rPr>
        <w:t>Meeting,</w:t>
      </w:r>
      <w:r>
        <w:rPr>
          <w:bCs/>
        </w:rPr>
        <w:t xml:space="preserve"> Nov. 4.</w:t>
      </w:r>
    </w:p>
    <w:p w14:paraId="6B0AB83F" w14:textId="49C703CC" w:rsidR="007E5777" w:rsidRPr="007E5777" w:rsidRDefault="007E5777" w:rsidP="007E5777">
      <w:pPr>
        <w:pStyle w:val="ListParagraph"/>
        <w:contextualSpacing w:val="0"/>
      </w:pPr>
    </w:p>
    <w:p w14:paraId="58FF201D" w14:textId="77777777" w:rsidR="00A36EF1" w:rsidRPr="00CC5E3B" w:rsidRDefault="00A36EF1" w:rsidP="003A478F">
      <w:pPr>
        <w:pStyle w:val="Quick1"/>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p>
    <w:p w14:paraId="4E7FD033" w14:textId="77777777" w:rsidR="00A36EF1" w:rsidRDefault="00A36EF1" w:rsidP="00B15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outlineLvl w:val="0"/>
        <w:rPr>
          <w:b/>
          <w:bCs/>
        </w:rPr>
      </w:pPr>
      <w:r>
        <w:rPr>
          <w:b/>
          <w:bCs/>
        </w:rPr>
        <w:t>INVITED LECTURES</w:t>
      </w:r>
      <w:r w:rsidR="00B15984">
        <w:rPr>
          <w:b/>
          <w:bCs/>
        </w:rPr>
        <w:t xml:space="preserve"> AND SYMPOSIA</w:t>
      </w:r>
    </w:p>
    <w:p w14:paraId="1863224D" w14:textId="77777777" w:rsidR="00A36EF1" w:rsidRDefault="00A36E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2E279B6C"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 xml:space="preserve">6/10/85 </w:t>
      </w:r>
      <w:r w:rsidR="00A36EF1">
        <w:t>TRH-induced changes in cyto</w:t>
      </w:r>
      <w:r w:rsidR="007B243E">
        <w:t>solic free calcium. TSH and TRH</w:t>
      </w:r>
      <w:r w:rsidR="00A36EF1">
        <w:t xml:space="preserve"> Symposium, Endocrine Society Meetings, Baltimore, MD</w:t>
      </w:r>
    </w:p>
    <w:p w14:paraId="40824198" w14:textId="77777777" w:rsidR="00A36EF1" w:rsidRDefault="00A36EF1"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11/85</w:t>
      </w:r>
      <w:r>
        <w:tab/>
        <w:t>TRH-induced changes in cytosolic free calcium: relation to PRL secretion.  NATO Advanced Research Workshop "GH Pituitary Cell Strains as Tools in Molecular and Cellular Biology".  Abstract #S23 Chantilly, France.</w:t>
      </w:r>
    </w:p>
    <w:p w14:paraId="601B495F"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 xml:space="preserve">9/12/89 </w:t>
      </w:r>
      <w:r w:rsidR="00A36EF1">
        <w:t>Cloning and expression of rat serotonin and dopamine receptor genes.  Dept. of Pharmacology, McGill University, Montreal.</w:t>
      </w:r>
    </w:p>
    <w:p w14:paraId="11DAA399"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 xml:space="preserve">10/16/89  </w:t>
      </w:r>
      <w:r w:rsidR="00A36EF1">
        <w:t>Cloning and functional expression of the dopamine-D2 and 5-HT1A receptors.  McGill Cancer Centre, McGill University, Montreal.</w:t>
      </w:r>
    </w:p>
    <w:p w14:paraId="0BC2CF25"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 xml:space="preserve">10/18/89  </w:t>
      </w:r>
      <w:r w:rsidR="00A36EF1">
        <w:t>Cloning, expression, and function of dopamine and serotonin recep</w:t>
      </w:r>
      <w:r w:rsidR="00521805">
        <w:t xml:space="preserve">tors.  Neuroscience Institute, </w:t>
      </w:r>
      <w:r w:rsidR="00A36EF1">
        <w:t>Montreal General Hospital, Montreal.</w:t>
      </w:r>
    </w:p>
    <w:p w14:paraId="4B917883"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 xml:space="preserve">11/20/89  </w:t>
      </w:r>
      <w:r w:rsidR="00A36EF1">
        <w:t>Cloning and functional expression of the dopamine-D2 and serotonin-1A receptors.  Douglas Mental Institute, Montreal.</w:t>
      </w:r>
    </w:p>
    <w:p w14:paraId="26C90AAA"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 xml:space="preserve">2/22/90  </w:t>
      </w:r>
      <w:r w:rsidR="00A36EF1">
        <w:t>Cloning and functional expression of dopamine-D2 and serotonin-1A receptors.  Endocrine Unit, Royal Victoria Hospital, Montreal.</w:t>
      </w:r>
    </w:p>
    <w:p w14:paraId="09AAE3C4"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 xml:space="preserve">3/20/90  </w:t>
      </w:r>
      <w:r w:rsidR="00A36EF1">
        <w:t>Cloning and functional expression of dopamine-D2 and serotonin-1A receptors.  Department of Biochemistry, Université de Montréal.</w:t>
      </w:r>
    </w:p>
    <w:p w14:paraId="7BF09F08"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 xml:space="preserve">11/5/90  </w:t>
      </w:r>
      <w:r w:rsidR="00A36EF1">
        <w:t>Coupling of the 5-HT1A receptor to G proteins.  Department of Biochemistry, McGill University.</w:t>
      </w:r>
    </w:p>
    <w:p w14:paraId="5911E506"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 xml:space="preserve">10/17/91  </w:t>
      </w:r>
      <w:r w:rsidR="00A36EF1">
        <w:t>Cloning and expression of the rat serotonin-1A receptor gene.  Montreal Neurological Institute, McGill University.</w:t>
      </w:r>
    </w:p>
    <w:p w14:paraId="1E8BFF68"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 xml:space="preserve">11/13/91  </w:t>
      </w:r>
      <w:r w:rsidR="00A36EF1">
        <w:t>Molecular biology of the 5-HT1A receptor: low stringency cloning and eukaryotic expression. Neurosci. Satellite Symp., New Orleans, LA.</w:t>
      </w:r>
    </w:p>
    <w:p w14:paraId="7BD205A8"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 xml:space="preserve">3/25/92  </w:t>
      </w:r>
      <w:r w:rsidR="00A36EF1">
        <w:t>Signal transduction switching and oncogenic transformation. McGill Cancer Centre, McGill University.</w:t>
      </w:r>
    </w:p>
    <w:p w14:paraId="432FE5CF"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 xml:space="preserve">3/15/93  </w:t>
      </w:r>
      <w:r w:rsidR="00A36EF1">
        <w:t>Signal Transduction of Serotonin and Dopamine Receptors.  Douglas Research Institute, McGill University.</w:t>
      </w:r>
    </w:p>
    <w:p w14:paraId="1F8FFFB5"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 xml:space="preserve">5/13/93  </w:t>
      </w:r>
      <w:r w:rsidR="00A36EF1">
        <w:t>Signal Transduction and Regulation of Serotonin Receptors.  Institute for Dementia Research, Miles Pharmaceutical, West Haven, Conn.</w:t>
      </w:r>
    </w:p>
    <w:p w14:paraId="72517D7F"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 xml:space="preserve">9/27/93  </w:t>
      </w:r>
      <w:r w:rsidR="00A36EF1">
        <w:t>Signalling and Regulation of Serotonin1A receptors.  Montreal Children's Research Institute, McGill University.</w:t>
      </w:r>
    </w:p>
    <w:p w14:paraId="3B485A90"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 xml:space="preserve">10/12/93  </w:t>
      </w:r>
      <w:r w:rsidR="00A36EF1">
        <w:t>Heterologous expression of G protein coupled receptors in pituitary and fibroblast cells.  Dept. of Pharmacology, University of Ottawa, Ottawa, Ont.</w:t>
      </w:r>
    </w:p>
    <w:p w14:paraId="61C70FAA"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 xml:space="preserve">10/22/93  </w:t>
      </w:r>
      <w:r w:rsidR="00A36EF1">
        <w:t>Function and regulation of the 5-HT1A receptor. Dept. of Psychiatry, McGill University, Montreal.</w:t>
      </w:r>
    </w:p>
    <w:p w14:paraId="2CB0E64B"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 xml:space="preserve">12/13/93  </w:t>
      </w:r>
      <w:r w:rsidR="00A36EF1">
        <w:t>The 5-HT1A receptor: signalling, desensitization, and gene transcription.  Study/Panel, A. C. N. P. Ann. Meeting, Honolulu, Hawaii.</w:t>
      </w:r>
    </w:p>
    <w:p w14:paraId="197F968D"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 xml:space="preserve">3/24/94  </w:t>
      </w:r>
      <w:r w:rsidR="00A36EF1">
        <w:t>G protein specificity in receptor coupling.  Interdisciplinary Endocrine Research Seminar, Royal Victoria Hospital, McGill University, Montreal.</w:t>
      </w:r>
    </w:p>
    <w:p w14:paraId="4EBF67C1"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 xml:space="preserve">3/30/94 </w:t>
      </w:r>
      <w:r w:rsidR="00A36EF1">
        <w:t>Genes and Drugs.  Round Table Discussant, McGill Pharmacology Research Day</w:t>
      </w:r>
    </w:p>
    <w:p w14:paraId="1FFC2A5C"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lastRenderedPageBreak/>
        <w:t xml:space="preserve">7/21/94  </w:t>
      </w:r>
      <w:r w:rsidR="00A36EF1">
        <w:t>Are the long and short forms of the dopamine-D2 receptor functionally different? Dopamine-'94, IUPHAR Satellite Meeting, Quebec City.</w:t>
      </w:r>
    </w:p>
    <w:p w14:paraId="27F1DDB2"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 xml:space="preserve">9/28/94  </w:t>
      </w:r>
      <w:r w:rsidR="00A36EF1">
        <w:t>Plasticity in serotonin and dopamine receptor signalling.  Dept. of Biology, New York University, New York, NY.</w:t>
      </w:r>
    </w:p>
    <w:p w14:paraId="04D2BA14"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 xml:space="preserve">11/21/94  </w:t>
      </w:r>
      <w:r w:rsidR="00A36EF1">
        <w:t>G protein specificity in dopamine and serotonin receptor signalling.  Dept. of Neurology, University of Ottawa, Ottawa.</w:t>
      </w:r>
    </w:p>
    <w:p w14:paraId="23393E86"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 xml:space="preserve">1/28/95  </w:t>
      </w:r>
      <w:r w:rsidR="00A36EF1">
        <w:t>Antisense strategies: do they make sense? Winter Conference on Brain Research, Steamboat Springs, CO.</w:t>
      </w:r>
    </w:p>
    <w:p w14:paraId="6620696D" w14:textId="77777777" w:rsidR="00A36EF1" w:rsidRDefault="00A36EF1"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2/</w:t>
      </w:r>
      <w:r w:rsidR="00CC06F9">
        <w:t xml:space="preserve">27/95  </w:t>
      </w:r>
      <w:r>
        <w:t>G protein specificity in receptor coupling: Antisense approaches.  Astra Pain Research Unit, Laval, Quebec.</w:t>
      </w:r>
    </w:p>
    <w:p w14:paraId="04797722"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 xml:space="preserve">3/13/95  </w:t>
      </w:r>
      <w:r w:rsidR="00A36EF1">
        <w:t>Signalling and modulation of dopamine and serotonin receptors.  Dept. of Pharmacology, University of Texas Medical School, Houston, TX.</w:t>
      </w:r>
    </w:p>
    <w:p w14:paraId="42DC027B"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 xml:space="preserve">3/16/95  </w:t>
      </w:r>
      <w:r w:rsidR="00A36EF1">
        <w:t>Longterm effects of antidepressant treatment.  St. Mary's Hospital Centre, Montreal, Quebec.</w:t>
      </w:r>
    </w:p>
    <w:p w14:paraId="0D580C31"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5/1/95</w:t>
      </w:r>
      <w:r>
        <w:tab/>
        <w:t xml:space="preserve"> </w:t>
      </w:r>
      <w:r w:rsidR="00A36EF1">
        <w:t>Plasticity of G protien-coupled receptor signalling.  Dept. of Neurobiology, Case Western University, Cleveland USA.</w:t>
      </w:r>
    </w:p>
    <w:p w14:paraId="05D86FAC"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 xml:space="preserve">10/2/95 </w:t>
      </w:r>
      <w:r w:rsidR="00A36EF1">
        <w:t>G protein coupling specificity of the dopamine D2 receptor.  Dept. of Physiology, Queen's University, Kingston, Ont.</w:t>
      </w:r>
    </w:p>
    <w:p w14:paraId="5B40D1FB"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 xml:space="preserve">2/15/96 </w:t>
      </w:r>
      <w:r w:rsidR="00A36EF1">
        <w:t>Molecular plasticity of G protein-coupled receptor signalling.  Research Institute, Montreal General Hospital, McGill, Montreal.</w:t>
      </w:r>
    </w:p>
    <w:p w14:paraId="60C4625F"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 xml:space="preserve">2/23/96 </w:t>
      </w:r>
      <w:r w:rsidR="00A36EF1">
        <w:t>Protein kinase C as a specifier of G protein coupling.  NRC, Ottawa.</w:t>
      </w:r>
    </w:p>
    <w:p w14:paraId="68FECEB2"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3/5/96</w:t>
      </w:r>
      <w:r>
        <w:tab/>
        <w:t xml:space="preserve"> </w:t>
      </w:r>
      <w:r w:rsidR="00A36EF1">
        <w:t>Transcriptional regulation of 5-HT1A receptors: clinical correlates to depression.  Institute of Mental Health, Royal Ottawa Hospital, Ottawa.</w:t>
      </w:r>
    </w:p>
    <w:p w14:paraId="124C69FE"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 xml:space="preserve">3/15/96 </w:t>
      </w:r>
      <w:r w:rsidR="00A36EF1">
        <w:t>Molecular plasticity of serotonin and dopamine receptors: a missing link in mental illness?  Neurology City-wide Grand Rounds, Ottawa General Hospital, Ottawa.</w:t>
      </w:r>
    </w:p>
    <w:p w14:paraId="188AFB42"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 xml:space="preserve">*3/20/96  </w:t>
      </w:r>
      <w:r w:rsidR="00A36EF1">
        <w:t>Presentation, Michael Smith Award.  MRC, Ottawa.</w:t>
      </w:r>
    </w:p>
    <w:p w14:paraId="26D5DF7B"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4/3/96</w:t>
      </w:r>
      <w:r>
        <w:tab/>
        <w:t xml:space="preserve">  </w:t>
      </w:r>
      <w:r w:rsidR="00A36EF1">
        <w:t>Protein kinase C as a specifier of 5-HT1A signalling pathways.  SUNY, Brooklyn, N.Y.</w:t>
      </w:r>
    </w:p>
    <w:p w14:paraId="75EB369D"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 xml:space="preserve">3/26/96  </w:t>
      </w:r>
      <w:r w:rsidR="00A36EF1">
        <w:t>G protein specificity in 5-HT1A and dopamine-D2 receptor signalling.  Departments of Pharmacology and Physiology, University of Ottawa.</w:t>
      </w:r>
    </w:p>
    <w:p w14:paraId="5B9B296F"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 xml:space="preserve">4/25/96  </w:t>
      </w:r>
      <w:r w:rsidR="00A36EF1">
        <w:t>G protein specificity in 5-HT1A and dopamine-D2 receptor signalling.  Dept. of Clinical Biochemistry, University of Toronto, Toronto.</w:t>
      </w:r>
    </w:p>
    <w:p w14:paraId="6A915FAA"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5/6/96</w:t>
      </w:r>
      <w:r>
        <w:tab/>
        <w:t xml:space="preserve"> </w:t>
      </w:r>
      <w:r w:rsidR="00A36EF1">
        <w:t>Protein kinase C as a modulator of dopamine and serotonin receptors, NRI, University of Ottawa, Ottawa.</w:t>
      </w:r>
    </w:p>
    <w:p w14:paraId="660FDC84"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 xml:space="preserve">12/4/96  </w:t>
      </w:r>
      <w:r w:rsidR="00A36EF1">
        <w:t>PLC-B2: A switch for Gi-coupled receptor signalling.  Neurotransmission Group, University of Ottawa, Ottawa.</w:t>
      </w:r>
    </w:p>
    <w:p w14:paraId="098B930A"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 xml:space="preserve">9/16/97  </w:t>
      </w:r>
      <w:r w:rsidR="00A36EF1">
        <w:t>How receptors talk to G proteins: new sites for pharmacological intervention.  Dept. Of Pharmacology &amp; Therapeutics, McGill University, Montreal.</w:t>
      </w:r>
    </w:p>
    <w:p w14:paraId="4A94AD5D"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 xml:space="preserve">9/17/97  </w:t>
      </w:r>
      <w:r w:rsidR="00A36EF1">
        <w:t>Structure and regulation of the 5HT1A receptor gene.  Maisonneuve-Rosemont Hospital Research Center, Montreal.</w:t>
      </w:r>
    </w:p>
    <w:p w14:paraId="44CBB49B"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 xml:space="preserve">9/18/97  </w:t>
      </w:r>
      <w:r w:rsidR="00A36EF1">
        <w:t>Regulation of receptor-G protein coupling.  Département de Pharmacologie, Université de Montréal, Faculté de Médecine, Montreal.</w:t>
      </w:r>
    </w:p>
    <w:p w14:paraId="55DC86C2"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 xml:space="preserve">10/20/97  </w:t>
      </w:r>
      <w:r w:rsidR="00A36EF1">
        <w:t>Regulation of 5-HT1A Receptors and Signaling.  Loeb Research Institute, Ottawa</w:t>
      </w:r>
    </w:p>
    <w:p w14:paraId="082AA243"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 xml:space="preserve">10/09/97  </w:t>
      </w:r>
      <w:r w:rsidR="00A36EF1">
        <w:t>Structure-function analysis of 5-HT</w:t>
      </w:r>
      <w:r w:rsidR="00A36EF1">
        <w:rPr>
          <w:vertAlign w:val="subscript"/>
        </w:rPr>
        <w:t>1A</w:t>
      </w:r>
      <w:r w:rsidR="00A36EF1">
        <w:t xml:space="preserve"> receptor coupling.  Advances in serotonin Research: Molecular Biology, Signal Transduction and Therapeutics, San Francisco.</w:t>
      </w:r>
    </w:p>
    <w:p w14:paraId="669F9963"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 xml:space="preserve">06/01/98  </w:t>
      </w:r>
      <w:r w:rsidR="00A36EF1">
        <w:t>Plasticity in receptor G protein signalling.  Banting and Best Department of Medical Research, University of Toronto.</w:t>
      </w:r>
    </w:p>
    <w:p w14:paraId="13CC5BE3"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lastRenderedPageBreak/>
        <w:t xml:space="preserve">19/03/98  </w:t>
      </w:r>
      <w:r w:rsidR="00A36EF1">
        <w:t>Structure-functiion analysis of 5-HT1A receptor coupling.  Astra Pharmaceutical, Montreal</w:t>
      </w:r>
    </w:p>
    <w:p w14:paraId="21EDBCAD"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 xml:space="preserve">29/04/98  </w:t>
      </w:r>
      <w:r w:rsidR="00A36EF1">
        <w:t>Regulation and function of the 5-HT1A receptor gene.  Loeb Research Institute</w:t>
      </w:r>
    </w:p>
    <w:p w14:paraId="386C0EF1"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 xml:space="preserve">23/10/98  </w:t>
      </w:r>
      <w:r w:rsidR="00A36EF1">
        <w:t>Receptor selectivity of the cloned opossum GRK2 in intact OK cells: Role in desensitization of endogenous alpha2C-adrenergic but not 5-HT1B receptors.  Neurotransmission Theme, University of Ottawa</w:t>
      </w:r>
    </w:p>
    <w:p w14:paraId="24860214" w14:textId="77777777" w:rsidR="00A36EF1" w:rsidRDefault="00CC06F9" w:rsidP="00CC06F9">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pPr>
      <w:r>
        <w:t xml:space="preserve">29/10/98  </w:t>
      </w:r>
      <w:r w:rsidR="00A36EF1">
        <w:t>5-HT1A receptor mut</w:t>
      </w:r>
      <w:r>
        <w:t>ations in depression.  Medical H</w:t>
      </w:r>
      <w:r w:rsidR="00A36EF1">
        <w:t>all of Fame, University of Ottawa.</w:t>
      </w:r>
    </w:p>
    <w:p w14:paraId="440A7A87" w14:textId="77777777" w:rsidR="00A36EF1" w:rsidRDefault="00A36EF1" w:rsidP="00CC06F9">
      <w:pPr>
        <w:numPr>
          <w:ilvl w:val="0"/>
          <w:numId w:val="9"/>
        </w:numPr>
        <w:tabs>
          <w:tab w:val="clear" w:pos="360"/>
          <w:tab w:val="num" w:pos="720"/>
        </w:tabs>
        <w:spacing w:after="0"/>
        <w:ind w:left="720" w:hanging="720"/>
        <w:rPr>
          <w:color w:val="000000"/>
        </w:rPr>
      </w:pPr>
      <w:r>
        <w:rPr>
          <w:color w:val="000000"/>
        </w:rPr>
        <w:t>3/3/99</w:t>
      </w:r>
      <w:r>
        <w:rPr>
          <w:color w:val="000000"/>
        </w:rPr>
        <w:tab/>
        <w:t>Molecular mechanisms in the treatment and etiology of depression.  Honours Seminar Course, Dept. of Physiology, Univ. of Ottawa</w:t>
      </w:r>
    </w:p>
    <w:p w14:paraId="610B6EE6" w14:textId="77777777" w:rsidR="00A36EF1" w:rsidRDefault="00CC06F9" w:rsidP="00CC06F9">
      <w:pPr>
        <w:numPr>
          <w:ilvl w:val="0"/>
          <w:numId w:val="9"/>
        </w:numPr>
        <w:tabs>
          <w:tab w:val="clear" w:pos="360"/>
          <w:tab w:val="num" w:pos="720"/>
        </w:tabs>
        <w:spacing w:after="0"/>
        <w:ind w:left="720" w:hanging="720"/>
        <w:rPr>
          <w:color w:val="000000"/>
        </w:rPr>
      </w:pPr>
      <w:r>
        <w:rPr>
          <w:color w:val="000000"/>
        </w:rPr>
        <w:t xml:space="preserve">3/22/99  </w:t>
      </w:r>
      <w:r w:rsidR="00A36EF1">
        <w:rPr>
          <w:color w:val="000000"/>
        </w:rPr>
        <w:t>Current research on 5-HT1A receptors.  Novartis, Montreal, Quebec.</w:t>
      </w:r>
    </w:p>
    <w:p w14:paraId="0EAA4FF0" w14:textId="77777777" w:rsidR="00A36EF1" w:rsidRDefault="00CC06F9" w:rsidP="00CC06F9">
      <w:pPr>
        <w:numPr>
          <w:ilvl w:val="0"/>
          <w:numId w:val="9"/>
        </w:numPr>
        <w:tabs>
          <w:tab w:val="clear" w:pos="360"/>
          <w:tab w:val="num" w:pos="720"/>
        </w:tabs>
        <w:spacing w:after="0"/>
        <w:ind w:left="720" w:hanging="720"/>
        <w:rPr>
          <w:color w:val="000000"/>
        </w:rPr>
      </w:pPr>
      <w:r>
        <w:rPr>
          <w:color w:val="000000"/>
        </w:rPr>
        <w:t xml:space="preserve">3/24/99  </w:t>
      </w:r>
      <w:r w:rsidR="00A36EF1">
        <w:rPr>
          <w:color w:val="000000"/>
        </w:rPr>
        <w:t xml:space="preserve">Polymorphism linked to major depression and related mental illnesses.  University Medical Discoveries Initiative, Toronto, Ont. </w:t>
      </w:r>
    </w:p>
    <w:p w14:paraId="36C9709F" w14:textId="77777777" w:rsidR="00A36EF1" w:rsidRDefault="00CC06F9" w:rsidP="00CC06F9">
      <w:pPr>
        <w:numPr>
          <w:ilvl w:val="0"/>
          <w:numId w:val="9"/>
        </w:numPr>
        <w:tabs>
          <w:tab w:val="clear" w:pos="360"/>
          <w:tab w:val="num" w:pos="720"/>
        </w:tabs>
        <w:spacing w:after="0"/>
        <w:ind w:left="720" w:hanging="720"/>
        <w:rPr>
          <w:color w:val="000000"/>
        </w:rPr>
      </w:pPr>
      <w:r>
        <w:rPr>
          <w:color w:val="000000"/>
        </w:rPr>
        <w:t xml:space="preserve">4/21/99  </w:t>
      </w:r>
      <w:r w:rsidR="00A36EF1">
        <w:rPr>
          <w:color w:val="000000"/>
        </w:rPr>
        <w:t>Polymorphism linked to major depression and related mental illnesses.  Milestone Medica Corp., Montreal, Quebec.</w:t>
      </w:r>
    </w:p>
    <w:p w14:paraId="68F253B5" w14:textId="77777777" w:rsidR="00A36EF1" w:rsidRDefault="00CC06F9" w:rsidP="00CC06F9">
      <w:pPr>
        <w:numPr>
          <w:ilvl w:val="0"/>
          <w:numId w:val="9"/>
        </w:numPr>
        <w:tabs>
          <w:tab w:val="clear" w:pos="360"/>
          <w:tab w:val="num" w:pos="720"/>
        </w:tabs>
        <w:spacing w:after="0"/>
        <w:ind w:left="720" w:hanging="720"/>
        <w:rPr>
          <w:color w:val="000000"/>
        </w:rPr>
      </w:pPr>
      <w:r>
        <w:rPr>
          <w:color w:val="000000"/>
        </w:rPr>
        <w:t xml:space="preserve">7/16/99  </w:t>
      </w:r>
      <w:r w:rsidR="00A36EF1">
        <w:rPr>
          <w:color w:val="000000"/>
        </w:rPr>
        <w:t>Enhancing neuronal communication.  Site visit of ORDCF, NRI, Ottawa.</w:t>
      </w:r>
    </w:p>
    <w:p w14:paraId="33823FB0" w14:textId="77777777" w:rsidR="00A36EF1" w:rsidRDefault="00CC06F9" w:rsidP="00CC06F9">
      <w:pPr>
        <w:pStyle w:val="BodyText"/>
        <w:numPr>
          <w:ilvl w:val="0"/>
          <w:numId w:val="9"/>
        </w:numPr>
        <w:tabs>
          <w:tab w:val="clear" w:pos="360"/>
          <w:tab w:val="num" w:pos="720"/>
        </w:tabs>
        <w:ind w:left="720" w:hanging="720"/>
        <w:rPr>
          <w:rFonts w:ascii="Times New Roman" w:hAnsi="Times New Roman" w:cs="Times New Roman"/>
        </w:rPr>
      </w:pPr>
      <w:r>
        <w:rPr>
          <w:rFonts w:ascii="Times New Roman" w:hAnsi="Times New Roman" w:cs="Times New Roman"/>
        </w:rPr>
        <w:t xml:space="preserve">7/22/99  </w:t>
      </w:r>
      <w:r w:rsidR="00A36EF1">
        <w:rPr>
          <w:rFonts w:ascii="Times New Roman" w:hAnsi="Times New Roman" w:cs="Times New Roman"/>
        </w:rPr>
        <w:t>A putative marker of major depression in the 5-HT1A receptor gene.  Institute for Mental Health Research, Royal Ottawa Hospital, Ottawa.</w:t>
      </w:r>
    </w:p>
    <w:p w14:paraId="26D22339" w14:textId="77777777" w:rsidR="00A36EF1" w:rsidRDefault="00CC06F9" w:rsidP="00CC06F9">
      <w:pPr>
        <w:pStyle w:val="BodyTextIndent2"/>
        <w:numPr>
          <w:ilvl w:val="0"/>
          <w:numId w:val="9"/>
        </w:numPr>
        <w:tabs>
          <w:tab w:val="clear" w:pos="360"/>
          <w:tab w:val="num" w:pos="720"/>
        </w:tabs>
        <w:ind w:left="720" w:hanging="720"/>
      </w:pPr>
      <w:r>
        <w:t xml:space="preserve">10/1/99  </w:t>
      </w:r>
      <w:r w:rsidR="00A36EF1">
        <w:t>Receptor-G protein coupling specificity.  Neuroscience Research Group, University of Calgary, Calgary, AB.</w:t>
      </w:r>
    </w:p>
    <w:p w14:paraId="669E04D7" w14:textId="77777777" w:rsidR="00A36EF1" w:rsidRDefault="00CC06F9" w:rsidP="00CC06F9">
      <w:pPr>
        <w:numPr>
          <w:ilvl w:val="0"/>
          <w:numId w:val="9"/>
        </w:numPr>
        <w:tabs>
          <w:tab w:val="clear" w:pos="360"/>
          <w:tab w:val="num" w:pos="720"/>
        </w:tabs>
        <w:spacing w:after="0"/>
        <w:ind w:left="720" w:hanging="720"/>
        <w:rPr>
          <w:color w:val="000000"/>
        </w:rPr>
      </w:pPr>
      <w:r>
        <w:rPr>
          <w:color w:val="000000"/>
        </w:rPr>
        <w:t xml:space="preserve">11/23/99  </w:t>
      </w:r>
      <w:r w:rsidR="00A36EF1">
        <w:rPr>
          <w:color w:val="000000"/>
        </w:rPr>
        <w:t>Determinants of G protein specificity in receptor signalling.  Great Lakes G Protein-Coupled Receptors Meeting, London, Ont.</w:t>
      </w:r>
    </w:p>
    <w:p w14:paraId="572CA2B7" w14:textId="77777777" w:rsidR="00A36EF1" w:rsidRDefault="00CC06F9" w:rsidP="00CC06F9">
      <w:pPr>
        <w:numPr>
          <w:ilvl w:val="0"/>
          <w:numId w:val="9"/>
        </w:numPr>
        <w:tabs>
          <w:tab w:val="clear" w:pos="360"/>
          <w:tab w:val="num" w:pos="720"/>
        </w:tabs>
        <w:spacing w:after="0"/>
        <w:ind w:left="720" w:hanging="720"/>
        <w:rPr>
          <w:color w:val="000000"/>
        </w:rPr>
      </w:pPr>
      <w:r>
        <w:rPr>
          <w:color w:val="000000"/>
        </w:rPr>
        <w:t xml:space="preserve">3/28/00  </w:t>
      </w:r>
      <w:r w:rsidR="00A36EF1">
        <w:rPr>
          <w:color w:val="000000"/>
        </w:rPr>
        <w:t>A G</w:t>
      </w:r>
      <w:r w:rsidR="00A36EF1">
        <w:rPr>
          <w:rFonts w:ascii="Symbol" w:hAnsi="Symbol" w:cs="Symbol"/>
          <w:color w:val="000000"/>
          <w:sz w:val="20"/>
          <w:szCs w:val="20"/>
        </w:rPr>
        <w:t></w:t>
      </w:r>
      <w:r w:rsidR="00A36EF1">
        <w:rPr>
          <w:rFonts w:ascii="Symbol" w:hAnsi="Symbol" w:cs="Symbol"/>
          <w:color w:val="000000"/>
          <w:sz w:val="20"/>
          <w:szCs w:val="20"/>
        </w:rPr>
        <w:t></w:t>
      </w:r>
      <w:r w:rsidR="00A36EF1">
        <w:rPr>
          <w:color w:val="000000"/>
        </w:rPr>
        <w:t xml:space="preserve"> coupling domain in the second intracellular loop of the 5-HT1A receptor.  Am. Soc. for Neurochem., Chicago, IL</w:t>
      </w:r>
    </w:p>
    <w:p w14:paraId="666B34EC" w14:textId="77777777" w:rsidR="00A36EF1" w:rsidRDefault="00A36EF1" w:rsidP="00CC06F9">
      <w:pPr>
        <w:numPr>
          <w:ilvl w:val="0"/>
          <w:numId w:val="9"/>
        </w:numPr>
        <w:tabs>
          <w:tab w:val="clear" w:pos="360"/>
          <w:tab w:val="num" w:pos="720"/>
        </w:tabs>
        <w:spacing w:after="0"/>
        <w:ind w:left="720" w:hanging="720"/>
        <w:rPr>
          <w:color w:val="000000"/>
        </w:rPr>
      </w:pPr>
      <w:r>
        <w:rPr>
          <w:color w:val="000000"/>
        </w:rPr>
        <w:t>4/3/00</w:t>
      </w:r>
      <w:r>
        <w:rPr>
          <w:color w:val="000000"/>
        </w:rPr>
        <w:tab/>
        <w:t>Structure and regulation of rat and human 5-HT1A receptor genes.  OHRI Retreat, Carling Lake, Quebec.</w:t>
      </w:r>
    </w:p>
    <w:p w14:paraId="39DA37E6" w14:textId="77777777" w:rsidR="00A36EF1" w:rsidRDefault="00CC06F9" w:rsidP="00CC06F9">
      <w:pPr>
        <w:numPr>
          <w:ilvl w:val="0"/>
          <w:numId w:val="9"/>
        </w:numPr>
        <w:tabs>
          <w:tab w:val="clear" w:pos="360"/>
          <w:tab w:val="num" w:pos="720"/>
        </w:tabs>
        <w:spacing w:after="0"/>
        <w:ind w:left="720" w:hanging="720"/>
        <w:rPr>
          <w:color w:val="000000"/>
        </w:rPr>
      </w:pPr>
      <w:r>
        <w:rPr>
          <w:color w:val="000000"/>
        </w:rPr>
        <w:t xml:space="preserve">10/21/00  </w:t>
      </w:r>
      <w:r w:rsidR="00A36EF1">
        <w:rPr>
          <w:color w:val="000000"/>
        </w:rPr>
        <w:t>Repression and depression. Transcriptional regulation of the 5-HT1A receptor gene.  2</w:t>
      </w:r>
      <w:r w:rsidR="00A36EF1">
        <w:rPr>
          <w:color w:val="000000"/>
          <w:vertAlign w:val="superscript"/>
        </w:rPr>
        <w:t>nd</w:t>
      </w:r>
      <w:r w:rsidR="00A36EF1">
        <w:rPr>
          <w:color w:val="000000"/>
        </w:rPr>
        <w:t xml:space="preserve"> Great Lakes G Protein-Coupled Receptors Meeting, London, Ont.</w:t>
      </w:r>
    </w:p>
    <w:p w14:paraId="039F3731" w14:textId="77777777" w:rsidR="00A36EF1" w:rsidRDefault="00CC06F9" w:rsidP="00CC06F9">
      <w:pPr>
        <w:numPr>
          <w:ilvl w:val="0"/>
          <w:numId w:val="9"/>
        </w:numPr>
        <w:tabs>
          <w:tab w:val="clear" w:pos="360"/>
          <w:tab w:val="num" w:pos="720"/>
        </w:tabs>
        <w:spacing w:after="0"/>
        <w:ind w:left="720" w:hanging="720"/>
        <w:rPr>
          <w:color w:val="000000"/>
        </w:rPr>
      </w:pPr>
      <w:r>
        <w:rPr>
          <w:color w:val="000000"/>
        </w:rPr>
        <w:t xml:space="preserve">12/8/00  </w:t>
      </w:r>
      <w:r w:rsidR="00A36EF1">
        <w:rPr>
          <w:color w:val="000000"/>
        </w:rPr>
        <w:t>Repression and depression. Transcription regulation of the 5-HT1A receptor gene.  IBRO Course of Brain Research, IVIC, Caracas, Venezuela.</w:t>
      </w:r>
    </w:p>
    <w:p w14:paraId="0E1514F7" w14:textId="77777777" w:rsidR="00A36EF1" w:rsidRDefault="00CC06F9" w:rsidP="00CC06F9">
      <w:pPr>
        <w:numPr>
          <w:ilvl w:val="0"/>
          <w:numId w:val="9"/>
        </w:numPr>
        <w:tabs>
          <w:tab w:val="clear" w:pos="360"/>
          <w:tab w:val="num" w:pos="720"/>
        </w:tabs>
        <w:spacing w:after="0"/>
        <w:ind w:left="720" w:hanging="720"/>
        <w:rPr>
          <w:color w:val="000000"/>
        </w:rPr>
      </w:pPr>
      <w:r>
        <w:rPr>
          <w:color w:val="000000"/>
        </w:rPr>
        <w:t xml:space="preserve">3/24/01  </w:t>
      </w:r>
      <w:r w:rsidR="00A36EF1">
        <w:rPr>
          <w:color w:val="000000"/>
        </w:rPr>
        <w:t>Repression and depression. Transcription control of the 5-HT1A receptor gene.  Killam Seminar, Montreal Neurological Institute.</w:t>
      </w:r>
    </w:p>
    <w:p w14:paraId="59D20A1E" w14:textId="77777777" w:rsidR="00A36EF1" w:rsidRDefault="00CC06F9" w:rsidP="00CC06F9">
      <w:pPr>
        <w:numPr>
          <w:ilvl w:val="0"/>
          <w:numId w:val="9"/>
        </w:numPr>
        <w:tabs>
          <w:tab w:val="clear" w:pos="360"/>
          <w:tab w:val="num" w:pos="720"/>
        </w:tabs>
        <w:spacing w:after="0"/>
        <w:ind w:left="720" w:hanging="720"/>
        <w:rPr>
          <w:color w:val="000000"/>
        </w:rPr>
      </w:pPr>
      <w:r>
        <w:rPr>
          <w:color w:val="000000"/>
        </w:rPr>
        <w:t xml:space="preserve">8/4/01  </w:t>
      </w:r>
      <w:r w:rsidR="00A36EF1">
        <w:rPr>
          <w:color w:val="000000"/>
        </w:rPr>
        <w:t xml:space="preserve">Regulation of serotonin and glucocorticoid systems in mood disorders.  Symposium Chair. </w:t>
      </w:r>
      <w:r w:rsidR="00A36EF1">
        <w:t>32</w:t>
      </w:r>
      <w:r w:rsidR="00A36EF1">
        <w:rPr>
          <w:vertAlign w:val="superscript"/>
        </w:rPr>
        <w:t>nd</w:t>
      </w:r>
      <w:r w:rsidR="00A36EF1">
        <w:t xml:space="preserve"> Ann. Congress, Int. Soc. Psychoneuroendocrinol., Quebec City.</w:t>
      </w:r>
    </w:p>
    <w:p w14:paraId="69DAF830" w14:textId="77777777" w:rsidR="00A36EF1" w:rsidRDefault="00A36EF1" w:rsidP="00CC06F9">
      <w:pPr>
        <w:numPr>
          <w:ilvl w:val="0"/>
          <w:numId w:val="9"/>
        </w:numPr>
        <w:tabs>
          <w:tab w:val="clear" w:pos="360"/>
          <w:tab w:val="num" w:pos="720"/>
        </w:tabs>
        <w:spacing w:after="0"/>
        <w:ind w:left="720" w:hanging="720"/>
      </w:pPr>
      <w:r>
        <w:rPr>
          <w:color w:val="000000"/>
        </w:rPr>
        <w:t>8/4/01</w:t>
      </w:r>
      <w:r w:rsidR="00CC06F9">
        <w:rPr>
          <w:color w:val="000000"/>
        </w:rPr>
        <w:t xml:space="preserve">  </w:t>
      </w:r>
      <w:r>
        <w:t>Mechanisms of transcriptional regulation of serotonin-1A receptor by glucocorticoids and mental illness.  32</w:t>
      </w:r>
      <w:r>
        <w:rPr>
          <w:vertAlign w:val="superscript"/>
        </w:rPr>
        <w:t>nd</w:t>
      </w:r>
      <w:r>
        <w:t xml:space="preserve"> Ann. Congress, Int. Soc. Psychoneuroendocrinol., Quebec City.</w:t>
      </w:r>
    </w:p>
    <w:p w14:paraId="10703ABB" w14:textId="77777777" w:rsidR="00A36EF1" w:rsidRDefault="00A36EF1" w:rsidP="00CC06F9">
      <w:pPr>
        <w:numPr>
          <w:ilvl w:val="0"/>
          <w:numId w:val="9"/>
        </w:numPr>
        <w:tabs>
          <w:tab w:val="clear" w:pos="360"/>
          <w:tab w:val="num" w:pos="720"/>
        </w:tabs>
        <w:spacing w:after="0"/>
        <w:ind w:left="720" w:hanging="720"/>
      </w:pPr>
      <w:r>
        <w:rPr>
          <w:color w:val="000000"/>
        </w:rPr>
        <w:t>10/11/01</w:t>
      </w:r>
      <w:r w:rsidR="00CC06F9">
        <w:rPr>
          <w:color w:val="000000"/>
        </w:rPr>
        <w:t xml:space="preserve">  </w:t>
      </w:r>
      <w:r>
        <w:t>A common polymorphism that impairs repression of the 5-HT1A receptor gene for susceptibility to mental illness and ischemia.  10th International Symposium, “The new frontiers of neurochemistry and biophysics on diagnosis and treatment of neurological disease” (Satellite of international society of neurochemistry).  Firenze, Italy.</w:t>
      </w:r>
    </w:p>
    <w:p w14:paraId="3C89E3FD" w14:textId="77777777" w:rsidR="00A36EF1" w:rsidRDefault="00CC06F9" w:rsidP="00CC06F9">
      <w:pPr>
        <w:numPr>
          <w:ilvl w:val="0"/>
          <w:numId w:val="9"/>
        </w:numPr>
        <w:tabs>
          <w:tab w:val="clear" w:pos="360"/>
          <w:tab w:val="num" w:pos="720"/>
        </w:tabs>
        <w:spacing w:after="0"/>
        <w:ind w:left="720" w:hanging="720"/>
        <w:rPr>
          <w:color w:val="000000"/>
        </w:rPr>
      </w:pPr>
      <w:r>
        <w:t xml:space="preserve">4/15/02  </w:t>
      </w:r>
      <w:r w:rsidR="00A36EF1">
        <w:t>Molecular Approaches to Understanding Depression.</w:t>
      </w:r>
      <w:r w:rsidR="00A36EF1">
        <w:rPr>
          <w:color w:val="000000"/>
        </w:rPr>
        <w:t xml:space="preserve"> OHRI First Anniversary Retreat, Ottawa, ON.</w:t>
      </w:r>
    </w:p>
    <w:p w14:paraId="10FC2267" w14:textId="77777777" w:rsidR="00A36EF1" w:rsidRDefault="00CC06F9" w:rsidP="00CC06F9">
      <w:pPr>
        <w:numPr>
          <w:ilvl w:val="0"/>
          <w:numId w:val="9"/>
        </w:numPr>
        <w:tabs>
          <w:tab w:val="clear" w:pos="360"/>
          <w:tab w:val="num" w:pos="720"/>
        </w:tabs>
        <w:spacing w:after="0"/>
        <w:ind w:left="720" w:hanging="720"/>
      </w:pPr>
      <w:r>
        <w:rPr>
          <w:color w:val="000000"/>
        </w:rPr>
        <w:t xml:space="preserve">6/12/02  </w:t>
      </w:r>
      <w:r w:rsidR="00A36EF1">
        <w:rPr>
          <w:color w:val="000000"/>
        </w:rPr>
        <w:t xml:space="preserve">Repression and depression.  Transcriptional regulators of the 5-HT1A gene.  CCNP Annual Meeting, Ottawa, ON. </w:t>
      </w:r>
    </w:p>
    <w:p w14:paraId="33C07374" w14:textId="77777777" w:rsidR="00A36EF1" w:rsidRDefault="00B15984" w:rsidP="00CC06F9">
      <w:pPr>
        <w:numPr>
          <w:ilvl w:val="0"/>
          <w:numId w:val="9"/>
        </w:numPr>
        <w:tabs>
          <w:tab w:val="clear" w:pos="360"/>
          <w:tab w:val="num" w:pos="720"/>
        </w:tabs>
        <w:spacing w:after="0"/>
        <w:ind w:left="720" w:hanging="720"/>
        <w:rPr>
          <w:color w:val="000000"/>
        </w:rPr>
      </w:pPr>
      <w:r>
        <w:rPr>
          <w:color w:val="000000"/>
        </w:rPr>
        <w:t xml:space="preserve">6/26/02  </w:t>
      </w:r>
      <w:r w:rsidR="00A36EF1">
        <w:rPr>
          <w:color w:val="000000"/>
        </w:rPr>
        <w:t>Regulation of 5-HT1A receptor gene expression.  23</w:t>
      </w:r>
      <w:r w:rsidR="00A36EF1">
        <w:rPr>
          <w:color w:val="000000"/>
          <w:vertAlign w:val="superscript"/>
        </w:rPr>
        <w:t>rd</w:t>
      </w:r>
      <w:r w:rsidR="00A36EF1">
        <w:rPr>
          <w:color w:val="000000"/>
        </w:rPr>
        <w:t xml:space="preserve"> Congress of the Collegium Internationale NeuroPsychopharmacologicum (CINP), Montreal, Quebec.</w:t>
      </w:r>
    </w:p>
    <w:p w14:paraId="7919FF28" w14:textId="77777777" w:rsidR="00A36EF1" w:rsidRDefault="00CC06F9" w:rsidP="00CC06F9">
      <w:pPr>
        <w:numPr>
          <w:ilvl w:val="0"/>
          <w:numId w:val="9"/>
        </w:numPr>
        <w:tabs>
          <w:tab w:val="clear" w:pos="360"/>
          <w:tab w:val="num" w:pos="720"/>
        </w:tabs>
        <w:spacing w:after="0"/>
        <w:ind w:left="720" w:hanging="720"/>
        <w:rPr>
          <w:color w:val="000000"/>
        </w:rPr>
      </w:pPr>
      <w:r>
        <w:lastRenderedPageBreak/>
        <w:t xml:space="preserve">10/31/02  </w:t>
      </w:r>
      <w:r w:rsidR="00A36EF1">
        <w:t>Molecular approaches to understanding depression.  Department of Psychiatry, McMaster University, Hamilton, ON.</w:t>
      </w:r>
    </w:p>
    <w:p w14:paraId="755E8F73" w14:textId="77777777" w:rsidR="00A36EF1" w:rsidRDefault="00A36EF1" w:rsidP="00CC06F9">
      <w:pPr>
        <w:numPr>
          <w:ilvl w:val="0"/>
          <w:numId w:val="9"/>
        </w:numPr>
        <w:tabs>
          <w:tab w:val="clear" w:pos="360"/>
          <w:tab w:val="num" w:pos="720"/>
        </w:tabs>
        <w:spacing w:after="0"/>
        <w:ind w:left="720" w:hanging="720"/>
        <w:rPr>
          <w:color w:val="000000"/>
        </w:rPr>
      </w:pPr>
      <w:r>
        <w:t>2/16-17/03  Participant, Consultation on Psychiatric Genetics, Neurogenetics, and Brain Genomics, Toronto, ON.</w:t>
      </w:r>
    </w:p>
    <w:p w14:paraId="47B21A99" w14:textId="77777777" w:rsidR="00A36EF1" w:rsidRDefault="00A36EF1" w:rsidP="00CC06F9">
      <w:pPr>
        <w:numPr>
          <w:ilvl w:val="0"/>
          <w:numId w:val="9"/>
        </w:numPr>
        <w:tabs>
          <w:tab w:val="clear" w:pos="360"/>
          <w:tab w:val="num" w:pos="720"/>
        </w:tabs>
        <w:spacing w:after="0"/>
        <w:ind w:left="720" w:hanging="720"/>
        <w:rPr>
          <w:color w:val="000000"/>
        </w:rPr>
      </w:pPr>
      <w:r>
        <w:rPr>
          <w:color w:val="000000"/>
        </w:rPr>
        <w:t>03/07/03</w:t>
      </w:r>
      <w:r w:rsidR="00CC06F9">
        <w:rPr>
          <w:color w:val="000000"/>
        </w:rPr>
        <w:t xml:space="preserve">  </w:t>
      </w:r>
      <w:r>
        <w:t>Finding functional polymorphisms for depression and schizophrenia.  Institute of Mental Health Research, Royal Ottawa Hosp., Ottawa, ON.</w:t>
      </w:r>
    </w:p>
    <w:p w14:paraId="16B3481C" w14:textId="77777777" w:rsidR="00A36EF1" w:rsidRDefault="00CC06F9" w:rsidP="00CC06F9">
      <w:pPr>
        <w:numPr>
          <w:ilvl w:val="0"/>
          <w:numId w:val="9"/>
        </w:numPr>
        <w:tabs>
          <w:tab w:val="clear" w:pos="360"/>
          <w:tab w:val="num" w:pos="720"/>
        </w:tabs>
        <w:spacing w:after="0"/>
        <w:ind w:left="720" w:hanging="720"/>
        <w:rPr>
          <w:color w:val="000000"/>
        </w:rPr>
      </w:pPr>
      <w:r>
        <w:rPr>
          <w:color w:val="000000"/>
        </w:rPr>
        <w:t xml:space="preserve">03/06/03  </w:t>
      </w:r>
      <w:r w:rsidR="00A36EF1">
        <w:rPr>
          <w:color w:val="000000"/>
        </w:rPr>
        <w:t>Dopamine-D2 receptors: signaling and desensitization.  Dept. Physiology, U. de Montreal.</w:t>
      </w:r>
    </w:p>
    <w:p w14:paraId="76E21C8E" w14:textId="77777777" w:rsidR="00A36EF1" w:rsidRDefault="00CC06F9" w:rsidP="00CC06F9">
      <w:pPr>
        <w:numPr>
          <w:ilvl w:val="0"/>
          <w:numId w:val="9"/>
        </w:numPr>
        <w:tabs>
          <w:tab w:val="clear" w:pos="360"/>
          <w:tab w:val="num" w:pos="720"/>
        </w:tabs>
        <w:spacing w:after="0"/>
        <w:ind w:left="720" w:hanging="720"/>
        <w:rPr>
          <w:color w:val="000000"/>
        </w:rPr>
      </w:pPr>
      <w:r>
        <w:rPr>
          <w:color w:val="000000"/>
        </w:rPr>
        <w:t xml:space="preserve">5/4/03  </w:t>
      </w:r>
      <w:r w:rsidR="00A36EF1">
        <w:rPr>
          <w:color w:val="000000"/>
        </w:rPr>
        <w:t>Chairperson, Theme I. Neurobiology of severe mental disorders: from cell to bedside. 25th annual symposium, Centre for Neuroscience Research, Université de Montréal.</w:t>
      </w:r>
    </w:p>
    <w:p w14:paraId="5B6E713D" w14:textId="77777777" w:rsidR="00A36EF1" w:rsidRDefault="00CC06F9" w:rsidP="00CC06F9">
      <w:pPr>
        <w:numPr>
          <w:ilvl w:val="0"/>
          <w:numId w:val="9"/>
        </w:numPr>
        <w:tabs>
          <w:tab w:val="clear" w:pos="360"/>
          <w:tab w:val="num" w:pos="720"/>
        </w:tabs>
        <w:spacing w:after="0"/>
        <w:ind w:left="720" w:hanging="720"/>
        <w:rPr>
          <w:color w:val="000000"/>
        </w:rPr>
      </w:pPr>
      <w:r>
        <w:rPr>
          <w:color w:val="000000"/>
        </w:rPr>
        <w:t xml:space="preserve">5/23/03  </w:t>
      </w:r>
      <w:r w:rsidR="00A36EF1">
        <w:rPr>
          <w:color w:val="000000"/>
        </w:rPr>
        <w:t>G-proteins as mitogens or mitogenic inhibitors: depends on whom you talk to.  Robarts Research Institute, London, ON.</w:t>
      </w:r>
    </w:p>
    <w:p w14:paraId="36FB2287" w14:textId="77777777" w:rsidR="00A36EF1" w:rsidRDefault="00CC06F9" w:rsidP="00CC06F9">
      <w:pPr>
        <w:numPr>
          <w:ilvl w:val="0"/>
          <w:numId w:val="9"/>
        </w:numPr>
        <w:tabs>
          <w:tab w:val="clear" w:pos="360"/>
          <w:tab w:val="num" w:pos="720"/>
        </w:tabs>
        <w:spacing w:after="0"/>
        <w:ind w:left="720" w:hanging="720"/>
        <w:rPr>
          <w:color w:val="000000"/>
        </w:rPr>
      </w:pPr>
      <w:r>
        <w:rPr>
          <w:color w:val="000000"/>
        </w:rPr>
        <w:t xml:space="preserve">5/24/03  </w:t>
      </w:r>
      <w:r w:rsidR="00A36EF1">
        <w:rPr>
          <w:color w:val="000000"/>
        </w:rPr>
        <w:t>Novel transcriptional regulators of the 5-HT1A receptor.  Southwestern Ontario Neuroscience Group Annual Meeting, London, ON.</w:t>
      </w:r>
    </w:p>
    <w:p w14:paraId="5B686810" w14:textId="77777777" w:rsidR="00A36EF1" w:rsidRDefault="00CC06F9" w:rsidP="00CC06F9">
      <w:pPr>
        <w:numPr>
          <w:ilvl w:val="0"/>
          <w:numId w:val="9"/>
        </w:numPr>
        <w:tabs>
          <w:tab w:val="clear" w:pos="360"/>
          <w:tab w:val="num" w:pos="720"/>
        </w:tabs>
        <w:spacing w:after="0"/>
        <w:ind w:left="720" w:hanging="720"/>
        <w:rPr>
          <w:color w:val="000000"/>
        </w:rPr>
      </w:pPr>
      <w:r>
        <w:rPr>
          <w:color w:val="000000"/>
        </w:rPr>
        <w:t xml:space="preserve">6/01/03  </w:t>
      </w:r>
      <w:r w:rsidR="00A36EF1">
        <w:rPr>
          <w:color w:val="000000"/>
        </w:rPr>
        <w:t>Dopamine-D2 receptors: novel aspects of signaling, regulation, and implications for schizophrenia.  CCNP Annual Meeting, Montreal, QC.</w:t>
      </w:r>
    </w:p>
    <w:p w14:paraId="4F6D118B" w14:textId="77777777" w:rsidR="00A36EF1" w:rsidRDefault="00CC06F9" w:rsidP="00CC06F9">
      <w:pPr>
        <w:numPr>
          <w:ilvl w:val="0"/>
          <w:numId w:val="9"/>
        </w:numPr>
        <w:tabs>
          <w:tab w:val="clear" w:pos="360"/>
          <w:tab w:val="num" w:pos="720"/>
        </w:tabs>
        <w:spacing w:after="0"/>
        <w:ind w:left="720" w:hanging="720"/>
        <w:rPr>
          <w:color w:val="000000"/>
        </w:rPr>
      </w:pPr>
      <w:r>
        <w:t xml:space="preserve">6/20/03  </w:t>
      </w:r>
      <w:r w:rsidR="00A36EF1">
        <w:t>G protein specificity of dopamine D2 receptor inhibition of lactotroph function.  Endocrine Soc. Meeting, Philadelphia, PA.</w:t>
      </w:r>
    </w:p>
    <w:p w14:paraId="2646D245" w14:textId="77777777" w:rsidR="00A36EF1" w:rsidRDefault="00A36EF1" w:rsidP="00CC06F9">
      <w:pPr>
        <w:numPr>
          <w:ilvl w:val="0"/>
          <w:numId w:val="9"/>
        </w:numPr>
        <w:tabs>
          <w:tab w:val="clear" w:pos="360"/>
          <w:tab w:val="num" w:pos="720"/>
        </w:tabs>
        <w:spacing w:after="0"/>
        <w:ind w:left="720" w:hanging="720"/>
        <w:rPr>
          <w:color w:val="000000"/>
        </w:rPr>
      </w:pPr>
      <w:r>
        <w:rPr>
          <w:color w:val="000000"/>
        </w:rPr>
        <w:t>8/7/03</w:t>
      </w:r>
      <w:r w:rsidR="00CC06F9">
        <w:rPr>
          <w:color w:val="000000"/>
        </w:rPr>
        <w:t xml:space="preserve">  </w:t>
      </w:r>
      <w:r>
        <w:t>Decoding receptor-G protein-effector specificity.  Tularik, San Francisco, CA.</w:t>
      </w:r>
    </w:p>
    <w:p w14:paraId="05FD7391" w14:textId="77777777" w:rsidR="00A36EF1" w:rsidRDefault="00CC06F9" w:rsidP="00CC06F9">
      <w:pPr>
        <w:numPr>
          <w:ilvl w:val="0"/>
          <w:numId w:val="9"/>
        </w:numPr>
        <w:tabs>
          <w:tab w:val="clear" w:pos="360"/>
          <w:tab w:val="num" w:pos="720"/>
        </w:tabs>
        <w:spacing w:after="0"/>
        <w:ind w:left="720" w:hanging="720"/>
        <w:rPr>
          <w:color w:val="000000"/>
        </w:rPr>
      </w:pPr>
      <w:r>
        <w:t xml:space="preserve">10/21/03  </w:t>
      </w:r>
      <w:r w:rsidR="00A36EF1">
        <w:t>Decoding receptor-G protein-effector specificity.  IBC 8</w:t>
      </w:r>
      <w:r w:rsidR="00A36EF1">
        <w:rPr>
          <w:vertAlign w:val="superscript"/>
        </w:rPr>
        <w:t>th</w:t>
      </w:r>
      <w:r w:rsidR="00A36EF1">
        <w:t xml:space="preserve"> International G protein-coupled receptors.  Boston, MA.</w:t>
      </w:r>
    </w:p>
    <w:p w14:paraId="674734A0" w14:textId="77777777" w:rsidR="00A36EF1" w:rsidRDefault="00A36EF1" w:rsidP="00CC06F9">
      <w:pPr>
        <w:numPr>
          <w:ilvl w:val="0"/>
          <w:numId w:val="9"/>
        </w:numPr>
        <w:tabs>
          <w:tab w:val="clear" w:pos="360"/>
          <w:tab w:val="num" w:pos="720"/>
        </w:tabs>
        <w:spacing w:after="0"/>
        <w:ind w:left="720" w:hanging="720"/>
        <w:rPr>
          <w:color w:val="000000"/>
        </w:rPr>
      </w:pPr>
      <w:r>
        <w:t>11/17/03  Quest.  Diagnostics and Therapeutics for Depression.  Bionorth Business Case competition.  Ottawa, ON.</w:t>
      </w:r>
    </w:p>
    <w:p w14:paraId="31BACBBF" w14:textId="77777777" w:rsidR="00A36EF1" w:rsidRDefault="00A36EF1" w:rsidP="00CC06F9">
      <w:pPr>
        <w:numPr>
          <w:ilvl w:val="0"/>
          <w:numId w:val="9"/>
        </w:numPr>
        <w:tabs>
          <w:tab w:val="clear" w:pos="360"/>
          <w:tab w:val="num" w:pos="720"/>
        </w:tabs>
        <w:spacing w:after="0"/>
        <w:ind w:left="720" w:hanging="720"/>
        <w:rPr>
          <w:color w:val="000000"/>
        </w:rPr>
      </w:pPr>
      <w:r>
        <w:rPr>
          <w:color w:val="000000"/>
        </w:rPr>
        <w:t>1/28/04 Repression and depression: the role of transcriptional repressors of the 5-HT1A receptor gene in major depression and suicide.  Dept. of Neuroscience, Karolinska, Sweden.</w:t>
      </w:r>
    </w:p>
    <w:p w14:paraId="66272E42" w14:textId="77777777" w:rsidR="00A36EF1" w:rsidRDefault="00CC06F9" w:rsidP="00CC06F9">
      <w:pPr>
        <w:numPr>
          <w:ilvl w:val="0"/>
          <w:numId w:val="9"/>
        </w:numPr>
        <w:tabs>
          <w:tab w:val="clear" w:pos="360"/>
          <w:tab w:val="num" w:pos="720"/>
        </w:tabs>
        <w:spacing w:after="0"/>
        <w:ind w:left="720" w:hanging="720"/>
        <w:rPr>
          <w:color w:val="000000"/>
        </w:rPr>
      </w:pPr>
      <w:r>
        <w:t xml:space="preserve">2/3/04  </w:t>
      </w:r>
      <w:r w:rsidR="00A36EF1">
        <w:t>G protein specificity in prolactin and growth hormone regulation.  2004 Prolactin Gordon Conference. Ventura, CA.</w:t>
      </w:r>
    </w:p>
    <w:p w14:paraId="08268BF2" w14:textId="77777777" w:rsidR="00A36EF1" w:rsidRDefault="00A36EF1" w:rsidP="00CC06F9">
      <w:pPr>
        <w:numPr>
          <w:ilvl w:val="0"/>
          <w:numId w:val="9"/>
        </w:numPr>
        <w:tabs>
          <w:tab w:val="clear" w:pos="360"/>
          <w:tab w:val="num" w:pos="720"/>
        </w:tabs>
        <w:spacing w:after="0"/>
        <w:ind w:left="720" w:hanging="720"/>
        <w:rPr>
          <w:color w:val="000000"/>
        </w:rPr>
      </w:pPr>
      <w:r>
        <w:t>4/13/04 Transcriptional regulation of the Serotonin-1A receptor in mental illness and antidepressant action.  Department of Pharmacology, Weill Medical College of Cornell University, N.Y., N.Y.</w:t>
      </w:r>
    </w:p>
    <w:p w14:paraId="49D380F4" w14:textId="77777777" w:rsidR="00A36EF1" w:rsidRDefault="00A36EF1" w:rsidP="00CC06F9">
      <w:pPr>
        <w:numPr>
          <w:ilvl w:val="0"/>
          <w:numId w:val="9"/>
        </w:numPr>
        <w:tabs>
          <w:tab w:val="clear" w:pos="360"/>
          <w:tab w:val="num" w:pos="720"/>
        </w:tabs>
        <w:spacing w:after="0"/>
        <w:ind w:left="720" w:hanging="720"/>
        <w:rPr>
          <w:color w:val="000000"/>
        </w:rPr>
      </w:pPr>
      <w:r>
        <w:rPr>
          <w:color w:val="000000"/>
        </w:rPr>
        <w:t>4/29/04 Symposium: 5-HT1A Receptors: New Roles for an Established Player in the Pathogenesis and Treatment of Major Depression [Chair: Bernard Lerer Co-Chair: Paul R. Albert], Society of Biological Psychiatry, N.Y., N.Y.</w:t>
      </w:r>
    </w:p>
    <w:p w14:paraId="5206F9C4" w14:textId="77777777" w:rsidR="00A36EF1" w:rsidRDefault="00A36EF1" w:rsidP="00CC06F9">
      <w:pPr>
        <w:numPr>
          <w:ilvl w:val="0"/>
          <w:numId w:val="9"/>
        </w:numPr>
        <w:tabs>
          <w:tab w:val="clear" w:pos="360"/>
          <w:tab w:val="num" w:pos="720"/>
        </w:tabs>
        <w:spacing w:after="0"/>
        <w:ind w:left="720" w:hanging="720"/>
        <w:rPr>
          <w:color w:val="000000"/>
        </w:rPr>
      </w:pPr>
      <w:r>
        <w:rPr>
          <w:color w:val="000000"/>
        </w:rPr>
        <w:t>6/2/04 Symposium: 5-HT and depression.  The C(-1019)G 5-HT1A functional polymorphism: association with depression, suicide and antidepressant response.  CCNP Meeting, Kingston ON.</w:t>
      </w:r>
    </w:p>
    <w:p w14:paraId="70A8A7F8" w14:textId="77777777" w:rsidR="00A36EF1" w:rsidRDefault="00A36EF1" w:rsidP="00CC06F9">
      <w:pPr>
        <w:numPr>
          <w:ilvl w:val="0"/>
          <w:numId w:val="9"/>
        </w:numPr>
        <w:tabs>
          <w:tab w:val="clear" w:pos="360"/>
          <w:tab w:val="num" w:pos="720"/>
        </w:tabs>
        <w:spacing w:after="0"/>
        <w:ind w:left="720" w:hanging="720"/>
        <w:rPr>
          <w:color w:val="000000"/>
        </w:rPr>
      </w:pPr>
      <w:r>
        <w:rPr>
          <w:color w:val="000000"/>
        </w:rPr>
        <w:t>9/28/04 5-HT1A receptors, repression and depression: guilt by association.  Dept. of Pharmacology, Wayne State University, Detroit, MI.</w:t>
      </w:r>
    </w:p>
    <w:p w14:paraId="1140D826" w14:textId="77777777" w:rsidR="00A36EF1" w:rsidRDefault="00A36EF1" w:rsidP="00CC06F9">
      <w:pPr>
        <w:numPr>
          <w:ilvl w:val="0"/>
          <w:numId w:val="9"/>
        </w:numPr>
        <w:tabs>
          <w:tab w:val="clear" w:pos="360"/>
          <w:tab w:val="num" w:pos="720"/>
        </w:tabs>
        <w:spacing w:after="0"/>
        <w:ind w:left="720" w:hanging="720"/>
        <w:rPr>
          <w:color w:val="000000"/>
        </w:rPr>
      </w:pPr>
      <w:r>
        <w:rPr>
          <w:color w:val="000000"/>
        </w:rPr>
        <w:t>10/29/04.  Transcriptional regulation of the 5-HT1A receptor gene in depression.  Oregon National Primate Research Center, Portland, OR.</w:t>
      </w:r>
    </w:p>
    <w:p w14:paraId="7FB0D170" w14:textId="77777777" w:rsidR="00A36EF1" w:rsidRDefault="00A36EF1" w:rsidP="00CC06F9">
      <w:pPr>
        <w:numPr>
          <w:ilvl w:val="0"/>
          <w:numId w:val="9"/>
        </w:numPr>
        <w:tabs>
          <w:tab w:val="clear" w:pos="360"/>
          <w:tab w:val="num" w:pos="720"/>
        </w:tabs>
        <w:spacing w:after="0"/>
        <w:ind w:left="720" w:hanging="720"/>
        <w:rPr>
          <w:color w:val="000000"/>
        </w:rPr>
      </w:pPr>
      <w:r>
        <w:rPr>
          <w:color w:val="000000"/>
        </w:rPr>
        <w:t xml:space="preserve">12/12-16/04.  </w:t>
      </w:r>
      <w:r>
        <w:t>Gene regulation at the C(-1019)G serotonin1A receptor promoter polymorphism and its association with major depression and suicide.</w:t>
      </w:r>
      <w:r>
        <w:rPr>
          <w:color w:val="000000"/>
        </w:rPr>
        <w:t xml:space="preserve">  ACNP Annual Meeting, Puerto Rico.</w:t>
      </w:r>
    </w:p>
    <w:p w14:paraId="3D5FB943" w14:textId="77777777" w:rsidR="00A36EF1" w:rsidRDefault="00A36EF1" w:rsidP="00CC06F9">
      <w:pPr>
        <w:numPr>
          <w:ilvl w:val="0"/>
          <w:numId w:val="9"/>
        </w:numPr>
        <w:tabs>
          <w:tab w:val="clear" w:pos="360"/>
          <w:tab w:val="num" w:pos="720"/>
        </w:tabs>
        <w:spacing w:after="0"/>
        <w:ind w:left="720" w:hanging="720"/>
        <w:rPr>
          <w:color w:val="000000"/>
        </w:rPr>
      </w:pPr>
      <w:r>
        <w:rPr>
          <w:color w:val="000000"/>
        </w:rPr>
        <w:t>1/12/05.  Finding functional promoter polymorphisms for mental illness.  CAMH, University of Toronto, Toronto ON.</w:t>
      </w:r>
    </w:p>
    <w:p w14:paraId="1C5317AF" w14:textId="77777777" w:rsidR="00A36EF1" w:rsidRDefault="00A36EF1" w:rsidP="00CC06F9">
      <w:pPr>
        <w:numPr>
          <w:ilvl w:val="0"/>
          <w:numId w:val="9"/>
        </w:numPr>
        <w:tabs>
          <w:tab w:val="clear" w:pos="360"/>
          <w:tab w:val="num" w:pos="720"/>
        </w:tabs>
        <w:spacing w:after="0"/>
        <w:ind w:left="720" w:hanging="720"/>
        <w:rPr>
          <w:color w:val="000000"/>
        </w:rPr>
      </w:pPr>
      <w:r>
        <w:rPr>
          <w:color w:val="000000"/>
        </w:rPr>
        <w:t>2/09/05.  Genetic regulation of serotonin receptor function and its association with affective disease and treatment outcome.  Centre Pierre Janet, Gatineau, Quebec.</w:t>
      </w:r>
    </w:p>
    <w:p w14:paraId="3AC04DF8" w14:textId="77777777" w:rsidR="00A36EF1" w:rsidRDefault="00A36EF1" w:rsidP="00CC06F9">
      <w:pPr>
        <w:numPr>
          <w:ilvl w:val="0"/>
          <w:numId w:val="9"/>
        </w:numPr>
        <w:tabs>
          <w:tab w:val="clear" w:pos="360"/>
          <w:tab w:val="num" w:pos="720"/>
        </w:tabs>
        <w:spacing w:after="0"/>
        <w:ind w:left="720" w:hanging="720"/>
        <w:rPr>
          <w:color w:val="000000"/>
        </w:rPr>
      </w:pPr>
      <w:r>
        <w:rPr>
          <w:color w:val="000000"/>
        </w:rPr>
        <w:lastRenderedPageBreak/>
        <w:t>3/15/05.  Gene repressor mechanisms in the serotonin system implicated in major depression.  Department of Pharmacology, McGill Univ., Montreal, Quebec.</w:t>
      </w:r>
    </w:p>
    <w:p w14:paraId="7E7C022D" w14:textId="77777777" w:rsidR="00A36EF1" w:rsidRDefault="00A36EF1" w:rsidP="00CC06F9">
      <w:pPr>
        <w:numPr>
          <w:ilvl w:val="0"/>
          <w:numId w:val="9"/>
        </w:numPr>
        <w:tabs>
          <w:tab w:val="clear" w:pos="360"/>
          <w:tab w:val="num" w:pos="720"/>
        </w:tabs>
        <w:spacing w:after="0"/>
        <w:ind w:left="720" w:hanging="720"/>
        <w:rPr>
          <w:color w:val="000000"/>
        </w:rPr>
      </w:pPr>
      <w:r>
        <w:rPr>
          <w:color w:val="000000"/>
        </w:rPr>
        <w:t>4/11/05.  Transcriptional regulators of the 5-HT1A receptor gene: association with depression.  Loeb Seminar Series, OHRI, Ottawa, Canada.</w:t>
      </w:r>
    </w:p>
    <w:p w14:paraId="766C6571" w14:textId="77777777" w:rsidR="00A36EF1" w:rsidRPr="00282BE1" w:rsidRDefault="00A36EF1" w:rsidP="00CC06F9">
      <w:pPr>
        <w:numPr>
          <w:ilvl w:val="0"/>
          <w:numId w:val="9"/>
        </w:numPr>
        <w:tabs>
          <w:tab w:val="clear" w:pos="360"/>
          <w:tab w:val="num" w:pos="720"/>
        </w:tabs>
        <w:spacing w:after="0"/>
        <w:ind w:left="720" w:hanging="720"/>
        <w:rPr>
          <w:color w:val="000000"/>
        </w:rPr>
      </w:pPr>
      <w:r w:rsidRPr="00282BE1">
        <w:rPr>
          <w:color w:val="000000"/>
        </w:rPr>
        <w:t>6/14/05.  Regulation of serotonin and dopamine systems in health and disease.  Canadian Congress of Neurological Sciences.  Ottawa, ON.</w:t>
      </w:r>
    </w:p>
    <w:p w14:paraId="377C8BE0" w14:textId="77777777" w:rsidR="00A36EF1" w:rsidRPr="00282BE1" w:rsidRDefault="00A36EF1" w:rsidP="00CC06F9">
      <w:pPr>
        <w:numPr>
          <w:ilvl w:val="0"/>
          <w:numId w:val="9"/>
        </w:numPr>
        <w:tabs>
          <w:tab w:val="clear" w:pos="360"/>
          <w:tab w:val="num" w:pos="720"/>
        </w:tabs>
        <w:spacing w:after="0"/>
        <w:ind w:left="720" w:hanging="720"/>
        <w:rPr>
          <w:color w:val="000000"/>
        </w:rPr>
      </w:pPr>
      <w:r w:rsidRPr="00282BE1">
        <w:rPr>
          <w:color w:val="000000"/>
        </w:rPr>
        <w:t xml:space="preserve">6/17/05.  </w:t>
      </w:r>
      <w:r w:rsidRPr="00282BE1">
        <w:t>Genetic mechanisms of serotonin-1A autoreceptor regulation in major depression.  Univ. of Mississippi, Jackson, MS.</w:t>
      </w:r>
    </w:p>
    <w:p w14:paraId="400ED289" w14:textId="77777777" w:rsidR="00A36EF1" w:rsidRPr="00282BE1" w:rsidRDefault="00A36EF1" w:rsidP="00CC06F9">
      <w:pPr>
        <w:numPr>
          <w:ilvl w:val="0"/>
          <w:numId w:val="9"/>
        </w:numPr>
        <w:tabs>
          <w:tab w:val="clear" w:pos="360"/>
          <w:tab w:val="num" w:pos="720"/>
        </w:tabs>
        <w:spacing w:after="0"/>
        <w:ind w:left="720" w:hanging="720"/>
        <w:rPr>
          <w:color w:val="000000"/>
        </w:rPr>
      </w:pPr>
      <w:r w:rsidRPr="00282BE1">
        <w:rPr>
          <w:color w:val="000000"/>
        </w:rPr>
        <w:t xml:space="preserve">11/7/05.  </w:t>
      </w:r>
      <w:r w:rsidRPr="00282BE1">
        <w:t>Transcriptional regulation in the serotonin system implicated in mental illness and antidepressant action.  Columbia University, N.Y.</w:t>
      </w:r>
    </w:p>
    <w:p w14:paraId="13AFBA86" w14:textId="77777777" w:rsidR="00A36EF1" w:rsidRPr="00282BE1" w:rsidRDefault="00A36EF1" w:rsidP="00CC06F9">
      <w:pPr>
        <w:numPr>
          <w:ilvl w:val="0"/>
          <w:numId w:val="9"/>
        </w:numPr>
        <w:tabs>
          <w:tab w:val="clear" w:pos="360"/>
          <w:tab w:val="num" w:pos="720"/>
        </w:tabs>
        <w:spacing w:after="0"/>
        <w:ind w:left="720" w:hanging="720"/>
        <w:rPr>
          <w:color w:val="000000"/>
        </w:rPr>
      </w:pPr>
      <w:r w:rsidRPr="00282BE1">
        <w:t xml:space="preserve">3/6/06.  </w:t>
      </w:r>
      <w:r w:rsidRPr="00282BE1">
        <w:rPr>
          <w:rFonts w:ascii="Times" w:hAnsi="Times" w:cs="Times"/>
        </w:rPr>
        <w:t>Association of the 5-HT1A C(-1019)G functional promoter polymorphism with affective disease and response to antidepressants.</w:t>
      </w:r>
      <w:r w:rsidRPr="00282BE1">
        <w:t xml:space="preserve">  Symposium: “Pharmacogenetics of Antidepressants and Mood-Stabilisers”, International Soc. of Affective Disorders Meeting, Lisbon, Portugal</w:t>
      </w:r>
    </w:p>
    <w:p w14:paraId="5793579B" w14:textId="77777777" w:rsidR="000A5F10" w:rsidRPr="00282BE1" w:rsidRDefault="00A36EF1" w:rsidP="00CC06F9">
      <w:pPr>
        <w:numPr>
          <w:ilvl w:val="0"/>
          <w:numId w:val="9"/>
        </w:numPr>
        <w:tabs>
          <w:tab w:val="clear" w:pos="360"/>
          <w:tab w:val="num" w:pos="720"/>
        </w:tabs>
        <w:spacing w:after="0"/>
        <w:ind w:left="720" w:hanging="720"/>
        <w:rPr>
          <w:color w:val="000000"/>
        </w:rPr>
      </w:pPr>
      <w:r w:rsidRPr="00282BE1">
        <w:t xml:space="preserve">5/18-20/06.  Altered regulation of the 5-HT1A receptor gene at the C(-1019)G polymorphism: association with reduced response to antidepressants.  Symposium: </w:t>
      </w:r>
      <w:r w:rsidRPr="00282BE1">
        <w:rPr>
          <w:b/>
          <w:bCs/>
        </w:rPr>
        <w:t>Genetic, Imaging, and Biological Studies of the Serotonin 5-HT1A Receptor.</w:t>
      </w:r>
      <w:r w:rsidRPr="00282BE1">
        <w:t xml:space="preserve">  Soc. for B</w:t>
      </w:r>
      <w:r w:rsidR="002D26AF" w:rsidRPr="00282BE1">
        <w:t>iol. Psych., Toronto</w:t>
      </w:r>
      <w:r w:rsidRPr="00282BE1">
        <w:t>.</w:t>
      </w:r>
    </w:p>
    <w:p w14:paraId="4A94C69A" w14:textId="77777777" w:rsidR="0041488E" w:rsidRPr="00282BE1" w:rsidRDefault="000A5F10" w:rsidP="00CC06F9">
      <w:pPr>
        <w:numPr>
          <w:ilvl w:val="0"/>
          <w:numId w:val="9"/>
        </w:numPr>
        <w:tabs>
          <w:tab w:val="clear" w:pos="360"/>
          <w:tab w:val="num" w:pos="720"/>
        </w:tabs>
        <w:spacing w:after="0"/>
        <w:ind w:left="720" w:hanging="720"/>
        <w:rPr>
          <w:color w:val="000000"/>
        </w:rPr>
      </w:pPr>
      <w:r w:rsidRPr="00282BE1">
        <w:t xml:space="preserve">9/29/06. </w:t>
      </w:r>
      <w:r w:rsidRPr="00282BE1">
        <w:rPr>
          <w:color w:val="000000"/>
        </w:rPr>
        <w:t>Finding functional promoter polymorphisms for mental illness.  CIHR Canada-China Workshop on Neurogenetics, Ottawa.</w:t>
      </w:r>
    </w:p>
    <w:p w14:paraId="4893CDFF" w14:textId="77777777" w:rsidR="006A4985" w:rsidRPr="00282BE1" w:rsidRDefault="0041488E" w:rsidP="00CC06F9">
      <w:pPr>
        <w:numPr>
          <w:ilvl w:val="0"/>
          <w:numId w:val="9"/>
        </w:numPr>
        <w:tabs>
          <w:tab w:val="clear" w:pos="360"/>
          <w:tab w:val="num" w:pos="720"/>
        </w:tabs>
        <w:spacing w:after="0"/>
        <w:ind w:left="720" w:hanging="720"/>
        <w:rPr>
          <w:color w:val="000000"/>
        </w:rPr>
      </w:pPr>
      <w:r w:rsidRPr="00282BE1">
        <w:t>1/26/07.</w:t>
      </w:r>
      <w:r w:rsidRPr="00282BE1">
        <w:rPr>
          <w:color w:val="000000"/>
        </w:rPr>
        <w:t xml:space="preserve"> Transcriptional regulators of the serotonin and dopamine receptors in mental illness.  Carleton University, Ottawa.</w:t>
      </w:r>
    </w:p>
    <w:p w14:paraId="6952977C" w14:textId="77777777" w:rsidR="00C4262E" w:rsidRPr="00282BE1" w:rsidRDefault="006A4985" w:rsidP="00CC06F9">
      <w:pPr>
        <w:numPr>
          <w:ilvl w:val="0"/>
          <w:numId w:val="9"/>
        </w:numPr>
        <w:tabs>
          <w:tab w:val="clear" w:pos="360"/>
          <w:tab w:val="num" w:pos="720"/>
        </w:tabs>
        <w:spacing w:after="0"/>
        <w:ind w:left="720" w:hanging="720"/>
        <w:rPr>
          <w:color w:val="000000"/>
        </w:rPr>
      </w:pPr>
      <w:r w:rsidRPr="00282BE1">
        <w:t>6/18/07. Biomarker Program in Stroke.  5</w:t>
      </w:r>
      <w:r w:rsidRPr="00282BE1">
        <w:rPr>
          <w:vertAlign w:val="superscript"/>
        </w:rPr>
        <w:t>th</w:t>
      </w:r>
      <w:r w:rsidRPr="00282BE1">
        <w:t xml:space="preserve"> Annual General Meeting. Centre for Stroke Recovery. Toronto, ON.</w:t>
      </w:r>
    </w:p>
    <w:p w14:paraId="208A66CF" w14:textId="77777777" w:rsidR="0076238B" w:rsidRPr="00282BE1" w:rsidRDefault="00C4262E" w:rsidP="00CC06F9">
      <w:pPr>
        <w:numPr>
          <w:ilvl w:val="0"/>
          <w:numId w:val="9"/>
        </w:numPr>
        <w:tabs>
          <w:tab w:val="clear" w:pos="360"/>
          <w:tab w:val="num" w:pos="720"/>
        </w:tabs>
        <w:spacing w:after="0"/>
        <w:ind w:left="720" w:hanging="720"/>
        <w:rPr>
          <w:color w:val="000000"/>
        </w:rPr>
      </w:pPr>
      <w:r w:rsidRPr="00282BE1">
        <w:t>7/31/07. Transcriptional regulators of serotonin and dopamine receptor genes: implications in depression and mental retardation.  Dept. of Pharmacology, Dalhousie University, Halifax, NS.</w:t>
      </w:r>
    </w:p>
    <w:p w14:paraId="7896E937" w14:textId="77777777" w:rsidR="006D73CD" w:rsidRPr="00282BE1" w:rsidRDefault="0076238B" w:rsidP="00CC06F9">
      <w:pPr>
        <w:numPr>
          <w:ilvl w:val="0"/>
          <w:numId w:val="9"/>
        </w:numPr>
        <w:tabs>
          <w:tab w:val="clear" w:pos="360"/>
          <w:tab w:val="num" w:pos="720"/>
        </w:tabs>
        <w:spacing w:after="0"/>
        <w:ind w:left="720" w:hanging="720"/>
        <w:rPr>
          <w:color w:val="000000"/>
        </w:rPr>
      </w:pPr>
      <w:r w:rsidRPr="00282BE1">
        <w:t xml:space="preserve">10/15/07. Functional polymorphisms in 5-HT1A and dopamine-D2 receptor genes and their association with major depression, suicide, and antidepressant response. </w:t>
      </w:r>
      <w:r w:rsidRPr="00282BE1">
        <w:rPr>
          <w:color w:val="000C00"/>
        </w:rPr>
        <w:t>Centre de Recherche Fernand-Seguin. Univ. de Montreal, Que.</w:t>
      </w:r>
    </w:p>
    <w:p w14:paraId="507DD0E6" w14:textId="77777777" w:rsidR="006D73CD" w:rsidRPr="00282BE1" w:rsidRDefault="006D73CD" w:rsidP="00CC06F9">
      <w:pPr>
        <w:numPr>
          <w:ilvl w:val="0"/>
          <w:numId w:val="9"/>
        </w:numPr>
        <w:tabs>
          <w:tab w:val="clear" w:pos="360"/>
          <w:tab w:val="num" w:pos="720"/>
        </w:tabs>
        <w:spacing w:after="0"/>
        <w:ind w:left="720" w:hanging="720"/>
        <w:rPr>
          <w:color w:val="000000"/>
        </w:rPr>
      </w:pPr>
      <w:r w:rsidRPr="00282BE1">
        <w:t>10/17/07.</w:t>
      </w:r>
      <w:r w:rsidRPr="00282BE1">
        <w:rPr>
          <w:color w:val="000000"/>
        </w:rPr>
        <w:t xml:space="preserve"> Procedures and tips for the comprehensive exam.  Grant writing/ PhD Comp. exam workshop, Univ. of Ottawa, Ottawa, ON.</w:t>
      </w:r>
    </w:p>
    <w:p w14:paraId="05C3F361" w14:textId="77777777" w:rsidR="00762D0D" w:rsidRPr="00282BE1" w:rsidRDefault="006D73CD" w:rsidP="00CC06F9">
      <w:pPr>
        <w:numPr>
          <w:ilvl w:val="0"/>
          <w:numId w:val="9"/>
        </w:numPr>
        <w:tabs>
          <w:tab w:val="clear" w:pos="360"/>
          <w:tab w:val="num" w:pos="720"/>
        </w:tabs>
        <w:spacing w:after="0"/>
        <w:ind w:left="720" w:hanging="720"/>
        <w:rPr>
          <w:color w:val="000000"/>
        </w:rPr>
      </w:pPr>
      <w:r w:rsidRPr="00282BE1">
        <w:t>10/30/07.</w:t>
      </w:r>
      <w:r w:rsidRPr="00282BE1">
        <w:rPr>
          <w:color w:val="000000"/>
        </w:rPr>
        <w:t xml:space="preserve"> </w:t>
      </w:r>
      <w:r w:rsidRPr="00282BE1">
        <w:t>Biomarkers in Post-Stroke Depression and Recovery.  HSFO-CSR Review Panel</w:t>
      </w:r>
      <w:r w:rsidR="00B829A8" w:rsidRPr="00282BE1">
        <w:t>, Ottawa, ON</w:t>
      </w:r>
      <w:r w:rsidRPr="00282BE1">
        <w:t>.</w:t>
      </w:r>
    </w:p>
    <w:p w14:paraId="495C9253" w14:textId="77777777" w:rsidR="00762D0D" w:rsidRPr="00282BE1" w:rsidRDefault="00762D0D" w:rsidP="00CC06F9">
      <w:pPr>
        <w:numPr>
          <w:ilvl w:val="0"/>
          <w:numId w:val="9"/>
        </w:numPr>
        <w:tabs>
          <w:tab w:val="clear" w:pos="360"/>
          <w:tab w:val="num" w:pos="720"/>
        </w:tabs>
        <w:spacing w:after="0"/>
        <w:ind w:left="720" w:hanging="720"/>
        <w:rPr>
          <w:color w:val="000000"/>
        </w:rPr>
      </w:pPr>
      <w:r w:rsidRPr="00282BE1">
        <w:t>3/19/08. Chair. Free rapid communications session.  ISAD Annual Meeting, Cape Town, South Africa.</w:t>
      </w:r>
    </w:p>
    <w:p w14:paraId="7F665BEE" w14:textId="77777777" w:rsidR="00BD5F07" w:rsidRPr="00282BE1" w:rsidRDefault="00762D0D" w:rsidP="00CC06F9">
      <w:pPr>
        <w:numPr>
          <w:ilvl w:val="0"/>
          <w:numId w:val="9"/>
        </w:numPr>
        <w:tabs>
          <w:tab w:val="clear" w:pos="360"/>
          <w:tab w:val="num" w:pos="720"/>
        </w:tabs>
        <w:spacing w:after="0"/>
        <w:ind w:left="720" w:hanging="720"/>
        <w:rPr>
          <w:color w:val="000000"/>
        </w:rPr>
      </w:pPr>
      <w:r w:rsidRPr="00282BE1">
        <w:t>4/2/08. Freud-1: A transcription repressor of serotonin and dopamine receptors linked to mental retardation. Robarts Research Institute, UWO, London, ON</w:t>
      </w:r>
    </w:p>
    <w:p w14:paraId="14E1BB3D" w14:textId="77777777" w:rsidR="00685807" w:rsidRPr="00282BE1" w:rsidRDefault="00336ADB" w:rsidP="00CC06F9">
      <w:pPr>
        <w:numPr>
          <w:ilvl w:val="0"/>
          <w:numId w:val="9"/>
        </w:numPr>
        <w:tabs>
          <w:tab w:val="clear" w:pos="360"/>
          <w:tab w:val="num" w:pos="720"/>
        </w:tabs>
        <w:spacing w:after="0"/>
        <w:ind w:left="720" w:hanging="720"/>
        <w:rPr>
          <w:color w:val="000000"/>
        </w:rPr>
      </w:pPr>
      <w:r w:rsidRPr="00282BE1">
        <w:t>5/16</w:t>
      </w:r>
      <w:r w:rsidR="00BD5F07" w:rsidRPr="00282BE1">
        <w:t xml:space="preserve">/08. Serotonin receptors and G protein signaling. </w:t>
      </w:r>
      <w:r w:rsidRPr="00282BE1">
        <w:t>Electrosensory Systems</w:t>
      </w:r>
      <w:r w:rsidR="00BD5F07" w:rsidRPr="00282BE1">
        <w:t xml:space="preserve"> Annual </w:t>
      </w:r>
      <w:r w:rsidRPr="00282BE1">
        <w:t>Meeting</w:t>
      </w:r>
      <w:r w:rsidR="00BD5F07" w:rsidRPr="00282BE1">
        <w:t>. Merrickville, ON.</w:t>
      </w:r>
    </w:p>
    <w:p w14:paraId="32D8DDB7" w14:textId="77777777" w:rsidR="00685807" w:rsidRPr="00282BE1" w:rsidRDefault="00DB7BE9" w:rsidP="00CC06F9">
      <w:pPr>
        <w:numPr>
          <w:ilvl w:val="0"/>
          <w:numId w:val="9"/>
        </w:numPr>
        <w:tabs>
          <w:tab w:val="clear" w:pos="360"/>
          <w:tab w:val="num" w:pos="720"/>
        </w:tabs>
        <w:spacing w:after="0"/>
        <w:ind w:left="720" w:hanging="720"/>
        <w:rPr>
          <w:color w:val="000000"/>
        </w:rPr>
      </w:pPr>
      <w:r w:rsidRPr="00282BE1">
        <w:rPr>
          <w:color w:val="000000"/>
        </w:rPr>
        <w:t>7/18</w:t>
      </w:r>
      <w:r w:rsidR="00685807" w:rsidRPr="00282BE1">
        <w:rPr>
          <w:color w:val="000000"/>
        </w:rPr>
        <w:t xml:space="preserve">/08. Symposium: </w:t>
      </w:r>
      <w:r w:rsidR="00685807" w:rsidRPr="00282BE1">
        <w:t>Maternal, epigenetic and genetic influences on serotonergic development and mental illness. Chair. Serotonin Club Meeting, Oxford, UK.</w:t>
      </w:r>
    </w:p>
    <w:p w14:paraId="44BE850E" w14:textId="77777777" w:rsidR="0094468F" w:rsidRPr="00282BE1" w:rsidRDefault="00DB7BE9" w:rsidP="00CC06F9">
      <w:pPr>
        <w:numPr>
          <w:ilvl w:val="0"/>
          <w:numId w:val="9"/>
        </w:numPr>
        <w:tabs>
          <w:tab w:val="clear" w:pos="360"/>
          <w:tab w:val="num" w:pos="720"/>
        </w:tabs>
        <w:spacing w:after="0"/>
        <w:ind w:left="720" w:hanging="720"/>
      </w:pPr>
      <w:r w:rsidRPr="00282BE1">
        <w:rPr>
          <w:color w:val="000000"/>
        </w:rPr>
        <w:t>7/18</w:t>
      </w:r>
      <w:r w:rsidR="00685807" w:rsidRPr="00282BE1">
        <w:rPr>
          <w:color w:val="000000"/>
        </w:rPr>
        <w:t xml:space="preserve">/08. </w:t>
      </w:r>
      <w:r w:rsidR="00685807" w:rsidRPr="00282BE1">
        <w:rPr>
          <w:rFonts w:eastAsia="MS PGothic"/>
          <w:lang w:eastAsia="ja-JP"/>
        </w:rPr>
        <w:t>Transcriptional regulators and functional polymorphisms in the 5-HT</w:t>
      </w:r>
      <w:r w:rsidR="00685807" w:rsidRPr="00282BE1">
        <w:rPr>
          <w:rFonts w:eastAsia="MS PGothic"/>
          <w:vertAlign w:val="subscript"/>
          <w:lang w:eastAsia="ja-JP"/>
        </w:rPr>
        <w:t>1A</w:t>
      </w:r>
      <w:r w:rsidR="00685807" w:rsidRPr="00282BE1">
        <w:rPr>
          <w:rFonts w:eastAsia="MS PGothic"/>
          <w:lang w:eastAsia="ja-JP"/>
        </w:rPr>
        <w:t xml:space="preserve"> receptor gene: implications in mental illness. </w:t>
      </w:r>
      <w:r w:rsidR="00685807" w:rsidRPr="00282BE1">
        <w:t>Serotonin Club Meeting, Oxford, UK.</w:t>
      </w:r>
    </w:p>
    <w:p w14:paraId="5C03402D" w14:textId="77777777" w:rsidR="00801964" w:rsidRPr="00282BE1" w:rsidRDefault="0094468F" w:rsidP="00CC06F9">
      <w:pPr>
        <w:numPr>
          <w:ilvl w:val="0"/>
          <w:numId w:val="9"/>
        </w:numPr>
        <w:tabs>
          <w:tab w:val="clear" w:pos="360"/>
          <w:tab w:val="num" w:pos="720"/>
        </w:tabs>
        <w:spacing w:after="0"/>
        <w:ind w:left="720" w:hanging="720"/>
      </w:pPr>
      <w:r w:rsidRPr="00282BE1">
        <w:t>12/05/08. G protein specificity in receptor signaling.  NRC Workshop in Bioimaging, Ottawa, ON.</w:t>
      </w:r>
    </w:p>
    <w:p w14:paraId="03C1F33D" w14:textId="77777777" w:rsidR="006C3BA8" w:rsidRPr="00282BE1" w:rsidRDefault="00801964" w:rsidP="00CC06F9">
      <w:pPr>
        <w:numPr>
          <w:ilvl w:val="0"/>
          <w:numId w:val="9"/>
        </w:numPr>
        <w:tabs>
          <w:tab w:val="clear" w:pos="360"/>
          <w:tab w:val="num" w:pos="720"/>
        </w:tabs>
        <w:spacing w:after="0"/>
        <w:ind w:left="720" w:hanging="720"/>
      </w:pPr>
      <w:r w:rsidRPr="00282BE1">
        <w:t xml:space="preserve">12/09/08. Genetic and functional analysis of the C(-1019)G 5-HT1A promoter polymorphism.  ACNP Meeting, </w:t>
      </w:r>
      <w:r w:rsidR="00884AF2" w:rsidRPr="00282BE1">
        <w:t>Scottsdale</w:t>
      </w:r>
      <w:r w:rsidRPr="00282BE1">
        <w:t>, AZ.</w:t>
      </w:r>
    </w:p>
    <w:p w14:paraId="429D2C6C" w14:textId="77777777" w:rsidR="00687010" w:rsidRPr="00282BE1" w:rsidRDefault="006C3BA8" w:rsidP="00CC06F9">
      <w:pPr>
        <w:numPr>
          <w:ilvl w:val="0"/>
          <w:numId w:val="9"/>
        </w:numPr>
        <w:tabs>
          <w:tab w:val="clear" w:pos="360"/>
          <w:tab w:val="num" w:pos="720"/>
        </w:tabs>
        <w:spacing w:after="0"/>
        <w:ind w:left="720" w:hanging="720"/>
      </w:pPr>
      <w:r w:rsidRPr="00282BE1">
        <w:lastRenderedPageBreak/>
        <w:t>4/24/09. DNA methylation of the 5-HT1A receptor gene in mental illness.  Douglas Research Institute, McGill University, Montreal, Que.</w:t>
      </w:r>
    </w:p>
    <w:p w14:paraId="22BE0D18" w14:textId="77777777" w:rsidR="00687010" w:rsidRPr="00282BE1" w:rsidRDefault="00687010" w:rsidP="00CC06F9">
      <w:pPr>
        <w:numPr>
          <w:ilvl w:val="0"/>
          <w:numId w:val="9"/>
        </w:numPr>
        <w:tabs>
          <w:tab w:val="clear" w:pos="360"/>
          <w:tab w:val="num" w:pos="720"/>
        </w:tabs>
        <w:spacing w:after="0"/>
        <w:ind w:left="720" w:hanging="720"/>
      </w:pPr>
      <w:r w:rsidRPr="00282BE1">
        <w:t xml:space="preserve">6/5/09. </w:t>
      </w:r>
      <w:r w:rsidRPr="00282BE1">
        <w:rPr>
          <w:bCs/>
        </w:rPr>
        <w:t>Mechanisms and Biomarkers for Stroke Recovery.  Heart and Stroke Foundation Centre for Stroke Recovery Annual General Meeting, Toronto, ON.</w:t>
      </w:r>
    </w:p>
    <w:p w14:paraId="70090DBC" w14:textId="77777777" w:rsidR="00687010" w:rsidRPr="00282BE1" w:rsidRDefault="00687010" w:rsidP="00CC06F9">
      <w:pPr>
        <w:numPr>
          <w:ilvl w:val="0"/>
          <w:numId w:val="9"/>
        </w:numPr>
        <w:tabs>
          <w:tab w:val="clear" w:pos="360"/>
          <w:tab w:val="num" w:pos="720"/>
        </w:tabs>
        <w:spacing w:after="0"/>
        <w:ind w:left="720" w:hanging="720"/>
      </w:pPr>
      <w:r w:rsidRPr="00282BE1">
        <w:t xml:space="preserve">6/5/09. </w:t>
      </w:r>
      <w:r w:rsidRPr="00282BE1">
        <w:rPr>
          <w:bCs/>
        </w:rPr>
        <w:t>The Future of HSFCSR: Brainstorming New Multisite Initiatives.  Heart and Stroke Foundation Centre for Stroke Recovery Annual General Meeting, Toronto, ON.</w:t>
      </w:r>
    </w:p>
    <w:p w14:paraId="2660D218" w14:textId="77777777" w:rsidR="00450AC4" w:rsidRPr="00282BE1" w:rsidRDefault="00815CBB" w:rsidP="00CC06F9">
      <w:pPr>
        <w:numPr>
          <w:ilvl w:val="0"/>
          <w:numId w:val="9"/>
        </w:numPr>
        <w:tabs>
          <w:tab w:val="clear" w:pos="360"/>
          <w:tab w:val="num" w:pos="720"/>
        </w:tabs>
        <w:spacing w:after="0"/>
        <w:ind w:left="720" w:hanging="720"/>
      </w:pPr>
      <w:r w:rsidRPr="00282BE1">
        <w:t>6/16/09.  Genetic and epigenetic modifications at the 5-HT1A receptor gene in mental illness.  Columbia University, New York City, NY.</w:t>
      </w:r>
    </w:p>
    <w:p w14:paraId="6B68B2AA" w14:textId="77777777" w:rsidR="00450AC4" w:rsidRPr="00282BE1" w:rsidRDefault="00450AC4" w:rsidP="00CC06F9">
      <w:pPr>
        <w:numPr>
          <w:ilvl w:val="0"/>
          <w:numId w:val="9"/>
        </w:numPr>
        <w:tabs>
          <w:tab w:val="clear" w:pos="360"/>
          <w:tab w:val="num" w:pos="720"/>
        </w:tabs>
        <w:spacing w:after="0"/>
        <w:ind w:left="720" w:hanging="720"/>
      </w:pPr>
      <w:r w:rsidRPr="00282BE1">
        <w:t>10/27/09.  Transcriptional regulation of serotonin and dopamine receptor genes by Freud-1/2: implications for mental retardation, depression and suicide.</w:t>
      </w:r>
      <w:r w:rsidR="009F2871" w:rsidRPr="00282BE1">
        <w:t xml:space="preserve">  Dept. of Pharmacology, University of Toronto</w:t>
      </w:r>
    </w:p>
    <w:p w14:paraId="2A9B1CB2" w14:textId="77777777" w:rsidR="006B1BCB" w:rsidRPr="00282BE1" w:rsidRDefault="00450AC4" w:rsidP="00CC06F9">
      <w:pPr>
        <w:numPr>
          <w:ilvl w:val="0"/>
          <w:numId w:val="9"/>
        </w:numPr>
        <w:tabs>
          <w:tab w:val="clear" w:pos="360"/>
          <w:tab w:val="num" w:pos="720"/>
        </w:tabs>
        <w:spacing w:after="0"/>
        <w:ind w:left="720" w:hanging="720"/>
      </w:pPr>
      <w:r w:rsidRPr="00282BE1">
        <w:t xml:space="preserve">11/07/09.  Altered regulation of the serotonin-1A receptor gene in major depression and suicide.  </w:t>
      </w:r>
      <w:r w:rsidR="0003745D" w:rsidRPr="00282BE1">
        <w:t xml:space="preserve">Open Minds Symposium, </w:t>
      </w:r>
      <w:r w:rsidRPr="00282BE1">
        <w:t>INMHA, CIHR</w:t>
      </w:r>
      <w:r w:rsidR="0003745D" w:rsidRPr="00282BE1">
        <w:t>, CPRF , Ottawa, ON</w:t>
      </w:r>
      <w:r w:rsidRPr="00282BE1">
        <w:t>.</w:t>
      </w:r>
    </w:p>
    <w:p w14:paraId="1BA892BC" w14:textId="77777777" w:rsidR="006B1BCB" w:rsidRPr="00282BE1" w:rsidRDefault="006B1BCB" w:rsidP="00CC06F9">
      <w:pPr>
        <w:numPr>
          <w:ilvl w:val="0"/>
          <w:numId w:val="9"/>
        </w:numPr>
        <w:tabs>
          <w:tab w:val="clear" w:pos="360"/>
          <w:tab w:val="num" w:pos="720"/>
        </w:tabs>
        <w:spacing w:after="0"/>
        <w:ind w:left="720" w:hanging="720"/>
      </w:pPr>
      <w:r w:rsidRPr="00282BE1">
        <w:t>5/16/10. Chair: Epigenetics of Mental Illness: Environment-Genome Interactions.  CAN-CCNP Joint Meeting, Ottawa, ON.</w:t>
      </w:r>
    </w:p>
    <w:p w14:paraId="2D12075F" w14:textId="77777777" w:rsidR="00393AE5" w:rsidRPr="00282BE1" w:rsidRDefault="006B1BCB" w:rsidP="00CC06F9">
      <w:pPr>
        <w:numPr>
          <w:ilvl w:val="0"/>
          <w:numId w:val="9"/>
        </w:numPr>
        <w:tabs>
          <w:tab w:val="clear" w:pos="360"/>
          <w:tab w:val="num" w:pos="720"/>
        </w:tabs>
        <w:spacing w:after="0"/>
        <w:ind w:left="720" w:hanging="720"/>
      </w:pPr>
      <w:r w:rsidRPr="00282BE1">
        <w:t>5/16/10. 5-HT1A Genotype and DNA Methylation in schizophrenia and suicide.  CAN-CCNP Joint Meeting, Ottawa, ON.</w:t>
      </w:r>
    </w:p>
    <w:p w14:paraId="27B18F85" w14:textId="77777777" w:rsidR="00AA6C84" w:rsidRPr="00282BE1" w:rsidRDefault="00393AE5" w:rsidP="00CC06F9">
      <w:pPr>
        <w:numPr>
          <w:ilvl w:val="0"/>
          <w:numId w:val="9"/>
        </w:numPr>
        <w:tabs>
          <w:tab w:val="clear" w:pos="360"/>
          <w:tab w:val="num" w:pos="720"/>
        </w:tabs>
        <w:spacing w:after="0"/>
        <w:ind w:left="720" w:hanging="720"/>
      </w:pPr>
      <w:r w:rsidRPr="00282BE1">
        <w:t xml:space="preserve">5/22/10. </w:t>
      </w:r>
      <w:r w:rsidRPr="00282BE1">
        <w:rPr>
          <w:lang w:val="en-CA"/>
        </w:rPr>
        <w:t>Roles of serotonin-1a receptors in depression, antidepressant therapy and neurogenesis. 4th Canadian IBRO School of Neuroscience, Ottawa, ON.</w:t>
      </w:r>
    </w:p>
    <w:p w14:paraId="61DBAA25" w14:textId="77777777" w:rsidR="006B1BCB" w:rsidRPr="00282BE1" w:rsidRDefault="00AA6C84" w:rsidP="00CC06F9">
      <w:pPr>
        <w:numPr>
          <w:ilvl w:val="0"/>
          <w:numId w:val="9"/>
        </w:numPr>
        <w:tabs>
          <w:tab w:val="clear" w:pos="360"/>
          <w:tab w:val="num" w:pos="720"/>
        </w:tabs>
        <w:spacing w:after="0"/>
        <w:ind w:left="720" w:hanging="720"/>
      </w:pPr>
      <w:r w:rsidRPr="00282BE1">
        <w:rPr>
          <w:lang w:val="en-CA"/>
        </w:rPr>
        <w:t>6/19/10.  Epigenetic modification in mental illness.  2</w:t>
      </w:r>
      <w:r w:rsidRPr="00282BE1">
        <w:rPr>
          <w:vertAlign w:val="superscript"/>
          <w:lang w:val="en-CA"/>
        </w:rPr>
        <w:t>nd</w:t>
      </w:r>
      <w:r w:rsidRPr="00282BE1">
        <w:rPr>
          <w:lang w:val="en-CA"/>
        </w:rPr>
        <w:t xml:space="preserve"> Annual Brain Health Research Day, Ottawa, ON.</w:t>
      </w:r>
    </w:p>
    <w:p w14:paraId="431B3C8F" w14:textId="77777777" w:rsidR="009C1544" w:rsidRPr="00282BE1" w:rsidRDefault="006B1BCB" w:rsidP="00CC06F9">
      <w:pPr>
        <w:numPr>
          <w:ilvl w:val="0"/>
          <w:numId w:val="9"/>
        </w:numPr>
        <w:tabs>
          <w:tab w:val="clear" w:pos="360"/>
          <w:tab w:val="num" w:pos="720"/>
        </w:tabs>
        <w:spacing w:after="0"/>
        <w:ind w:left="720" w:hanging="720"/>
      </w:pPr>
      <w:r w:rsidRPr="00282BE1">
        <w:t>7/10/10. Genetic and epigenetic regulation of the 5-HT</w:t>
      </w:r>
      <w:r w:rsidRPr="00282BE1">
        <w:rPr>
          <w:vertAlign w:val="subscript"/>
        </w:rPr>
        <w:t>1A</w:t>
      </w:r>
      <w:r w:rsidRPr="00282BE1">
        <w:t xml:space="preserve"> receptor: Implications for major depression, schizophrenia and suicide.  Serotonin Club Meeting, Montreal, Canada.</w:t>
      </w:r>
    </w:p>
    <w:p w14:paraId="06EF221A" w14:textId="77777777" w:rsidR="0068313E" w:rsidRPr="00282BE1" w:rsidRDefault="009C1544" w:rsidP="00CC06F9">
      <w:pPr>
        <w:numPr>
          <w:ilvl w:val="0"/>
          <w:numId w:val="9"/>
        </w:numPr>
        <w:tabs>
          <w:tab w:val="clear" w:pos="360"/>
          <w:tab w:val="num" w:pos="720"/>
        </w:tabs>
        <w:spacing w:after="0"/>
        <w:ind w:left="720" w:hanging="720"/>
      </w:pPr>
      <w:r w:rsidRPr="00282BE1">
        <w:t>10/21/10. Transcriptional dysregulation of 5-HT1A autoreceptors in mental illness.  Great Lakes GPCR Meeting, King</w:t>
      </w:r>
      <w:r w:rsidR="0012066B" w:rsidRPr="00282BE1">
        <w:t>s</w:t>
      </w:r>
      <w:r w:rsidRPr="00282BE1">
        <w:t>bridge Conference Centre, King City, ON.</w:t>
      </w:r>
    </w:p>
    <w:p w14:paraId="1EFC055B" w14:textId="77777777" w:rsidR="001562CF" w:rsidRPr="009C1544" w:rsidRDefault="0068313E" w:rsidP="00CC06F9">
      <w:pPr>
        <w:numPr>
          <w:ilvl w:val="0"/>
          <w:numId w:val="9"/>
        </w:numPr>
        <w:tabs>
          <w:tab w:val="clear" w:pos="360"/>
          <w:tab w:val="num" w:pos="720"/>
        </w:tabs>
        <w:spacing w:after="0"/>
        <w:ind w:left="720" w:hanging="720"/>
      </w:pPr>
      <w:r w:rsidRPr="00282BE1">
        <w:t>1/21/11. Transcriptional dysregulation of 5-HT1A</w:t>
      </w:r>
      <w:r w:rsidRPr="009C1544">
        <w:t xml:space="preserve"> autoreceptors in mental illness.  Université Laval, Quebec City, QC.</w:t>
      </w:r>
    </w:p>
    <w:p w14:paraId="45663998" w14:textId="77777777" w:rsidR="0068313E" w:rsidRPr="009C1544" w:rsidRDefault="001562CF" w:rsidP="00CC06F9">
      <w:pPr>
        <w:numPr>
          <w:ilvl w:val="0"/>
          <w:numId w:val="9"/>
        </w:numPr>
        <w:tabs>
          <w:tab w:val="clear" w:pos="360"/>
          <w:tab w:val="num" w:pos="720"/>
        </w:tabs>
        <w:spacing w:after="0"/>
        <w:ind w:left="720" w:hanging="720"/>
      </w:pPr>
      <w:r w:rsidRPr="009C1544">
        <w:t xml:space="preserve">3/7/11. </w:t>
      </w:r>
      <w:r w:rsidRPr="001562CF">
        <w:t>Transcriptional analysis to identify mechanisms and genetic markers for depression.</w:t>
      </w:r>
      <w:r>
        <w:t xml:space="preserve"> Neuroscience Seminar Series, Univ. of Ottawa, Ottawa, ON.</w:t>
      </w:r>
    </w:p>
    <w:p w14:paraId="7DBC4545" w14:textId="77777777" w:rsidR="00685807" w:rsidRPr="006E360C" w:rsidRDefault="0068313E" w:rsidP="00CC06F9">
      <w:pPr>
        <w:numPr>
          <w:ilvl w:val="0"/>
          <w:numId w:val="9"/>
        </w:numPr>
        <w:tabs>
          <w:tab w:val="clear" w:pos="360"/>
          <w:tab w:val="num" w:pos="720"/>
        </w:tabs>
        <w:spacing w:after="0"/>
        <w:ind w:left="720" w:hanging="720"/>
      </w:pPr>
      <w:r w:rsidRPr="009C1544">
        <w:t xml:space="preserve">5/2/11. </w:t>
      </w:r>
      <w:r w:rsidRPr="0068313E">
        <w:rPr>
          <w:bCs/>
        </w:rPr>
        <w:t>Transcriptional regulation of serotonin receptors.  THE NEUROBIOLOGY OF DEPRESSION: Revisiting the Serotonin Hypothesis, 33rd International Symposium of the GRSNC, U. de Montréal, Quebec.</w:t>
      </w:r>
    </w:p>
    <w:p w14:paraId="3ABA6C17" w14:textId="77777777" w:rsidR="006E360C" w:rsidRPr="006E360C" w:rsidRDefault="006E360C" w:rsidP="00CC06F9">
      <w:pPr>
        <w:numPr>
          <w:ilvl w:val="0"/>
          <w:numId w:val="9"/>
        </w:numPr>
        <w:tabs>
          <w:tab w:val="clear" w:pos="360"/>
          <w:tab w:val="num" w:pos="720"/>
        </w:tabs>
        <w:spacing w:after="0"/>
        <w:ind w:left="720" w:hanging="720"/>
      </w:pPr>
      <w:r>
        <w:rPr>
          <w:bCs/>
        </w:rPr>
        <w:t xml:space="preserve">6/17/11. </w:t>
      </w:r>
      <w:r w:rsidRPr="006E360C">
        <w:rPr>
          <w:bCs/>
        </w:rPr>
        <w:t>Directing serotonin receptor signaling to develop new antidepressants. Brain Health Research Day, Univ. of Ottawa, Ottawa, ON.</w:t>
      </w:r>
    </w:p>
    <w:p w14:paraId="1CD18A4C" w14:textId="77777777" w:rsidR="00305EDB" w:rsidRPr="00305EDB" w:rsidRDefault="00483FC8" w:rsidP="00CC06F9">
      <w:pPr>
        <w:numPr>
          <w:ilvl w:val="0"/>
          <w:numId w:val="9"/>
        </w:numPr>
        <w:tabs>
          <w:tab w:val="clear" w:pos="360"/>
          <w:tab w:val="num" w:pos="720"/>
        </w:tabs>
        <w:spacing w:after="0"/>
        <w:ind w:left="720" w:hanging="720"/>
      </w:pPr>
      <w:r>
        <w:rPr>
          <w:bCs/>
        </w:rPr>
        <w:t xml:space="preserve">11/29/11. </w:t>
      </w:r>
      <w:r w:rsidR="00E12AA1">
        <w:rPr>
          <w:bCs/>
        </w:rPr>
        <w:t>Transcriptional control of serotonin autoregulation in major depression.  Dept. Neuroscience and Psychiatry. Columbia University, New York, NY.</w:t>
      </w:r>
    </w:p>
    <w:p w14:paraId="2DB33437" w14:textId="77777777" w:rsidR="00796587" w:rsidRPr="00796587" w:rsidRDefault="00305EDB" w:rsidP="00CC06F9">
      <w:pPr>
        <w:numPr>
          <w:ilvl w:val="0"/>
          <w:numId w:val="9"/>
        </w:numPr>
        <w:tabs>
          <w:tab w:val="clear" w:pos="360"/>
          <w:tab w:val="num" w:pos="720"/>
        </w:tabs>
        <w:spacing w:after="0"/>
        <w:ind w:left="720" w:hanging="720"/>
      </w:pPr>
      <w:r>
        <w:rPr>
          <w:bCs/>
        </w:rPr>
        <w:t xml:space="preserve">3/12/12. </w:t>
      </w:r>
      <w:r w:rsidRPr="00305EDB">
        <w:rPr>
          <w:bCs/>
        </w:rPr>
        <w:t>Serotonin-1A autoreceptor dys-regulation in major depression and suicide.</w:t>
      </w:r>
      <w:r>
        <w:rPr>
          <w:bCs/>
        </w:rPr>
        <w:t xml:space="preserve">  SUNY Downstate, Brooklyn, NY</w:t>
      </w:r>
    </w:p>
    <w:p w14:paraId="4EE6FB12" w14:textId="77777777" w:rsidR="00796587" w:rsidRPr="00796587" w:rsidRDefault="00796587" w:rsidP="00CC06F9">
      <w:pPr>
        <w:numPr>
          <w:ilvl w:val="0"/>
          <w:numId w:val="9"/>
        </w:numPr>
        <w:tabs>
          <w:tab w:val="clear" w:pos="360"/>
          <w:tab w:val="num" w:pos="720"/>
        </w:tabs>
        <w:spacing w:after="0"/>
        <w:ind w:left="720" w:hanging="720"/>
      </w:pPr>
      <w:r>
        <w:rPr>
          <w:bCs/>
        </w:rPr>
        <w:t>4/10/12.</w:t>
      </w:r>
      <w:r w:rsidRPr="00796587">
        <w:rPr>
          <w:bCs/>
        </w:rPr>
        <w:t xml:space="preserve"> Transcriptional regulators and functional polymorphisms in the 5-HT</w:t>
      </w:r>
      <w:r w:rsidRPr="00796587">
        <w:rPr>
          <w:bCs/>
          <w:vertAlign w:val="subscript"/>
        </w:rPr>
        <w:t>1A</w:t>
      </w:r>
      <w:r w:rsidRPr="00796587">
        <w:rPr>
          <w:bCs/>
        </w:rPr>
        <w:t xml:space="preserve"> receptor gene: implications in depression.  Weill Cornell Medical College, New York, NY</w:t>
      </w:r>
    </w:p>
    <w:p w14:paraId="0E3ABA42" w14:textId="77777777" w:rsidR="00DC4503" w:rsidRDefault="00796587" w:rsidP="00DC4503">
      <w:pPr>
        <w:numPr>
          <w:ilvl w:val="0"/>
          <w:numId w:val="9"/>
        </w:numPr>
        <w:tabs>
          <w:tab w:val="clear" w:pos="360"/>
          <w:tab w:val="num" w:pos="720"/>
        </w:tabs>
        <w:spacing w:after="0"/>
        <w:ind w:left="720" w:hanging="720"/>
      </w:pPr>
      <w:r>
        <w:rPr>
          <w:bCs/>
        </w:rPr>
        <w:t xml:space="preserve">4/12/12. </w:t>
      </w:r>
      <w:r w:rsidR="003057A2">
        <w:rPr>
          <w:bCs/>
        </w:rPr>
        <w:t>The s</w:t>
      </w:r>
      <w:r w:rsidRPr="00796587">
        <w:rPr>
          <w:bCs/>
        </w:rPr>
        <w:t>erotonin system in depression and anxiety disorder</w:t>
      </w:r>
      <w:r>
        <w:rPr>
          <w:bCs/>
        </w:rPr>
        <w:t>.  Department of Biology, New York University, New York, NY</w:t>
      </w:r>
    </w:p>
    <w:p w14:paraId="7E082BD9" w14:textId="77777777" w:rsidR="00DB1F29" w:rsidRPr="00DC4503" w:rsidRDefault="00DC4503" w:rsidP="00DC4503">
      <w:pPr>
        <w:numPr>
          <w:ilvl w:val="0"/>
          <w:numId w:val="9"/>
        </w:numPr>
        <w:tabs>
          <w:tab w:val="clear" w:pos="360"/>
          <w:tab w:val="num" w:pos="720"/>
        </w:tabs>
        <w:spacing w:after="0"/>
        <w:ind w:left="720" w:hanging="720"/>
      </w:pPr>
      <w:r w:rsidRPr="00DC4503">
        <w:rPr>
          <w:bCs/>
        </w:rPr>
        <w:t xml:space="preserve">4/19/12. </w:t>
      </w:r>
      <w:r>
        <w:rPr>
          <w:szCs w:val="40"/>
        </w:rPr>
        <w:t>Transcriptional d</w:t>
      </w:r>
      <w:r w:rsidRPr="00DC4503">
        <w:rPr>
          <w:szCs w:val="40"/>
        </w:rPr>
        <w:t>ysregulation of 5-HT</w:t>
      </w:r>
      <w:r w:rsidRPr="00DC4503">
        <w:rPr>
          <w:szCs w:val="26"/>
        </w:rPr>
        <w:t xml:space="preserve">1A </w:t>
      </w:r>
      <w:r>
        <w:rPr>
          <w:szCs w:val="40"/>
        </w:rPr>
        <w:t>r</w:t>
      </w:r>
      <w:r w:rsidRPr="00DC4503">
        <w:rPr>
          <w:szCs w:val="40"/>
        </w:rPr>
        <w:t xml:space="preserve">eceptors in </w:t>
      </w:r>
      <w:r>
        <w:rPr>
          <w:szCs w:val="40"/>
        </w:rPr>
        <w:t>psychiatric d</w:t>
      </w:r>
      <w:r w:rsidRPr="00DC4503">
        <w:rPr>
          <w:szCs w:val="40"/>
        </w:rPr>
        <w:t xml:space="preserve">isorders.  </w:t>
      </w:r>
      <w:r>
        <w:rPr>
          <w:szCs w:val="40"/>
        </w:rPr>
        <w:t>City University of New York, Staten Island, NY</w:t>
      </w:r>
    </w:p>
    <w:p w14:paraId="1A8714AD" w14:textId="77777777" w:rsidR="00DB1F29" w:rsidRPr="00DB1F29" w:rsidRDefault="00DB1F29" w:rsidP="00DB1F29">
      <w:pPr>
        <w:pStyle w:val="ListParagraph"/>
        <w:numPr>
          <w:ilvl w:val="0"/>
          <w:numId w:val="9"/>
        </w:numPr>
        <w:tabs>
          <w:tab w:val="clear" w:pos="360"/>
          <w:tab w:val="num" w:pos="720"/>
        </w:tabs>
        <w:ind w:left="720" w:hanging="720"/>
        <w:rPr>
          <w:lang w:val="fr-FR"/>
        </w:rPr>
      </w:pPr>
      <w:r>
        <w:rPr>
          <w:rStyle w:val="hps"/>
          <w:rFonts w:eastAsiaTheme="majorEastAsia"/>
          <w:lang w:val="fr-FR"/>
        </w:rPr>
        <w:t xml:space="preserve">5/9/12. </w:t>
      </w:r>
      <w:r w:rsidRPr="00DB1F29">
        <w:rPr>
          <w:rStyle w:val="hps"/>
          <w:rFonts w:eastAsiaTheme="majorEastAsia"/>
          <w:lang w:val="fr-FR"/>
        </w:rPr>
        <w:t>Gènes</w:t>
      </w:r>
      <w:r w:rsidRPr="00DB1F29">
        <w:rPr>
          <w:lang w:val="fr-FR"/>
        </w:rPr>
        <w:t xml:space="preserve"> </w:t>
      </w:r>
      <w:r w:rsidRPr="00DB1F29">
        <w:rPr>
          <w:rStyle w:val="hps"/>
          <w:rFonts w:eastAsiaTheme="majorEastAsia"/>
          <w:lang w:val="fr-FR"/>
        </w:rPr>
        <w:t>de sérotonine</w:t>
      </w:r>
      <w:r w:rsidRPr="00DB1F29">
        <w:rPr>
          <w:lang w:val="fr-FR"/>
        </w:rPr>
        <w:t xml:space="preserve"> </w:t>
      </w:r>
      <w:r w:rsidRPr="00DB1F29">
        <w:rPr>
          <w:rStyle w:val="hps"/>
          <w:rFonts w:eastAsiaTheme="majorEastAsia"/>
          <w:lang w:val="fr-FR"/>
        </w:rPr>
        <w:t>et la dépression</w:t>
      </w:r>
      <w:r w:rsidRPr="00DB1F29">
        <w:rPr>
          <w:lang w:val="fr-FR"/>
        </w:rPr>
        <w:t xml:space="preserve">: </w:t>
      </w:r>
      <w:r w:rsidRPr="00DB1F29">
        <w:rPr>
          <w:rStyle w:val="hps"/>
          <w:rFonts w:eastAsiaTheme="majorEastAsia"/>
          <w:lang w:val="fr-FR"/>
        </w:rPr>
        <w:t>le dérèglement de</w:t>
      </w:r>
      <w:r w:rsidRPr="00DB1F29">
        <w:rPr>
          <w:lang w:val="fr-FR"/>
        </w:rPr>
        <w:t xml:space="preserve"> </w:t>
      </w:r>
      <w:r w:rsidRPr="00DB1F29">
        <w:rPr>
          <w:rStyle w:val="hps"/>
          <w:rFonts w:eastAsiaTheme="majorEastAsia"/>
          <w:lang w:val="fr-FR"/>
        </w:rPr>
        <w:t>la récepteur sérotonine</w:t>
      </w:r>
      <w:r w:rsidRPr="00DB1F29">
        <w:rPr>
          <w:rStyle w:val="atn"/>
          <w:lang w:val="fr-FR"/>
        </w:rPr>
        <w:t>-</w:t>
      </w:r>
      <w:r w:rsidRPr="00DB1F29">
        <w:rPr>
          <w:lang w:val="fr-FR"/>
        </w:rPr>
        <w:t>1A</w:t>
      </w:r>
      <w:r w:rsidRPr="00DB1F29">
        <w:rPr>
          <w:rStyle w:val="hps"/>
          <w:rFonts w:eastAsiaTheme="majorEastAsia"/>
          <w:lang w:val="fr-FR"/>
        </w:rPr>
        <w:t xml:space="preserve"> dans</w:t>
      </w:r>
      <w:r w:rsidRPr="00DB1F29">
        <w:rPr>
          <w:lang w:val="fr-FR"/>
        </w:rPr>
        <w:t xml:space="preserve"> </w:t>
      </w:r>
      <w:r w:rsidRPr="00DB1F29">
        <w:rPr>
          <w:rStyle w:val="hps"/>
          <w:rFonts w:eastAsiaTheme="majorEastAsia"/>
          <w:lang w:val="fr-FR"/>
        </w:rPr>
        <w:t>la dépression</w:t>
      </w:r>
      <w:r w:rsidRPr="00DB1F29">
        <w:rPr>
          <w:lang w:val="fr-FR"/>
        </w:rPr>
        <w:t>.  ACFAS Meeting May 9-10. Montréal, QC</w:t>
      </w:r>
    </w:p>
    <w:p w14:paraId="4B30F99A" w14:textId="77777777" w:rsidR="00DB1F29" w:rsidRPr="00A34DEC" w:rsidRDefault="00DB1F29" w:rsidP="00DB1F29">
      <w:pPr>
        <w:pStyle w:val="ListParagraph"/>
        <w:widowControl w:val="0"/>
        <w:numPr>
          <w:ilvl w:val="0"/>
          <w:numId w:val="9"/>
        </w:numPr>
        <w:tabs>
          <w:tab w:val="clear" w:pos="360"/>
          <w:tab w:val="num" w:pos="720"/>
        </w:tabs>
        <w:autoSpaceDE w:val="0"/>
        <w:autoSpaceDN w:val="0"/>
        <w:adjustRightInd w:val="0"/>
        <w:ind w:left="720" w:hanging="720"/>
      </w:pPr>
      <w:r>
        <w:rPr>
          <w:bCs/>
        </w:rPr>
        <w:t xml:space="preserve">5/25/12 </w:t>
      </w:r>
      <w:r w:rsidRPr="00DB1F29">
        <w:rPr>
          <w:bCs/>
        </w:rPr>
        <w:t xml:space="preserve">Chair, </w:t>
      </w:r>
      <w:r>
        <w:t>Presidential symposium.  Mental Illness: New Understanding, New Treatments.  CCNP Annual Meeting 2012, May 23-6. Vancouver, BC</w:t>
      </w:r>
    </w:p>
    <w:p w14:paraId="30E47119" w14:textId="77777777" w:rsidR="00AA11B0" w:rsidRDefault="00AA11B0" w:rsidP="00AA11B0">
      <w:pPr>
        <w:pStyle w:val="ListParagraph"/>
        <w:numPr>
          <w:ilvl w:val="0"/>
          <w:numId w:val="9"/>
        </w:numPr>
        <w:tabs>
          <w:tab w:val="clear" w:pos="360"/>
          <w:tab w:val="num" w:pos="720"/>
        </w:tabs>
        <w:ind w:left="720" w:hanging="720"/>
        <w:rPr>
          <w:bCs/>
        </w:rPr>
      </w:pPr>
      <w:r>
        <w:rPr>
          <w:bCs/>
        </w:rPr>
        <w:lastRenderedPageBreak/>
        <w:t xml:space="preserve">10/1/12. </w:t>
      </w:r>
      <w:r w:rsidRPr="0096076A">
        <w:rPr>
          <w:bCs/>
        </w:rPr>
        <w:t>Altered transcriptional and epigenetic regulation of the 5-HT system in depression and anxiety</w:t>
      </w:r>
      <w:r>
        <w:rPr>
          <w:bCs/>
        </w:rPr>
        <w:t>.  New York</w:t>
      </w:r>
      <w:r w:rsidR="00D81775">
        <w:rPr>
          <w:bCs/>
        </w:rPr>
        <w:t xml:space="preserve"> State</w:t>
      </w:r>
      <w:r>
        <w:rPr>
          <w:bCs/>
        </w:rPr>
        <w:t xml:space="preserve"> Psychiatric Institute, New York City, NY</w:t>
      </w:r>
    </w:p>
    <w:p w14:paraId="46D391FD" w14:textId="77777777" w:rsidR="0096076A" w:rsidRDefault="00DB1F29" w:rsidP="00DB1F29">
      <w:pPr>
        <w:pStyle w:val="ListParagraph"/>
        <w:numPr>
          <w:ilvl w:val="0"/>
          <w:numId w:val="9"/>
        </w:numPr>
        <w:tabs>
          <w:tab w:val="clear" w:pos="360"/>
          <w:tab w:val="num" w:pos="720"/>
        </w:tabs>
        <w:ind w:left="720" w:hanging="720"/>
        <w:rPr>
          <w:bCs/>
        </w:rPr>
      </w:pPr>
      <w:r>
        <w:rPr>
          <w:lang w:val="fr-FR"/>
        </w:rPr>
        <w:t xml:space="preserve">10/15/12. </w:t>
      </w:r>
      <w:r>
        <w:t>Transcription dysregulation</w:t>
      </w:r>
      <w:r w:rsidRPr="00A34DEC">
        <w:t xml:space="preserve"> of 5-HT1A receptors in psychiatric disorders. </w:t>
      </w:r>
      <w:r w:rsidRPr="00DB1F29">
        <w:rPr>
          <w:bCs/>
        </w:rPr>
        <w:t>25th ECNP Congress, 13-17 October, Vienna, Austria.</w:t>
      </w:r>
    </w:p>
    <w:p w14:paraId="3D9482CF" w14:textId="77777777" w:rsidR="00685807" w:rsidRPr="00177D4F" w:rsidRDefault="00545A1D" w:rsidP="000127E4">
      <w:pPr>
        <w:pStyle w:val="ListParagraph"/>
        <w:numPr>
          <w:ilvl w:val="0"/>
          <w:numId w:val="9"/>
        </w:numPr>
        <w:tabs>
          <w:tab w:val="clear" w:pos="360"/>
          <w:tab w:val="num" w:pos="720"/>
        </w:tabs>
        <w:ind w:left="720" w:hanging="720"/>
        <w:rPr>
          <w:bCs/>
        </w:rPr>
      </w:pPr>
      <w:r>
        <w:rPr>
          <w:bCs/>
        </w:rPr>
        <w:t>10/19/12. M</w:t>
      </w:r>
      <w:r w:rsidRPr="00545A1D">
        <w:rPr>
          <w:bCs/>
        </w:rPr>
        <w:t>olecular mechanism</w:t>
      </w:r>
      <w:r>
        <w:rPr>
          <w:bCs/>
        </w:rPr>
        <w:t>s</w:t>
      </w:r>
      <w:r w:rsidRPr="00545A1D">
        <w:rPr>
          <w:bCs/>
        </w:rPr>
        <w:t xml:space="preserve"> of serotoninergic autoreceptor desensitization</w:t>
      </w:r>
      <w:r>
        <w:rPr>
          <w:bCs/>
        </w:rPr>
        <w:t xml:space="preserve">. </w:t>
      </w:r>
      <w:r w:rsidRPr="00AC70C0">
        <w:t>Institute of Pharmacology Poli</w:t>
      </w:r>
      <w:r>
        <w:t xml:space="preserve">sh Academy of Sciences, </w:t>
      </w:r>
      <w:r w:rsidRPr="00AC70C0">
        <w:t>Krakow, Poland</w:t>
      </w:r>
      <w:r>
        <w:t>.</w:t>
      </w:r>
    </w:p>
    <w:p w14:paraId="056B0842" w14:textId="77777777" w:rsidR="00177D4F" w:rsidRPr="00177D4F" w:rsidRDefault="00177D4F" w:rsidP="000127E4">
      <w:pPr>
        <w:pStyle w:val="ListParagraph"/>
        <w:numPr>
          <w:ilvl w:val="0"/>
          <w:numId w:val="9"/>
        </w:numPr>
        <w:tabs>
          <w:tab w:val="clear" w:pos="360"/>
          <w:tab w:val="num" w:pos="720"/>
        </w:tabs>
        <w:ind w:left="720" w:hanging="720"/>
        <w:rPr>
          <w:bCs/>
        </w:rPr>
      </w:pPr>
      <w:r>
        <w:t>2/12/13. Neurobiology of the serotonin system.  Crash Course in Psychiatry.  Lady Davis Institute, McGill University, Montreal, Quebec.</w:t>
      </w:r>
    </w:p>
    <w:p w14:paraId="76288345" w14:textId="77777777" w:rsidR="00177D4F" w:rsidRPr="00B15984" w:rsidRDefault="00177D4F" w:rsidP="000127E4">
      <w:pPr>
        <w:pStyle w:val="ListParagraph"/>
        <w:numPr>
          <w:ilvl w:val="0"/>
          <w:numId w:val="9"/>
        </w:numPr>
        <w:tabs>
          <w:tab w:val="clear" w:pos="360"/>
          <w:tab w:val="num" w:pos="720"/>
        </w:tabs>
        <w:ind w:left="720" w:hanging="720"/>
        <w:rPr>
          <w:bCs/>
        </w:rPr>
      </w:pPr>
      <w:r>
        <w:t>3/18/13. Transcriptional dys-regulation in mental illness.  Douglas Research Institute, McGill University, Montreal, Quebec.</w:t>
      </w:r>
    </w:p>
    <w:p w14:paraId="0B40F038" w14:textId="77777777" w:rsidR="00B15984" w:rsidRPr="00B15984" w:rsidRDefault="00B15984" w:rsidP="000127E4">
      <w:pPr>
        <w:pStyle w:val="ListParagraph"/>
        <w:numPr>
          <w:ilvl w:val="0"/>
          <w:numId w:val="9"/>
        </w:numPr>
        <w:tabs>
          <w:tab w:val="clear" w:pos="360"/>
          <w:tab w:val="num" w:pos="720"/>
        </w:tabs>
        <w:ind w:left="720" w:hanging="720"/>
        <w:rPr>
          <w:bCs/>
        </w:rPr>
      </w:pPr>
      <w:r>
        <w:rPr>
          <w:bCs/>
        </w:rPr>
        <w:t xml:space="preserve">5/30/13 </w:t>
      </w:r>
      <w:r w:rsidRPr="00DB1F29">
        <w:rPr>
          <w:bCs/>
        </w:rPr>
        <w:t xml:space="preserve">Chair, </w:t>
      </w:r>
      <w:r>
        <w:t xml:space="preserve">Presidential symposium.  </w:t>
      </w:r>
      <w:r w:rsidRPr="00712A1A">
        <w:t>New Approaches in Translational Neuropsychopharm</w:t>
      </w:r>
      <w:r>
        <w:t>a</w:t>
      </w:r>
      <w:r w:rsidRPr="00712A1A">
        <w:t>cology</w:t>
      </w:r>
      <w:r w:rsidR="00364F24">
        <w:t>.  CCNP Annual Meeting 2013</w:t>
      </w:r>
      <w:r>
        <w:t>, May 29-June 1. Toronto, ON</w:t>
      </w:r>
    </w:p>
    <w:p w14:paraId="554C5B73" w14:textId="77777777" w:rsidR="002B611D" w:rsidRPr="0097189A" w:rsidRDefault="002B611D" w:rsidP="002B611D">
      <w:pPr>
        <w:pStyle w:val="ListParagraph"/>
        <w:numPr>
          <w:ilvl w:val="0"/>
          <w:numId w:val="9"/>
        </w:numPr>
        <w:tabs>
          <w:tab w:val="clear" w:pos="360"/>
          <w:tab w:val="num" w:pos="720"/>
        </w:tabs>
        <w:ind w:left="720" w:hanging="720"/>
        <w:rPr>
          <w:bCs/>
        </w:rPr>
      </w:pPr>
      <w:r>
        <w:t xml:space="preserve">6/11/13. </w:t>
      </w:r>
      <w:r w:rsidRPr="002B611D">
        <w:t>Genetic and epigenetic alterations in serotonin-1A receptors in human depression and suicide subtypes</w:t>
      </w:r>
      <w:r>
        <w:t>.  IASR 2013 World Congress.  Montreal, Quebec.</w:t>
      </w:r>
    </w:p>
    <w:p w14:paraId="6D5D3313" w14:textId="77777777" w:rsidR="0097189A" w:rsidRPr="0097189A" w:rsidRDefault="0097189A" w:rsidP="002B611D">
      <w:pPr>
        <w:pStyle w:val="ListParagraph"/>
        <w:numPr>
          <w:ilvl w:val="0"/>
          <w:numId w:val="9"/>
        </w:numPr>
        <w:tabs>
          <w:tab w:val="clear" w:pos="360"/>
          <w:tab w:val="num" w:pos="720"/>
        </w:tabs>
        <w:ind w:left="720" w:hanging="720"/>
        <w:rPr>
          <w:bCs/>
        </w:rPr>
      </w:pPr>
      <w:r>
        <w:t>6/18/13. Hen Lab Research Update.  Columbia University, New York, NYC.</w:t>
      </w:r>
    </w:p>
    <w:p w14:paraId="2B7D5A1D" w14:textId="77777777" w:rsidR="0097189A" w:rsidRDefault="00BE080A" w:rsidP="002B611D">
      <w:pPr>
        <w:pStyle w:val="ListParagraph"/>
        <w:numPr>
          <w:ilvl w:val="0"/>
          <w:numId w:val="9"/>
        </w:numPr>
        <w:tabs>
          <w:tab w:val="clear" w:pos="360"/>
          <w:tab w:val="num" w:pos="720"/>
        </w:tabs>
        <w:ind w:left="720" w:hanging="720"/>
        <w:rPr>
          <w:bCs/>
        </w:rPr>
      </w:pPr>
      <w:r>
        <w:rPr>
          <w:bCs/>
        </w:rPr>
        <w:t>9/11</w:t>
      </w:r>
      <w:r w:rsidR="004370C4">
        <w:rPr>
          <w:bCs/>
        </w:rPr>
        <w:t xml:space="preserve">/13. </w:t>
      </w:r>
      <w:r w:rsidRPr="00BE080A">
        <w:rPr>
          <w:bCs/>
        </w:rPr>
        <w:t>Schizophrenia and personalized medici</w:t>
      </w:r>
      <w:r>
        <w:rPr>
          <w:bCs/>
        </w:rPr>
        <w:t>ne: 5-HT1A receptor polymorphism</w:t>
      </w:r>
      <w:r w:rsidR="004370C4" w:rsidRPr="00BE080A">
        <w:rPr>
          <w:bCs/>
        </w:rPr>
        <w:t>.  CIHR-CCJHRI symposium.  Beijing, China.</w:t>
      </w:r>
    </w:p>
    <w:p w14:paraId="02F6C7E8" w14:textId="77777777" w:rsidR="004F571B" w:rsidRDefault="004F571B" w:rsidP="002B611D">
      <w:pPr>
        <w:pStyle w:val="ListParagraph"/>
        <w:numPr>
          <w:ilvl w:val="0"/>
          <w:numId w:val="9"/>
        </w:numPr>
        <w:tabs>
          <w:tab w:val="clear" w:pos="360"/>
          <w:tab w:val="num" w:pos="720"/>
        </w:tabs>
        <w:ind w:left="720" w:hanging="720"/>
        <w:rPr>
          <w:bCs/>
        </w:rPr>
      </w:pPr>
      <w:r>
        <w:rPr>
          <w:bCs/>
        </w:rPr>
        <w:t>1/6/14. Epigenetics and the serotonin system.  Brain Canada Neuroepigenetics Group meeting, Douglas Research Institute, Montreal, Canada.</w:t>
      </w:r>
    </w:p>
    <w:p w14:paraId="505FB9B1" w14:textId="77777777" w:rsidR="0061574B" w:rsidRDefault="0061574B" w:rsidP="002B611D">
      <w:pPr>
        <w:pStyle w:val="ListParagraph"/>
        <w:numPr>
          <w:ilvl w:val="0"/>
          <w:numId w:val="9"/>
        </w:numPr>
        <w:tabs>
          <w:tab w:val="clear" w:pos="360"/>
          <w:tab w:val="num" w:pos="720"/>
        </w:tabs>
        <w:ind w:left="720" w:hanging="720"/>
        <w:rPr>
          <w:bCs/>
        </w:rPr>
      </w:pPr>
      <w:r>
        <w:t>2/25/14. Neurobiology of the serotonin system.  Crash Course in Psychiatry.  Allan Memorial Institute, McGill University, Montreal, Quebec.</w:t>
      </w:r>
    </w:p>
    <w:p w14:paraId="03638DCE" w14:textId="77777777" w:rsidR="00832B9C" w:rsidRDefault="00832B9C" w:rsidP="002B611D">
      <w:pPr>
        <w:pStyle w:val="ListParagraph"/>
        <w:numPr>
          <w:ilvl w:val="0"/>
          <w:numId w:val="9"/>
        </w:numPr>
        <w:tabs>
          <w:tab w:val="clear" w:pos="360"/>
          <w:tab w:val="num" w:pos="720"/>
        </w:tabs>
        <w:ind w:left="720" w:hanging="720"/>
        <w:rPr>
          <w:bCs/>
        </w:rPr>
      </w:pPr>
      <w:r>
        <w:rPr>
          <w:bCs/>
        </w:rPr>
        <w:t xml:space="preserve">4/7-9/14. </w:t>
      </w:r>
      <w:r w:rsidRPr="00832B9C">
        <w:rPr>
          <w:bCs/>
        </w:rPr>
        <w:t>Developmental dys-regulation of the serotonin system in determining anxiety and depression phenotypes.</w:t>
      </w:r>
      <w:r>
        <w:rPr>
          <w:bCs/>
        </w:rPr>
        <w:t xml:space="preserve"> </w:t>
      </w:r>
      <w:r w:rsidR="009C55F0">
        <w:rPr>
          <w:bCs/>
        </w:rPr>
        <w:t xml:space="preserve">World Congress on </w:t>
      </w:r>
      <w:r>
        <w:rPr>
          <w:bCs/>
        </w:rPr>
        <w:t>Brain</w:t>
      </w:r>
      <w:r w:rsidR="009C55F0">
        <w:rPr>
          <w:bCs/>
        </w:rPr>
        <w:t>, Behavior and Emotions</w:t>
      </w:r>
      <w:r>
        <w:rPr>
          <w:bCs/>
        </w:rPr>
        <w:t xml:space="preserve"> 2014, Montreal, Quebec.</w:t>
      </w:r>
    </w:p>
    <w:p w14:paraId="1D43BB6E" w14:textId="77777777" w:rsidR="00364F24" w:rsidRDefault="00364F24" w:rsidP="002B611D">
      <w:pPr>
        <w:pStyle w:val="ListParagraph"/>
        <w:numPr>
          <w:ilvl w:val="0"/>
          <w:numId w:val="9"/>
        </w:numPr>
        <w:tabs>
          <w:tab w:val="clear" w:pos="360"/>
          <w:tab w:val="num" w:pos="720"/>
        </w:tabs>
        <w:ind w:left="720" w:hanging="720"/>
        <w:rPr>
          <w:bCs/>
        </w:rPr>
      </w:pPr>
      <w:r>
        <w:rPr>
          <w:bCs/>
        </w:rPr>
        <w:t xml:space="preserve">6/18/14 </w:t>
      </w:r>
      <w:r w:rsidRPr="00DB1F29">
        <w:rPr>
          <w:bCs/>
        </w:rPr>
        <w:t xml:space="preserve">Chair, </w:t>
      </w:r>
      <w:r>
        <w:t xml:space="preserve">Symposium.  </w:t>
      </w:r>
      <w:r w:rsidRPr="00364F24">
        <w:rPr>
          <w:b/>
          <w:lang w:val="en-CA"/>
        </w:rPr>
        <w:t>Neurogenesis, Stress and Depression</w:t>
      </w:r>
      <w:r>
        <w:t>.  CCNP 2014 Annual Meeting, Banff, Alberta</w:t>
      </w:r>
    </w:p>
    <w:p w14:paraId="4A7A2927" w14:textId="77777777" w:rsidR="00832B9C" w:rsidRDefault="00832B9C" w:rsidP="002B611D">
      <w:pPr>
        <w:pStyle w:val="ListParagraph"/>
        <w:numPr>
          <w:ilvl w:val="0"/>
          <w:numId w:val="9"/>
        </w:numPr>
        <w:tabs>
          <w:tab w:val="clear" w:pos="360"/>
          <w:tab w:val="num" w:pos="720"/>
        </w:tabs>
        <w:ind w:left="720" w:hanging="720"/>
        <w:rPr>
          <w:bCs/>
        </w:rPr>
      </w:pPr>
      <w:r>
        <w:rPr>
          <w:bCs/>
        </w:rPr>
        <w:t xml:space="preserve">6/26/14. Speaker, </w:t>
      </w:r>
      <w:r w:rsidRPr="00832B9C">
        <w:rPr>
          <w:bCs/>
        </w:rPr>
        <w:t>The ABCs and CpGs of Epigenetics</w:t>
      </w:r>
      <w:r>
        <w:rPr>
          <w:bCs/>
        </w:rPr>
        <w:t xml:space="preserve"> Workshop, 29</w:t>
      </w:r>
      <w:r w:rsidRPr="00832B9C">
        <w:rPr>
          <w:bCs/>
          <w:vertAlign w:val="superscript"/>
        </w:rPr>
        <w:t>th</w:t>
      </w:r>
      <w:r>
        <w:rPr>
          <w:bCs/>
        </w:rPr>
        <w:t xml:space="preserve"> CINP World Congress, Vancouver, BC.</w:t>
      </w:r>
    </w:p>
    <w:p w14:paraId="4B898DDE" w14:textId="77777777" w:rsidR="00832B9C" w:rsidRDefault="00D3008B" w:rsidP="002B611D">
      <w:pPr>
        <w:pStyle w:val="ListParagraph"/>
        <w:numPr>
          <w:ilvl w:val="0"/>
          <w:numId w:val="9"/>
        </w:numPr>
        <w:tabs>
          <w:tab w:val="clear" w:pos="360"/>
          <w:tab w:val="num" w:pos="720"/>
        </w:tabs>
        <w:ind w:left="720" w:hanging="720"/>
        <w:rPr>
          <w:bCs/>
        </w:rPr>
      </w:pPr>
      <w:r>
        <w:rPr>
          <w:bCs/>
        </w:rPr>
        <w:t xml:space="preserve">6/25/14. Symposium Chair and Speaker.  </w:t>
      </w:r>
      <w:r w:rsidR="00E1073F">
        <w:rPr>
          <w:bCs/>
        </w:rPr>
        <w:t>“</w:t>
      </w:r>
      <w:r w:rsidRPr="00D3008B">
        <w:rPr>
          <w:bCs/>
        </w:rPr>
        <w:t>Genetic mechanisms for longterm alterations in serotonin in depression</w:t>
      </w:r>
      <w:r w:rsidR="00E1073F">
        <w:rPr>
          <w:bCs/>
        </w:rPr>
        <w:t>”</w:t>
      </w:r>
      <w:r>
        <w:rPr>
          <w:bCs/>
        </w:rPr>
        <w:t xml:space="preserve"> in symposium S28:</w:t>
      </w:r>
      <w:r w:rsidRPr="00D3008B">
        <w:t xml:space="preserve"> </w:t>
      </w:r>
      <w:r w:rsidRPr="00D3008B">
        <w:rPr>
          <w:bCs/>
        </w:rPr>
        <w:t>Serotonin, stress and depression: genetic and epigenetic factors</w:t>
      </w:r>
      <w:r>
        <w:rPr>
          <w:bCs/>
        </w:rPr>
        <w:t>.   29</w:t>
      </w:r>
      <w:r w:rsidRPr="00832B9C">
        <w:rPr>
          <w:bCs/>
          <w:vertAlign w:val="superscript"/>
        </w:rPr>
        <w:t>th</w:t>
      </w:r>
      <w:r>
        <w:rPr>
          <w:bCs/>
        </w:rPr>
        <w:t xml:space="preserve"> CINP World Congress, Vancouver, BC</w:t>
      </w:r>
    </w:p>
    <w:p w14:paraId="7714492C" w14:textId="77777777" w:rsidR="00C61B6B" w:rsidRDefault="00C61B6B" w:rsidP="002B611D">
      <w:pPr>
        <w:pStyle w:val="ListParagraph"/>
        <w:numPr>
          <w:ilvl w:val="0"/>
          <w:numId w:val="9"/>
        </w:numPr>
        <w:tabs>
          <w:tab w:val="clear" w:pos="360"/>
          <w:tab w:val="num" w:pos="720"/>
        </w:tabs>
        <w:ind w:left="720" w:hanging="720"/>
        <w:rPr>
          <w:bCs/>
        </w:rPr>
      </w:pPr>
      <w:r>
        <w:rPr>
          <w:bCs/>
        </w:rPr>
        <w:t xml:space="preserve">11/12/14. </w:t>
      </w:r>
      <w:r w:rsidRPr="00C61B6B">
        <w:rPr>
          <w:bCs/>
        </w:rPr>
        <w:t>Translating basic research into mental health: focus on serotonin and major depression.</w:t>
      </w:r>
      <w:r>
        <w:rPr>
          <w:bCs/>
        </w:rPr>
        <w:t xml:space="preserve"> </w:t>
      </w:r>
      <w:r w:rsidRPr="00C61B6B">
        <w:rPr>
          <w:bCs/>
        </w:rPr>
        <w:t>Resident Research day</w:t>
      </w:r>
      <w:r>
        <w:rPr>
          <w:bCs/>
        </w:rPr>
        <w:t xml:space="preserve">, Dept. Psychiatry, </w:t>
      </w:r>
      <w:r w:rsidR="00F74357">
        <w:rPr>
          <w:bCs/>
        </w:rPr>
        <w:t>Civic Hospital,</w:t>
      </w:r>
      <w:r>
        <w:rPr>
          <w:bCs/>
        </w:rPr>
        <w:t xml:space="preserve"> Ottawa, ON</w:t>
      </w:r>
    </w:p>
    <w:p w14:paraId="604820C8" w14:textId="77777777" w:rsidR="00300337" w:rsidRDefault="00300337" w:rsidP="002B611D">
      <w:pPr>
        <w:pStyle w:val="ListParagraph"/>
        <w:numPr>
          <w:ilvl w:val="0"/>
          <w:numId w:val="9"/>
        </w:numPr>
        <w:tabs>
          <w:tab w:val="clear" w:pos="360"/>
          <w:tab w:val="num" w:pos="720"/>
        </w:tabs>
        <w:ind w:left="720" w:hanging="720"/>
        <w:rPr>
          <w:bCs/>
        </w:rPr>
      </w:pPr>
      <w:r>
        <w:rPr>
          <w:bCs/>
        </w:rPr>
        <w:t xml:space="preserve">1/16/15. </w:t>
      </w:r>
      <w:r w:rsidRPr="00C61B6B">
        <w:rPr>
          <w:bCs/>
        </w:rPr>
        <w:t>Translating basic research into</w:t>
      </w:r>
      <w:r>
        <w:rPr>
          <w:bCs/>
        </w:rPr>
        <w:t xml:space="preserve"> the</w:t>
      </w:r>
      <w:r w:rsidRPr="00C61B6B">
        <w:rPr>
          <w:bCs/>
        </w:rPr>
        <w:t xml:space="preserve"> </w:t>
      </w:r>
      <w:r>
        <w:rPr>
          <w:bCs/>
        </w:rPr>
        <w:t>clinic</w:t>
      </w:r>
      <w:r w:rsidRPr="00C61B6B">
        <w:rPr>
          <w:bCs/>
        </w:rPr>
        <w:t xml:space="preserve">: </w:t>
      </w:r>
      <w:r>
        <w:rPr>
          <w:bCs/>
        </w:rPr>
        <w:t>role of</w:t>
      </w:r>
      <w:r w:rsidRPr="00C61B6B">
        <w:rPr>
          <w:bCs/>
        </w:rPr>
        <w:t xml:space="preserve"> </w:t>
      </w:r>
      <w:r>
        <w:rPr>
          <w:bCs/>
        </w:rPr>
        <w:t>genes and environment in the development of depression</w:t>
      </w:r>
      <w:r w:rsidRPr="00C61B6B">
        <w:rPr>
          <w:bCs/>
        </w:rPr>
        <w:t>.</w:t>
      </w:r>
      <w:r>
        <w:rPr>
          <w:bCs/>
        </w:rPr>
        <w:t xml:space="preserve">  Neuroscience Rounds, Dept. of Neurology, </w:t>
      </w:r>
      <w:r w:rsidRPr="00300337">
        <w:rPr>
          <w:bCs/>
        </w:rPr>
        <w:t>University of Ottawa</w:t>
      </w:r>
      <w:r>
        <w:rPr>
          <w:bCs/>
        </w:rPr>
        <w:t>.</w:t>
      </w:r>
    </w:p>
    <w:p w14:paraId="4A1E85FA" w14:textId="77777777" w:rsidR="000A0424" w:rsidRPr="00D87958" w:rsidRDefault="000A0424" w:rsidP="002B611D">
      <w:pPr>
        <w:pStyle w:val="ListParagraph"/>
        <w:numPr>
          <w:ilvl w:val="0"/>
          <w:numId w:val="9"/>
        </w:numPr>
        <w:tabs>
          <w:tab w:val="clear" w:pos="360"/>
          <w:tab w:val="num" w:pos="720"/>
        </w:tabs>
        <w:ind w:left="720" w:hanging="720"/>
        <w:rPr>
          <w:bCs/>
        </w:rPr>
      </w:pPr>
      <w:r>
        <w:t xml:space="preserve">6/6/15.  Optogenetic targeting of serotonin neurons to study anxiety and depression.  </w:t>
      </w:r>
      <w:r w:rsidRPr="00433667">
        <w:t>Symposium Title: Probing the link between brain and behavior with optogenetics.</w:t>
      </w:r>
      <w:r>
        <w:t xml:space="preserve">  </w:t>
      </w:r>
      <w:r w:rsidRPr="00433667">
        <w:t>Canadian Society for Brain, Behaviour and Cognitive Science 25th Annual Meeting</w:t>
      </w:r>
      <w:r>
        <w:t>, Carleton University, Ottawa, ON.</w:t>
      </w:r>
    </w:p>
    <w:p w14:paraId="1006A230" w14:textId="77777777" w:rsidR="00D87958" w:rsidRPr="00E227E1" w:rsidRDefault="00E227E1" w:rsidP="002B611D">
      <w:pPr>
        <w:pStyle w:val="ListParagraph"/>
        <w:numPr>
          <w:ilvl w:val="0"/>
          <w:numId w:val="9"/>
        </w:numPr>
        <w:tabs>
          <w:tab w:val="clear" w:pos="360"/>
          <w:tab w:val="num" w:pos="720"/>
        </w:tabs>
        <w:ind w:left="720" w:hanging="720"/>
        <w:rPr>
          <w:bCs/>
        </w:rPr>
      </w:pPr>
      <w:r w:rsidRPr="00E227E1">
        <w:rPr>
          <w:bCs/>
        </w:rPr>
        <w:t xml:space="preserve">6/10/15. </w:t>
      </w:r>
      <w:r w:rsidR="00D87958" w:rsidRPr="00E227E1">
        <w:rPr>
          <w:bCs/>
        </w:rPr>
        <w:t>Symposium Chair: Altered Dopamine-D2 rec</w:t>
      </w:r>
      <w:r w:rsidRPr="00E227E1">
        <w:rPr>
          <w:bCs/>
        </w:rPr>
        <w:t xml:space="preserve">eptor function in addiction and </w:t>
      </w:r>
      <w:r w:rsidR="00D87958" w:rsidRPr="00E227E1">
        <w:rPr>
          <w:bCs/>
        </w:rPr>
        <w:t>schizophrenia</w:t>
      </w:r>
      <w:r>
        <w:rPr>
          <w:bCs/>
        </w:rPr>
        <w:t xml:space="preserve">.  </w:t>
      </w:r>
      <w:r>
        <w:t>CCNP 2015 Annual Meeting, Ottawa ON.</w:t>
      </w:r>
    </w:p>
    <w:p w14:paraId="6988C129" w14:textId="77777777" w:rsidR="00D87958" w:rsidRPr="00645B8B" w:rsidRDefault="00D87958" w:rsidP="002B611D">
      <w:pPr>
        <w:pStyle w:val="ListParagraph"/>
        <w:numPr>
          <w:ilvl w:val="0"/>
          <w:numId w:val="9"/>
        </w:numPr>
        <w:tabs>
          <w:tab w:val="clear" w:pos="360"/>
          <w:tab w:val="num" w:pos="720"/>
        </w:tabs>
        <w:ind w:left="720" w:hanging="720"/>
        <w:rPr>
          <w:bCs/>
        </w:rPr>
      </w:pPr>
      <w:r>
        <w:t>6/10/15</w:t>
      </w:r>
      <w:r w:rsidRPr="00D87958">
        <w:t>.  Transcriptional regulation of dopamine-D2 receptors in schizophrenia.</w:t>
      </w:r>
      <w:r w:rsidRPr="00D87958">
        <w:rPr>
          <w:bCs/>
        </w:rPr>
        <w:t xml:space="preserve"> </w:t>
      </w:r>
      <w:r>
        <w:rPr>
          <w:bCs/>
        </w:rPr>
        <w:t xml:space="preserve"> </w:t>
      </w:r>
      <w:r>
        <w:t>CCNP 2015 Annual Meeting, Ottawa ON.</w:t>
      </w:r>
    </w:p>
    <w:p w14:paraId="3E6724CD" w14:textId="77777777" w:rsidR="00645B8B" w:rsidRPr="00645B8B" w:rsidRDefault="00645B8B" w:rsidP="002B611D">
      <w:pPr>
        <w:pStyle w:val="ListParagraph"/>
        <w:numPr>
          <w:ilvl w:val="0"/>
          <w:numId w:val="9"/>
        </w:numPr>
        <w:tabs>
          <w:tab w:val="clear" w:pos="360"/>
          <w:tab w:val="num" w:pos="720"/>
        </w:tabs>
        <w:ind w:left="720" w:hanging="720"/>
        <w:rPr>
          <w:bCs/>
        </w:rPr>
      </w:pPr>
      <w:r>
        <w:t xml:space="preserve">9/17/15. </w:t>
      </w:r>
      <w:r w:rsidRPr="00645B8B">
        <w:rPr>
          <w:bCs/>
        </w:rPr>
        <w:t>A mouse model of post-stroke depression. Advances in Stroke Recovery Meeting, Toronto Congress</w:t>
      </w:r>
      <w:r>
        <w:rPr>
          <w:bCs/>
        </w:rPr>
        <w:t xml:space="preserve"> Centre, Toronto, ON.</w:t>
      </w:r>
    </w:p>
    <w:p w14:paraId="15FB9D53" w14:textId="77777777" w:rsidR="00E227E1" w:rsidRDefault="00856EA9" w:rsidP="002B611D">
      <w:pPr>
        <w:pStyle w:val="ListParagraph"/>
        <w:numPr>
          <w:ilvl w:val="0"/>
          <w:numId w:val="9"/>
        </w:numPr>
        <w:tabs>
          <w:tab w:val="clear" w:pos="360"/>
          <w:tab w:val="num" w:pos="720"/>
        </w:tabs>
        <w:ind w:left="720" w:hanging="720"/>
        <w:rPr>
          <w:bCs/>
        </w:rPr>
      </w:pPr>
      <w:r>
        <w:rPr>
          <w:bCs/>
        </w:rPr>
        <w:t xml:space="preserve">9/20-3/15.  </w:t>
      </w:r>
      <w:r w:rsidR="000B2A3B">
        <w:t xml:space="preserve">Deaf1-MeCP2 interaction mediates of genotype- and methylation-dependent transcription of 5-HT1A receptor.  </w:t>
      </w:r>
      <w:r w:rsidR="00B166DF" w:rsidRPr="00B166DF">
        <w:rPr>
          <w:bCs/>
        </w:rPr>
        <w:t>Janelia conference</w:t>
      </w:r>
      <w:r w:rsidR="00B166DF">
        <w:rPr>
          <w:bCs/>
        </w:rPr>
        <w:t xml:space="preserve"> </w:t>
      </w:r>
      <w:r w:rsidR="00B166DF" w:rsidRPr="00B166DF">
        <w:rPr>
          <w:bCs/>
        </w:rPr>
        <w:t>'</w:t>
      </w:r>
      <w:r w:rsidR="00B166DF" w:rsidRPr="00B166DF">
        <w:rPr>
          <w:b/>
          <w:bCs/>
        </w:rPr>
        <w:t xml:space="preserve">Behavioral Epigenetics: </w:t>
      </w:r>
      <w:r w:rsidR="00B166DF" w:rsidRPr="00B166DF">
        <w:rPr>
          <w:b/>
          <w:bCs/>
        </w:rPr>
        <w:lastRenderedPageBreak/>
        <w:t>Conserved Mechanisms in Diverse Model Systems'</w:t>
      </w:r>
      <w:r w:rsidR="00B166DF" w:rsidRPr="00B166DF">
        <w:rPr>
          <w:bCs/>
        </w:rPr>
        <w:t xml:space="preserve">, </w:t>
      </w:r>
      <w:r w:rsidR="00645B8B">
        <w:rPr>
          <w:bCs/>
        </w:rPr>
        <w:t xml:space="preserve">Janelia Research Center, </w:t>
      </w:r>
      <w:r w:rsidRPr="00856EA9">
        <w:rPr>
          <w:bCs/>
        </w:rPr>
        <w:t>Ashburn,</w:t>
      </w:r>
      <w:r>
        <w:rPr>
          <w:bCs/>
        </w:rPr>
        <w:t xml:space="preserve"> VA</w:t>
      </w:r>
      <w:r w:rsidR="00B166DF" w:rsidRPr="00B166DF">
        <w:rPr>
          <w:bCs/>
        </w:rPr>
        <w:t>.</w:t>
      </w:r>
    </w:p>
    <w:p w14:paraId="70CF2C40" w14:textId="77777777" w:rsidR="000B2A3B" w:rsidRPr="000825D0" w:rsidRDefault="001E16EC" w:rsidP="002B611D">
      <w:pPr>
        <w:pStyle w:val="ListParagraph"/>
        <w:numPr>
          <w:ilvl w:val="0"/>
          <w:numId w:val="9"/>
        </w:numPr>
        <w:tabs>
          <w:tab w:val="clear" w:pos="360"/>
          <w:tab w:val="num" w:pos="720"/>
        </w:tabs>
        <w:ind w:left="720" w:hanging="720"/>
        <w:rPr>
          <w:bCs/>
        </w:rPr>
      </w:pPr>
      <w:r>
        <w:rPr>
          <w:bCs/>
        </w:rPr>
        <w:t xml:space="preserve">10/13/15.  </w:t>
      </w:r>
      <w:r w:rsidRPr="001E16EC">
        <w:rPr>
          <w:bCs/>
        </w:rPr>
        <w:t>Transcriptional Integration of Genotype-Environment Interactions at the HTR1A Gene</w:t>
      </w:r>
      <w:r w:rsidR="000146A6">
        <w:rPr>
          <w:bCs/>
        </w:rPr>
        <w:t xml:space="preserve">.  </w:t>
      </w:r>
      <w:r w:rsidR="000146A6">
        <w:t>IASR 2015 World Congress. New York City, NY</w:t>
      </w:r>
    </w:p>
    <w:p w14:paraId="56E18ECE" w14:textId="77777777" w:rsidR="000825D0" w:rsidRPr="000825D0" w:rsidRDefault="000825D0" w:rsidP="002B611D">
      <w:pPr>
        <w:pStyle w:val="ListParagraph"/>
        <w:numPr>
          <w:ilvl w:val="0"/>
          <w:numId w:val="9"/>
        </w:numPr>
        <w:tabs>
          <w:tab w:val="clear" w:pos="360"/>
          <w:tab w:val="num" w:pos="720"/>
        </w:tabs>
        <w:ind w:left="720" w:hanging="720"/>
        <w:rPr>
          <w:bCs/>
        </w:rPr>
      </w:pPr>
      <w:r>
        <w:rPr>
          <w:bCs/>
        </w:rPr>
        <w:t xml:space="preserve">6/16/16. </w:t>
      </w:r>
      <w:r w:rsidRPr="00E227E1">
        <w:rPr>
          <w:bCs/>
        </w:rPr>
        <w:t>Symposium Chair:</w:t>
      </w:r>
      <w:r>
        <w:rPr>
          <w:bCs/>
        </w:rPr>
        <w:t xml:space="preserve"> </w:t>
      </w:r>
      <w:r w:rsidRPr="000825D0">
        <w:rPr>
          <w:bCs/>
          <w:iCs/>
        </w:rPr>
        <w:t>Stress, epigenetics, depression and suicide</w:t>
      </w:r>
      <w:r>
        <w:rPr>
          <w:bCs/>
          <w:iCs/>
        </w:rPr>
        <w:t>. CCNP/CDRIN Meeting 2016, Halifax, NS</w:t>
      </w:r>
    </w:p>
    <w:p w14:paraId="263062E8" w14:textId="77777777" w:rsidR="000825D0" w:rsidRPr="00BC174B" w:rsidRDefault="000825D0" w:rsidP="002B611D">
      <w:pPr>
        <w:pStyle w:val="ListParagraph"/>
        <w:numPr>
          <w:ilvl w:val="0"/>
          <w:numId w:val="9"/>
        </w:numPr>
        <w:tabs>
          <w:tab w:val="clear" w:pos="360"/>
          <w:tab w:val="num" w:pos="720"/>
        </w:tabs>
        <w:ind w:left="720" w:hanging="720"/>
        <w:rPr>
          <w:bCs/>
        </w:rPr>
      </w:pPr>
      <w:r>
        <w:rPr>
          <w:bCs/>
        </w:rPr>
        <w:t xml:space="preserve">6/16/16. </w:t>
      </w:r>
      <w:r w:rsidRPr="000825D0">
        <w:rPr>
          <w:bCs/>
        </w:rPr>
        <w:t>Reversal of adult stress-induced DNA methylation by chronic antidepressant treatment: a pathway to behavioral recovery.</w:t>
      </w:r>
      <w:r>
        <w:rPr>
          <w:bCs/>
        </w:rPr>
        <w:t xml:space="preserve">  </w:t>
      </w:r>
      <w:r>
        <w:rPr>
          <w:bCs/>
          <w:iCs/>
        </w:rPr>
        <w:t>CCNP/CDRIN Meeting 2016, Halifax, NS</w:t>
      </w:r>
    </w:p>
    <w:p w14:paraId="294F319A" w14:textId="77777777" w:rsidR="00BC174B" w:rsidRDefault="00BC174B" w:rsidP="002B611D">
      <w:pPr>
        <w:pStyle w:val="ListParagraph"/>
        <w:numPr>
          <w:ilvl w:val="0"/>
          <w:numId w:val="9"/>
        </w:numPr>
        <w:tabs>
          <w:tab w:val="clear" w:pos="360"/>
          <w:tab w:val="num" w:pos="720"/>
        </w:tabs>
        <w:ind w:left="720" w:hanging="720"/>
        <w:rPr>
          <w:bCs/>
        </w:rPr>
      </w:pPr>
      <w:r>
        <w:rPr>
          <w:bCs/>
        </w:rPr>
        <w:t xml:space="preserve">10/15/16. </w:t>
      </w:r>
      <w:r w:rsidRPr="00BC174B">
        <w:rPr>
          <w:bCs/>
        </w:rPr>
        <w:t>In vivo roles of serotonin-1A receptor regulation in depression and anxiety phenotypes</w:t>
      </w:r>
      <w:r>
        <w:rPr>
          <w:bCs/>
        </w:rPr>
        <w:t>. Great Lakes GPCR Retreat, October 14-16, Chicago IL</w:t>
      </w:r>
    </w:p>
    <w:p w14:paraId="5E2EBA2F" w14:textId="77777777" w:rsidR="00F362E3" w:rsidRDefault="00F362E3" w:rsidP="002B611D">
      <w:pPr>
        <w:pStyle w:val="ListParagraph"/>
        <w:numPr>
          <w:ilvl w:val="0"/>
          <w:numId w:val="9"/>
        </w:numPr>
        <w:tabs>
          <w:tab w:val="clear" w:pos="360"/>
          <w:tab w:val="num" w:pos="720"/>
        </w:tabs>
        <w:ind w:left="720" w:hanging="720"/>
        <w:rPr>
          <w:bCs/>
        </w:rPr>
      </w:pPr>
      <w:r>
        <w:rPr>
          <w:bCs/>
        </w:rPr>
        <w:t>5/31/17. Optogeneti</w:t>
      </w:r>
      <w:r w:rsidR="00DE4A25">
        <w:rPr>
          <w:bCs/>
        </w:rPr>
        <w:t>cs Workshop. Brain Health Resea</w:t>
      </w:r>
      <w:r>
        <w:rPr>
          <w:bCs/>
        </w:rPr>
        <w:t xml:space="preserve">rch Day.  </w:t>
      </w:r>
      <w:r w:rsidRPr="00F362E3">
        <w:rPr>
          <w:bCs/>
        </w:rPr>
        <w:t>University of Ottawa</w:t>
      </w:r>
      <w:r>
        <w:rPr>
          <w:bCs/>
        </w:rPr>
        <w:t>.</w:t>
      </w:r>
    </w:p>
    <w:p w14:paraId="41A983BA" w14:textId="77777777" w:rsidR="004E6603" w:rsidRDefault="004E6603" w:rsidP="002B611D">
      <w:pPr>
        <w:pStyle w:val="ListParagraph"/>
        <w:numPr>
          <w:ilvl w:val="0"/>
          <w:numId w:val="9"/>
        </w:numPr>
        <w:tabs>
          <w:tab w:val="clear" w:pos="360"/>
          <w:tab w:val="num" w:pos="720"/>
        </w:tabs>
        <w:ind w:left="720" w:hanging="720"/>
        <w:rPr>
          <w:bCs/>
        </w:rPr>
      </w:pPr>
      <w:r>
        <w:rPr>
          <w:bCs/>
        </w:rPr>
        <w:t xml:space="preserve">6/9/17. Symposium Chair. </w:t>
      </w:r>
      <w:r w:rsidRPr="004E6603">
        <w:rPr>
          <w:bCs/>
        </w:rPr>
        <w:t>Novel signaling mechanisms for treatment of anxiety and depression</w:t>
      </w:r>
      <w:r>
        <w:rPr>
          <w:bCs/>
        </w:rPr>
        <w:t>. CCNP2017 Meeting, Kingston, ON</w:t>
      </w:r>
    </w:p>
    <w:p w14:paraId="1F2F4A91" w14:textId="77777777" w:rsidR="004E6603" w:rsidRDefault="004E6603" w:rsidP="002B611D">
      <w:pPr>
        <w:pStyle w:val="ListParagraph"/>
        <w:numPr>
          <w:ilvl w:val="0"/>
          <w:numId w:val="9"/>
        </w:numPr>
        <w:tabs>
          <w:tab w:val="clear" w:pos="360"/>
          <w:tab w:val="num" w:pos="720"/>
        </w:tabs>
        <w:ind w:left="720" w:hanging="720"/>
        <w:rPr>
          <w:bCs/>
        </w:rPr>
      </w:pPr>
      <w:r>
        <w:rPr>
          <w:bCs/>
        </w:rPr>
        <w:t xml:space="preserve">6/9/17. </w:t>
      </w:r>
      <w:r w:rsidRPr="001C701E">
        <w:t>Novel transcriptional pathways regulating 5-HT and anxiety-depression phenotypes</w:t>
      </w:r>
      <w:r>
        <w:t xml:space="preserve">. </w:t>
      </w:r>
      <w:r>
        <w:rPr>
          <w:bCs/>
        </w:rPr>
        <w:t>CCNP2017 Meeting, Kingston, ON</w:t>
      </w:r>
    </w:p>
    <w:p w14:paraId="744C67E7" w14:textId="77777777" w:rsidR="00036961" w:rsidRDefault="00036961" w:rsidP="002B611D">
      <w:pPr>
        <w:pStyle w:val="ListParagraph"/>
        <w:numPr>
          <w:ilvl w:val="0"/>
          <w:numId w:val="9"/>
        </w:numPr>
        <w:tabs>
          <w:tab w:val="clear" w:pos="360"/>
          <w:tab w:val="num" w:pos="720"/>
        </w:tabs>
        <w:ind w:left="720" w:hanging="720"/>
        <w:rPr>
          <w:bCs/>
        </w:rPr>
      </w:pPr>
      <w:r>
        <w:rPr>
          <w:bCs/>
        </w:rPr>
        <w:t xml:space="preserve">6/7/17. </w:t>
      </w:r>
      <w:r w:rsidRPr="00036961">
        <w:rPr>
          <w:bCs/>
          <w:iCs/>
        </w:rPr>
        <w:t xml:space="preserve">A molecular biologist in Psychiatry:  from signaling to transcription in behavior. Heinz Lehmann Award Lecture. </w:t>
      </w:r>
      <w:r>
        <w:rPr>
          <w:bCs/>
        </w:rPr>
        <w:t>CCNP2017 Meeting, Kingston, ON</w:t>
      </w:r>
    </w:p>
    <w:p w14:paraId="323AF0D8" w14:textId="77777777" w:rsidR="00C05C2E" w:rsidRDefault="005C4E4A" w:rsidP="002B611D">
      <w:pPr>
        <w:pStyle w:val="ListParagraph"/>
        <w:numPr>
          <w:ilvl w:val="0"/>
          <w:numId w:val="9"/>
        </w:numPr>
        <w:tabs>
          <w:tab w:val="clear" w:pos="360"/>
          <w:tab w:val="num" w:pos="720"/>
        </w:tabs>
        <w:ind w:left="720" w:hanging="720"/>
        <w:rPr>
          <w:bCs/>
        </w:rPr>
      </w:pPr>
      <w:r>
        <w:rPr>
          <w:bCs/>
        </w:rPr>
        <w:t xml:space="preserve">5/14/18. </w:t>
      </w:r>
      <w:r w:rsidR="00620A60">
        <w:rPr>
          <w:bCs/>
        </w:rPr>
        <w:t>Fluoxetine, exercise or both for recovery from post-stroke depression?</w:t>
      </w:r>
      <w:r>
        <w:rPr>
          <w:bCs/>
        </w:rPr>
        <w:t xml:space="preserve">  OHRI Retreat, Ottawa, ON.</w:t>
      </w:r>
    </w:p>
    <w:p w14:paraId="1A3665EA" w14:textId="77777777" w:rsidR="005C4E4A" w:rsidRDefault="005C4E4A" w:rsidP="005C4E4A">
      <w:pPr>
        <w:pStyle w:val="ListParagraph"/>
        <w:numPr>
          <w:ilvl w:val="0"/>
          <w:numId w:val="9"/>
        </w:numPr>
        <w:tabs>
          <w:tab w:val="clear" w:pos="360"/>
          <w:tab w:val="num" w:pos="720"/>
        </w:tabs>
        <w:ind w:left="720" w:hanging="720"/>
        <w:rPr>
          <w:bCs/>
        </w:rPr>
      </w:pPr>
      <w:r>
        <w:rPr>
          <w:bCs/>
        </w:rPr>
        <w:t xml:space="preserve">6/30/18. Symposium Chair. </w:t>
      </w:r>
      <w:r w:rsidRPr="005C4E4A">
        <w:rPr>
          <w:bCs/>
          <w:lang w:val="en-GB"/>
        </w:rPr>
        <w:t>New approaches for treatment of mental illness</w:t>
      </w:r>
      <w:r>
        <w:rPr>
          <w:bCs/>
        </w:rPr>
        <w:t>. CCNP2018 Meeting, UBC, Vancouver, BC</w:t>
      </w:r>
    </w:p>
    <w:p w14:paraId="33F07483" w14:textId="77777777" w:rsidR="005C4E4A" w:rsidRDefault="005C4E4A" w:rsidP="002B611D">
      <w:pPr>
        <w:pStyle w:val="ListParagraph"/>
        <w:numPr>
          <w:ilvl w:val="0"/>
          <w:numId w:val="9"/>
        </w:numPr>
        <w:tabs>
          <w:tab w:val="clear" w:pos="360"/>
          <w:tab w:val="num" w:pos="720"/>
        </w:tabs>
        <w:ind w:left="720" w:hanging="720"/>
        <w:rPr>
          <w:bCs/>
        </w:rPr>
      </w:pPr>
      <w:r>
        <w:rPr>
          <w:bCs/>
        </w:rPr>
        <w:t xml:space="preserve">6/30/18. </w:t>
      </w:r>
      <w:r w:rsidRPr="005C4E4A">
        <w:rPr>
          <w:bCs/>
          <w:lang w:val="en-GB"/>
        </w:rPr>
        <w:t>When SSRI’s don’t work: altered 5-HT1A autoreceptor gene repression results resistance to chronic SSRI treatment</w:t>
      </w:r>
      <w:r>
        <w:rPr>
          <w:bCs/>
          <w:lang w:val="en-GB"/>
        </w:rPr>
        <w:t xml:space="preserve">.  </w:t>
      </w:r>
      <w:r>
        <w:rPr>
          <w:bCs/>
        </w:rPr>
        <w:t>CCNP2018 Meeting, UBC, Vancouver, BC</w:t>
      </w:r>
    </w:p>
    <w:p w14:paraId="2AB28967" w14:textId="77777777" w:rsidR="005C4E4A" w:rsidRDefault="005C4E4A" w:rsidP="002B611D">
      <w:pPr>
        <w:pStyle w:val="ListParagraph"/>
        <w:numPr>
          <w:ilvl w:val="0"/>
          <w:numId w:val="9"/>
        </w:numPr>
        <w:tabs>
          <w:tab w:val="clear" w:pos="360"/>
          <w:tab w:val="num" w:pos="720"/>
        </w:tabs>
        <w:ind w:left="720" w:hanging="720"/>
        <w:rPr>
          <w:bCs/>
        </w:rPr>
      </w:pPr>
      <w:r>
        <w:rPr>
          <w:bCs/>
        </w:rPr>
        <w:t xml:space="preserve">7/18/18. </w:t>
      </w:r>
      <w:r w:rsidRPr="005C4E4A">
        <w:rPr>
          <w:bCs/>
        </w:rPr>
        <w:t>Differential 5-HT1A autoreceptor sensitivity to fluoxetine within raphe of a novel treatment-resistant depression/anxiety model</w:t>
      </w:r>
      <w:r>
        <w:rPr>
          <w:bCs/>
        </w:rPr>
        <w:t>. ISSR2018 Meeting, Cork, Ireland.</w:t>
      </w:r>
    </w:p>
    <w:p w14:paraId="1E4DF6A8" w14:textId="77777777" w:rsidR="00423CA2" w:rsidRPr="004B7575" w:rsidRDefault="00423CA2" w:rsidP="002B611D">
      <w:pPr>
        <w:pStyle w:val="ListParagraph"/>
        <w:numPr>
          <w:ilvl w:val="0"/>
          <w:numId w:val="9"/>
        </w:numPr>
        <w:tabs>
          <w:tab w:val="clear" w:pos="360"/>
          <w:tab w:val="num" w:pos="720"/>
        </w:tabs>
        <w:ind w:left="720" w:hanging="720"/>
        <w:rPr>
          <w:bCs/>
        </w:rPr>
      </w:pPr>
      <w:r>
        <w:rPr>
          <w:bCs/>
        </w:rPr>
        <w:t>5/</w:t>
      </w:r>
      <w:r w:rsidR="004B7575">
        <w:rPr>
          <w:bCs/>
        </w:rPr>
        <w:t>9/19.</w:t>
      </w:r>
      <w:r w:rsidR="004B7575">
        <w:rPr>
          <w:bCs/>
        </w:rPr>
        <w:tab/>
      </w:r>
      <w:r w:rsidR="004B7575" w:rsidRPr="004B7575">
        <w:rPr>
          <w:bCs/>
          <w:iCs/>
        </w:rPr>
        <w:t>Sex differences in serotonin models of anxiety and depression</w:t>
      </w:r>
      <w:r w:rsidR="004B7575">
        <w:rPr>
          <w:bCs/>
          <w:iCs/>
        </w:rPr>
        <w:t>. Brain Health Research Day, Inst for Mental Health Research, Ottawa ON.</w:t>
      </w:r>
    </w:p>
    <w:p w14:paraId="2FFC5463" w14:textId="11112282" w:rsidR="004B7575" w:rsidRPr="00C27A14" w:rsidRDefault="008369B4" w:rsidP="002B611D">
      <w:pPr>
        <w:pStyle w:val="ListParagraph"/>
        <w:numPr>
          <w:ilvl w:val="0"/>
          <w:numId w:val="9"/>
        </w:numPr>
        <w:tabs>
          <w:tab w:val="clear" w:pos="360"/>
          <w:tab w:val="num" w:pos="720"/>
        </w:tabs>
        <w:ind w:left="720" w:hanging="720"/>
        <w:rPr>
          <w:bCs/>
        </w:rPr>
      </w:pPr>
      <w:r>
        <w:rPr>
          <w:bCs/>
          <w:iCs/>
        </w:rPr>
        <w:t xml:space="preserve">9/27/19. </w:t>
      </w:r>
      <w:r w:rsidR="0088155F" w:rsidRPr="0088155F">
        <w:rPr>
          <w:bCs/>
          <w:iCs/>
        </w:rPr>
        <w:t>The 5-HT1A autoreceptor: a double-edged regulator of serotonin activity and response to antidepressants.</w:t>
      </w:r>
      <w:r w:rsidR="0088155F">
        <w:rPr>
          <w:bCs/>
          <w:iCs/>
        </w:rPr>
        <w:t xml:space="preserve">  Great Lakes </w:t>
      </w:r>
      <w:r>
        <w:rPr>
          <w:bCs/>
          <w:iCs/>
        </w:rPr>
        <w:t>GPCR Retreat 2019, Sept 26-28, Bromont, Quebec.</w:t>
      </w:r>
    </w:p>
    <w:p w14:paraId="596597FD" w14:textId="5A059535" w:rsidR="00C27A14" w:rsidRPr="004B7575" w:rsidRDefault="00C27A14" w:rsidP="002B611D">
      <w:pPr>
        <w:pStyle w:val="ListParagraph"/>
        <w:numPr>
          <w:ilvl w:val="0"/>
          <w:numId w:val="9"/>
        </w:numPr>
        <w:tabs>
          <w:tab w:val="clear" w:pos="360"/>
          <w:tab w:val="num" w:pos="720"/>
        </w:tabs>
        <w:ind w:left="720" w:hanging="720"/>
        <w:rPr>
          <w:bCs/>
        </w:rPr>
      </w:pPr>
      <w:r>
        <w:rPr>
          <w:bCs/>
          <w:iCs/>
        </w:rPr>
        <w:t xml:space="preserve">3/25/22.  </w:t>
      </w:r>
      <w:r w:rsidRPr="00C27A14">
        <w:rPr>
          <w:bCs/>
          <w:iCs/>
        </w:rPr>
        <w:t>Reconnecting brain serotonin networks for recovery from anxiety and depression</w:t>
      </w:r>
      <w:r>
        <w:rPr>
          <w:bCs/>
          <w:iCs/>
        </w:rPr>
        <w:t xml:space="preserve">.  </w:t>
      </w:r>
      <w:r w:rsidRPr="00C27A14">
        <w:rPr>
          <w:bCs/>
          <w:iCs/>
        </w:rPr>
        <w:t>16th Annual Undergraduate Research Day</w:t>
      </w:r>
      <w:r w:rsidR="00CF5F1C">
        <w:rPr>
          <w:bCs/>
          <w:iCs/>
        </w:rPr>
        <w:t xml:space="preserve">, </w:t>
      </w:r>
      <w:r w:rsidR="00CF5F1C" w:rsidRPr="00CF5F1C">
        <w:rPr>
          <w:bCs/>
          <w:iCs/>
        </w:rPr>
        <w:t>Dr. F.C. MacIntosh Lectureship</w:t>
      </w:r>
      <w:r w:rsidRPr="00C27A14">
        <w:rPr>
          <w:bCs/>
          <w:iCs/>
        </w:rPr>
        <w:t xml:space="preserve"> Keynote Lecture</w:t>
      </w:r>
      <w:r>
        <w:rPr>
          <w:bCs/>
          <w:iCs/>
        </w:rPr>
        <w:t>, Dept. of Physiology, McGill University, Montreal, Quebec.</w:t>
      </w:r>
    </w:p>
    <w:p w14:paraId="7E3E2D22" w14:textId="77777777" w:rsidR="00A36EF1" w:rsidRDefault="00A36EF1" w:rsidP="00685807">
      <w:pPr>
        <w:spacing w:after="0"/>
      </w:pPr>
    </w:p>
    <w:p w14:paraId="32566305" w14:textId="77777777" w:rsidR="000C1641" w:rsidRDefault="000C1641" w:rsidP="000C164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bCs/>
        </w:rPr>
      </w:pPr>
      <w:r>
        <w:rPr>
          <w:b/>
          <w:bCs/>
        </w:rPr>
        <w:t>AD HOC REVIEWS</w:t>
      </w:r>
    </w:p>
    <w:p w14:paraId="37217F6C" w14:textId="77777777" w:rsidR="000C1641" w:rsidRDefault="000C1641" w:rsidP="000C164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u w:val="single"/>
        </w:rPr>
        <w:t>Research Journals</w:t>
      </w:r>
      <w:r>
        <w:rPr>
          <w:b/>
          <w:bCs/>
        </w:rPr>
        <w:t xml:space="preserve">:  </w:t>
      </w:r>
      <w:r>
        <w:t>Endocrinology, J. Neurochemistry, Neuroreport, Can. J. Bioch. and Physiol, J. Pharmacol. Exp Ther., Am. J. Physiol., J. Neuroscience, J. Biol. Chem., PLOS One, Neuropharmacol., J. Biol. Chem.</w:t>
      </w:r>
    </w:p>
    <w:p w14:paraId="1B222C73" w14:textId="77777777" w:rsidR="000C1641" w:rsidRDefault="000C1641" w:rsidP="004938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bCs/>
          <w:u w:val="single"/>
        </w:rPr>
      </w:pPr>
    </w:p>
    <w:p w14:paraId="091005EE" w14:textId="77777777" w:rsidR="00A36EF1" w:rsidRDefault="00A36EF1" w:rsidP="004938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bCs/>
        </w:rPr>
      </w:pPr>
      <w:r>
        <w:rPr>
          <w:b/>
          <w:bCs/>
          <w:u w:val="single"/>
        </w:rPr>
        <w:t>Editorial Position</w:t>
      </w:r>
      <w:r w:rsidR="000C1641">
        <w:rPr>
          <w:b/>
          <w:bCs/>
          <w:u w:val="single"/>
        </w:rPr>
        <w:t>s</w:t>
      </w:r>
      <w:r>
        <w:rPr>
          <w:b/>
          <w:bCs/>
        </w:rPr>
        <w:t>:</w:t>
      </w:r>
    </w:p>
    <w:p w14:paraId="46C0403F" w14:textId="77777777" w:rsidR="00A36EF1" w:rsidRDefault="00A36EF1" w:rsidP="00841B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pPr>
      <w:r>
        <w:t>1/94-9/95</w:t>
      </w:r>
      <w:r>
        <w:tab/>
        <w:t>Deputy Editor</w:t>
      </w:r>
      <w:r w:rsidR="00FF2E8C">
        <w:t>, Neuroreport</w:t>
      </w:r>
    </w:p>
    <w:p w14:paraId="586D80FC" w14:textId="77777777" w:rsidR="00A36EF1" w:rsidRDefault="00A36EF1" w:rsidP="00841B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pPr>
      <w:r>
        <w:t>Neuropharmacology/Neurotoxicology section</w:t>
      </w:r>
    </w:p>
    <w:p w14:paraId="7BFA240D"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A.C. Cuello, editor</w:t>
      </w:r>
    </w:p>
    <w:p w14:paraId="46460520" w14:textId="77777777" w:rsidR="001562CF" w:rsidRDefault="00E631C1" w:rsidP="002024C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t>10/09-</w:t>
      </w:r>
      <w:r w:rsidR="002024C9">
        <w:t>7/20</w:t>
      </w:r>
      <w:r>
        <w:tab/>
      </w:r>
      <w:r w:rsidR="00351C91">
        <w:t>Associate Editor, Journal of Psychiatry and Neuroscience</w:t>
      </w:r>
    </w:p>
    <w:p w14:paraId="073F86F4" w14:textId="77777777" w:rsidR="002024C9" w:rsidRDefault="00943923" w:rsidP="002024C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Cs/>
        </w:rPr>
      </w:pPr>
      <w:r>
        <w:t>3/11-12</w:t>
      </w:r>
      <w:r w:rsidR="001562CF">
        <w:t>/12</w:t>
      </w:r>
      <w:r w:rsidR="001562CF">
        <w:tab/>
      </w:r>
      <w:r w:rsidR="00F07937">
        <w:t>Guest</w:t>
      </w:r>
      <w:r w:rsidR="001562CF">
        <w:t xml:space="preserve"> Editor, </w:t>
      </w:r>
      <w:r w:rsidR="006F667D" w:rsidRPr="0068313E">
        <w:rPr>
          <w:bCs/>
        </w:rPr>
        <w:t xml:space="preserve">Proc. Royal Soc. London B Special Issue: </w:t>
      </w:r>
      <w:r w:rsidR="001562CF" w:rsidRPr="0068313E">
        <w:rPr>
          <w:bCs/>
        </w:rPr>
        <w:t xml:space="preserve">THE NEUROBIOLOGY </w:t>
      </w:r>
      <w:r w:rsidR="006F667D" w:rsidRPr="0068313E">
        <w:rPr>
          <w:bCs/>
        </w:rPr>
        <w:tab/>
      </w:r>
      <w:r w:rsidR="006F667D" w:rsidRPr="0068313E">
        <w:rPr>
          <w:bCs/>
        </w:rPr>
        <w:tab/>
      </w:r>
      <w:r w:rsidR="006F667D" w:rsidRPr="0068313E">
        <w:rPr>
          <w:bCs/>
        </w:rPr>
        <w:tab/>
      </w:r>
      <w:r w:rsidR="006F667D" w:rsidRPr="0068313E">
        <w:rPr>
          <w:bCs/>
        </w:rPr>
        <w:tab/>
      </w:r>
      <w:r w:rsidR="001562CF" w:rsidRPr="0068313E">
        <w:rPr>
          <w:bCs/>
        </w:rPr>
        <w:t>OF</w:t>
      </w:r>
      <w:r w:rsidR="006F667D" w:rsidRPr="0068313E">
        <w:rPr>
          <w:bCs/>
        </w:rPr>
        <w:t xml:space="preserve"> DEPRESSION: Revisiting the Serotonin Hypothesis</w:t>
      </w:r>
    </w:p>
    <w:p w14:paraId="2B28E874" w14:textId="2E8428C2" w:rsidR="00A36EF1" w:rsidRDefault="002024C9" w:rsidP="002024C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lastRenderedPageBreak/>
        <w:t>7/20-7/25</w:t>
      </w:r>
      <w:r>
        <w:tab/>
        <w:t>Editor-in Chief, Journal of Psychiatry and Neuroscience</w:t>
      </w:r>
    </w:p>
    <w:p w14:paraId="5B6A6B41" w14:textId="77777777" w:rsidR="002024C9" w:rsidRDefault="002024C9" w:rsidP="002024C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14:paraId="1CA17089" w14:textId="77777777" w:rsidR="00A36EF1" w:rsidRDefault="00A36EF1" w:rsidP="004938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Pr>
          <w:b/>
          <w:bCs/>
        </w:rPr>
        <w:t>Editorial Board Membership</w:t>
      </w:r>
    </w:p>
    <w:p w14:paraId="7866FC07"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1/97-1/01</w:t>
      </w:r>
      <w:r>
        <w:tab/>
        <w:t>Endocrinology (1-2 ms/month)</w:t>
      </w:r>
    </w:p>
    <w:p w14:paraId="21DF8497" w14:textId="77777777" w:rsidR="00A36EF1" w:rsidRDefault="00351C9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7/03-9</w:t>
      </w:r>
      <w:r w:rsidR="00A36EF1">
        <w:t>/08</w:t>
      </w:r>
      <w:r w:rsidR="00A36EF1">
        <w:tab/>
        <w:t>J. Biol. Chem. (4 ms/month)</w:t>
      </w:r>
    </w:p>
    <w:p w14:paraId="16EE6C00" w14:textId="77777777" w:rsidR="00120E44"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12/03-</w:t>
      </w:r>
      <w:r w:rsidR="0067647D">
        <w:t>1/17</w:t>
      </w:r>
      <w:r w:rsidR="0067647D">
        <w:tab/>
      </w:r>
      <w:r>
        <w:t>Int. J. Neuropsychopharmacol. (1 ms/month)</w:t>
      </w:r>
    </w:p>
    <w:p w14:paraId="53B1F8FE" w14:textId="77777777" w:rsidR="000C1641" w:rsidRDefault="000C1641" w:rsidP="000C164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bCs/>
        </w:rPr>
      </w:pPr>
    </w:p>
    <w:p w14:paraId="6DA9FC91" w14:textId="77777777" w:rsidR="000C1641" w:rsidRDefault="000C1641" w:rsidP="000C164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Pr>
          <w:b/>
          <w:bCs/>
        </w:rPr>
        <w:t>PROFESSIONAL SOCIETIES:</w:t>
      </w:r>
    </w:p>
    <w:p w14:paraId="2D4B2DC7" w14:textId="77777777" w:rsidR="000C1641" w:rsidRDefault="000C1641" w:rsidP="000C164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1986-2009</w:t>
      </w:r>
      <w:r>
        <w:tab/>
        <w:t>Endocrine Society</w:t>
      </w:r>
    </w:p>
    <w:p w14:paraId="382802BC" w14:textId="77777777" w:rsidR="000C1641" w:rsidRDefault="000C1641" w:rsidP="000C164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1990</w:t>
      </w:r>
      <w:r w:rsidR="0067647D">
        <w:t>-2016</w:t>
      </w:r>
      <w:r w:rsidR="007F72F5">
        <w:tab/>
      </w:r>
      <w:r>
        <w:t>Society for Neuroscience</w:t>
      </w:r>
    </w:p>
    <w:p w14:paraId="71FDBF29" w14:textId="77777777" w:rsidR="000C1641" w:rsidRDefault="000C1641" w:rsidP="000C164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2001</w:t>
      </w:r>
      <w:r w:rsidR="007F72F5">
        <w:t>-</w:t>
      </w:r>
      <w:r>
        <w:tab/>
      </w:r>
      <w:r>
        <w:tab/>
        <w:t>Canadian Congress of Neuropsychopharmacology</w:t>
      </w:r>
      <w:r w:rsidR="007F72F5">
        <w:t xml:space="preserve"> (CCNP)</w:t>
      </w:r>
    </w:p>
    <w:p w14:paraId="2E9B7212" w14:textId="77777777" w:rsidR="000C1641" w:rsidRDefault="000C1641" w:rsidP="000C1641">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2002</w:t>
      </w:r>
      <w:r w:rsidR="007F72F5">
        <w:t>-9</w:t>
      </w:r>
      <w:r>
        <w:tab/>
      </w:r>
      <w:r>
        <w:tab/>
        <w:t>American Society for Biochemistry and Molecular Biology</w:t>
      </w:r>
      <w:r w:rsidR="007F72F5">
        <w:t xml:space="preserve"> (ASBMB)</w:t>
      </w:r>
    </w:p>
    <w:p w14:paraId="1C73DEDA" w14:textId="77777777" w:rsidR="000C1641" w:rsidRDefault="000C1641" w:rsidP="000C1641">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2007</w:t>
      </w:r>
      <w:r w:rsidR="007F72F5">
        <w:t>-</w:t>
      </w:r>
      <w:r w:rsidR="0067647D">
        <w:t>12</w:t>
      </w:r>
      <w:r w:rsidR="0067647D">
        <w:tab/>
      </w:r>
      <w:r>
        <w:t>International Society for Affective Disorders</w:t>
      </w:r>
      <w:r w:rsidR="007F72F5">
        <w:t xml:space="preserve"> (ISAD)</w:t>
      </w:r>
    </w:p>
    <w:p w14:paraId="24392185" w14:textId="77777777" w:rsidR="000C1641" w:rsidRDefault="000C1641" w:rsidP="000C1641">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2007</w:t>
      </w:r>
      <w:r w:rsidR="007F72F5">
        <w:t>-</w:t>
      </w:r>
      <w:r w:rsidR="00235231">
        <w:t>18</w:t>
      </w:r>
      <w:r w:rsidR="00235231">
        <w:tab/>
      </w:r>
      <w:r>
        <w:t>Collegium Internationale Neuro-Psychopharmacologicum</w:t>
      </w:r>
      <w:r w:rsidR="007F72F5">
        <w:t xml:space="preserve"> (CINP)</w:t>
      </w:r>
    </w:p>
    <w:p w14:paraId="3EC7BA5E"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0F4573D4" w14:textId="77777777" w:rsidR="00A36EF1" w:rsidRDefault="00A36EF1" w:rsidP="004938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bCs/>
        </w:rPr>
      </w:pPr>
      <w:r>
        <w:rPr>
          <w:b/>
          <w:bCs/>
        </w:rPr>
        <w:t>Organizing Committee</w:t>
      </w:r>
    </w:p>
    <w:p w14:paraId="76795106" w14:textId="77777777" w:rsidR="00142712" w:rsidRDefault="00A36EF1" w:rsidP="00364F24">
      <w:pPr>
        <w:pStyle w:val="DefinitionT"/>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00"/>
        <w:ind w:left="1440" w:hanging="1440"/>
      </w:pPr>
      <w:r>
        <w:t>1998-present</w:t>
      </w:r>
      <w:r>
        <w:tab/>
        <w:t>Great Lakes GPCR Retreat</w:t>
      </w:r>
    </w:p>
    <w:p w14:paraId="2726382F" w14:textId="77777777" w:rsidR="00B70A9F" w:rsidRDefault="00142712" w:rsidP="00364F24">
      <w:pPr>
        <w:pStyle w:val="DefinitionT"/>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00"/>
        <w:ind w:left="1440" w:hanging="1440"/>
      </w:pPr>
      <w:r w:rsidRPr="00142712">
        <w:t>2004-</w:t>
      </w:r>
      <w:r w:rsidR="00351C91" w:rsidRPr="00142712">
        <w:t>8</w:t>
      </w:r>
      <w:r w:rsidRPr="00142712">
        <w:tab/>
      </w:r>
      <w:r w:rsidR="00351C91" w:rsidRPr="00142712">
        <w:tab/>
      </w:r>
      <w:r w:rsidRPr="00142712">
        <w:t>International Society of Affective Disorders 2008 Meeting</w:t>
      </w:r>
      <w:r w:rsidR="00364F24">
        <w:t>, Capetown, South Africa</w:t>
      </w:r>
    </w:p>
    <w:p w14:paraId="00463739" w14:textId="77777777" w:rsidR="00364F24" w:rsidRDefault="00364F24" w:rsidP="00364F24">
      <w:pPr>
        <w:pStyle w:val="DefinitionT"/>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00"/>
        <w:ind w:left="1440" w:hanging="1440"/>
      </w:pPr>
      <w:r>
        <w:t>2013-4</w:t>
      </w:r>
      <w:r>
        <w:tab/>
      </w:r>
      <w:r>
        <w:tab/>
        <w:t>CCNP 2014 35</w:t>
      </w:r>
      <w:r w:rsidRPr="00364F24">
        <w:rPr>
          <w:vertAlign w:val="superscript"/>
        </w:rPr>
        <w:t>th</w:t>
      </w:r>
      <w:r>
        <w:t xml:space="preserve"> Annual Meeting, Banff, Alberta</w:t>
      </w:r>
    </w:p>
    <w:p w14:paraId="20C13883" w14:textId="77777777" w:rsidR="00364F24" w:rsidRDefault="00364F24" w:rsidP="00364F24">
      <w:pPr>
        <w:pStyle w:val="DefinitionT"/>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00"/>
        <w:ind w:left="1440" w:hanging="1440"/>
      </w:pPr>
      <w:r>
        <w:t>2013-4</w:t>
      </w:r>
      <w:r>
        <w:tab/>
      </w:r>
      <w:r>
        <w:tab/>
        <w:t>1</w:t>
      </w:r>
      <w:r w:rsidRPr="00364F24">
        <w:rPr>
          <w:vertAlign w:val="superscript"/>
        </w:rPr>
        <w:t>st</w:t>
      </w:r>
      <w:r>
        <w:t xml:space="preserve"> Canadian Depression Research and Intervention Network (CDRIN) Meeting, Ottawa, ON</w:t>
      </w:r>
    </w:p>
    <w:p w14:paraId="2FA1B2EA" w14:textId="77777777" w:rsidR="00B70A9F" w:rsidRDefault="00B70A9F">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p>
    <w:p w14:paraId="69597B25" w14:textId="77777777" w:rsidR="00B70A9F" w:rsidRDefault="00A10D2D" w:rsidP="004938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bCs/>
        </w:rPr>
      </w:pPr>
      <w:r>
        <w:rPr>
          <w:b/>
          <w:bCs/>
        </w:rPr>
        <w:t>Meetings Organized</w:t>
      </w:r>
    </w:p>
    <w:p w14:paraId="28D626DD" w14:textId="77777777" w:rsidR="00351C91" w:rsidRDefault="001532FA" w:rsidP="001532FA">
      <w:pPr>
        <w:pStyle w:val="Definition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2160" w:hanging="2160"/>
      </w:pPr>
      <w:r>
        <w:t xml:space="preserve">Oct. 20-22, </w:t>
      </w:r>
      <w:r w:rsidR="00B70A9F">
        <w:t>2005</w:t>
      </w:r>
      <w:r w:rsidR="00B70A9F">
        <w:tab/>
      </w:r>
      <w:r>
        <w:t xml:space="preserve">Organizer, </w:t>
      </w:r>
      <w:r w:rsidR="00B70A9F">
        <w:t>Great Lakes GPCR Retreat, Chateau Montebello, Quebec</w:t>
      </w:r>
    </w:p>
    <w:p w14:paraId="3A9DBFC2" w14:textId="77777777" w:rsidR="00351C91" w:rsidRDefault="00351C91" w:rsidP="001532FA">
      <w:pPr>
        <w:pStyle w:val="Definition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2160" w:hanging="2160"/>
      </w:pPr>
      <w:r>
        <w:t>June 19, 2009</w:t>
      </w:r>
      <w:r>
        <w:tab/>
      </w:r>
      <w:r>
        <w:tab/>
      </w:r>
      <w:r w:rsidR="001532FA">
        <w:t xml:space="preserve">Co-organizer, </w:t>
      </w:r>
      <w:r w:rsidR="00727657">
        <w:t>1</w:t>
      </w:r>
      <w:r w:rsidR="00727657" w:rsidRPr="00727657">
        <w:rPr>
          <w:vertAlign w:val="superscript"/>
        </w:rPr>
        <w:t>st</w:t>
      </w:r>
      <w:r w:rsidR="00727657">
        <w:t xml:space="preserve"> Annual Brain Health Research Day</w:t>
      </w:r>
      <w:r>
        <w:t>, University of Ottawa</w:t>
      </w:r>
    </w:p>
    <w:p w14:paraId="50D2364A" w14:textId="77777777" w:rsidR="00351C91" w:rsidRDefault="00351C91" w:rsidP="001532FA">
      <w:pPr>
        <w:pStyle w:val="Definition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2160" w:hanging="2160"/>
      </w:pPr>
      <w:r>
        <w:t>May 14-16, 2010</w:t>
      </w:r>
      <w:r>
        <w:tab/>
      </w:r>
      <w:r w:rsidR="00727657">
        <w:t>Organizer, 33</w:t>
      </w:r>
      <w:r w:rsidR="00727657">
        <w:rPr>
          <w:vertAlign w:val="superscript"/>
        </w:rPr>
        <w:t>rd</w:t>
      </w:r>
      <w:r w:rsidR="001532FA">
        <w:t xml:space="preserve"> Annual </w:t>
      </w:r>
      <w:r>
        <w:t>Canadian Congress of Neuropsychopharmacology</w:t>
      </w:r>
      <w:r w:rsidR="00364F24">
        <w:t xml:space="preserve"> (CCNP)</w:t>
      </w:r>
      <w:r>
        <w:t xml:space="preserve"> Meeting</w:t>
      </w:r>
      <w:r w:rsidR="001532FA">
        <w:t xml:space="preserve"> (1</w:t>
      </w:r>
      <w:r w:rsidR="001532FA" w:rsidRPr="001532FA">
        <w:rPr>
          <w:vertAlign w:val="superscript"/>
        </w:rPr>
        <w:t>st</w:t>
      </w:r>
      <w:r w:rsidR="001532FA">
        <w:t xml:space="preserve"> joint meeting with CAN), Westin Hotel, Ottawa, ON</w:t>
      </w:r>
    </w:p>
    <w:p w14:paraId="2B79934B" w14:textId="77777777" w:rsidR="00BE64CA" w:rsidRDefault="00351C91" w:rsidP="00BE64CA">
      <w:pPr>
        <w:pStyle w:val="Definition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2160" w:hanging="2160"/>
      </w:pPr>
      <w:r>
        <w:t>July 9-11, 2010</w:t>
      </w:r>
      <w:r>
        <w:tab/>
      </w:r>
      <w:r w:rsidR="001532FA">
        <w:t xml:space="preserve">Organizer, </w:t>
      </w:r>
      <w:r w:rsidR="00C34227">
        <w:t>International Society for Serotonin Research</w:t>
      </w:r>
      <w:r w:rsidR="001532FA">
        <w:t xml:space="preserve"> 2010</w:t>
      </w:r>
      <w:r>
        <w:t xml:space="preserve"> Meeting</w:t>
      </w:r>
      <w:r w:rsidR="006B1BCB">
        <w:t>. Serotonin: The New Wave</w:t>
      </w:r>
      <w:r w:rsidR="001532FA">
        <w:t>, Omni Mont Royal Hotel, Montreal, Quebec</w:t>
      </w:r>
    </w:p>
    <w:p w14:paraId="721478FD" w14:textId="77777777" w:rsidR="006B1BCB" w:rsidRPr="00BE64CA" w:rsidRDefault="006B1BCB" w:rsidP="00BE64CA">
      <w:pPr>
        <w:pStyle w:val="Definition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2160" w:hanging="2160"/>
      </w:pPr>
      <w:r>
        <w:t>May 2-3, 2011</w:t>
      </w:r>
      <w:r>
        <w:tab/>
      </w:r>
      <w:r>
        <w:tab/>
        <w:t xml:space="preserve">Co-organizer, </w:t>
      </w:r>
      <w:r w:rsidRPr="001532FA">
        <w:rPr>
          <w:lang w:val="en-CA"/>
        </w:rPr>
        <w:t>THE NEUROBIOLOGY OF DEPRESSION: Revisiting the Serotonin Hypothesis, GRSNC, Université de Montréal</w:t>
      </w:r>
      <w:r w:rsidR="001532FA" w:rsidRPr="001532FA">
        <w:rPr>
          <w:lang w:val="en-CA"/>
        </w:rPr>
        <w:t>,</w:t>
      </w:r>
      <w:r w:rsidR="001532FA" w:rsidRPr="001532FA">
        <w:t xml:space="preserve"> </w:t>
      </w:r>
      <w:r w:rsidR="001532FA">
        <w:t>Montreal, Quebec</w:t>
      </w:r>
    </w:p>
    <w:p w14:paraId="16726C76" w14:textId="77777777" w:rsidR="006E360C" w:rsidRDefault="006E360C" w:rsidP="006E360C">
      <w:pPr>
        <w:pStyle w:val="Definition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2160" w:hanging="2160"/>
      </w:pPr>
      <w:r>
        <w:t>June 17, 2011</w:t>
      </w:r>
      <w:r>
        <w:tab/>
      </w:r>
      <w:r>
        <w:tab/>
        <w:t>Co-organizer, Brain Health Research Day, University of Ottawa</w:t>
      </w:r>
    </w:p>
    <w:p w14:paraId="3EB7A9BC" w14:textId="77777777" w:rsidR="00A36EF1" w:rsidRDefault="007651DE" w:rsidP="00714C83">
      <w:pPr>
        <w:pStyle w:val="Definition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2160" w:hanging="2160"/>
      </w:pPr>
      <w:r>
        <w:t>May 9-10, 2012</w:t>
      </w:r>
      <w:r>
        <w:tab/>
      </w:r>
      <w:r w:rsidR="00E75AF0">
        <w:t xml:space="preserve">Co-organizer, </w:t>
      </w:r>
      <w:r w:rsidR="00BE64CA">
        <w:t>80</w:t>
      </w:r>
      <w:r w:rsidR="00BE64CA" w:rsidRPr="00BE64CA">
        <w:rPr>
          <w:vertAlign w:val="superscript"/>
        </w:rPr>
        <w:t>e</w:t>
      </w:r>
      <w:r w:rsidR="00BE64CA">
        <w:t xml:space="preserve"> Congrés de l’</w:t>
      </w:r>
      <w:r w:rsidR="00E75AF0">
        <w:t>ACFAS Symposium</w:t>
      </w:r>
      <w:r w:rsidR="00BE64CA">
        <w:t xml:space="preserve"> 131, </w:t>
      </w:r>
      <w:r w:rsidR="00BE64CA" w:rsidRPr="00BE64CA">
        <w:rPr>
          <w:bCs/>
        </w:rPr>
        <w:t>Les faces cachées de la sérotonine</w:t>
      </w:r>
      <w:r w:rsidR="00BE64CA">
        <w:t>, Palais des Congrés, Montréal, Québec.</w:t>
      </w:r>
    </w:p>
    <w:p w14:paraId="26F753FC" w14:textId="77777777" w:rsidR="00727657" w:rsidRDefault="00727657" w:rsidP="00714C83">
      <w:pPr>
        <w:pStyle w:val="Definition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2160" w:hanging="2160"/>
      </w:pPr>
      <w:r>
        <w:lastRenderedPageBreak/>
        <w:t>March 26-7, 2014</w:t>
      </w:r>
      <w:r>
        <w:tab/>
      </w:r>
      <w:r w:rsidR="00D826BA">
        <w:t xml:space="preserve">Co-organizer, </w:t>
      </w:r>
      <w:r>
        <w:t>Canadian Depression Research and Intervention Network (CDRIN) Conference 2014 “Transforming Depression through Connections”, Ottawa Convention Centre, Ottawa ON.</w:t>
      </w:r>
    </w:p>
    <w:p w14:paraId="795DB758" w14:textId="77777777" w:rsidR="00727657" w:rsidRDefault="00727657" w:rsidP="00714C83">
      <w:pPr>
        <w:pStyle w:val="Definition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2160" w:hanging="2160"/>
      </w:pPr>
      <w:r>
        <w:t>June 18-21, 2014</w:t>
      </w:r>
      <w:r>
        <w:tab/>
        <w:t xml:space="preserve">Co-organizer, </w:t>
      </w:r>
      <w:r w:rsidR="006355CB">
        <w:t>37</w:t>
      </w:r>
      <w:r w:rsidR="006355CB">
        <w:rPr>
          <w:vertAlign w:val="superscript"/>
        </w:rPr>
        <w:t>th</w:t>
      </w:r>
      <w:r>
        <w:t xml:space="preserve"> Annual Canadian Congress of Neuropsychopharmacology (CCNP) Meeting, Banff, Alberta.</w:t>
      </w:r>
    </w:p>
    <w:p w14:paraId="1B4FB224" w14:textId="77777777" w:rsidR="007C22DC" w:rsidRDefault="007C22DC" w:rsidP="00714C83">
      <w:pPr>
        <w:pStyle w:val="Definition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2160" w:hanging="2160"/>
      </w:pPr>
      <w:r>
        <w:t>June 9-12, 2015</w:t>
      </w:r>
      <w:r>
        <w:tab/>
        <w:t>Organizer, 38</w:t>
      </w:r>
      <w:r w:rsidRPr="007C22DC">
        <w:rPr>
          <w:vertAlign w:val="superscript"/>
        </w:rPr>
        <w:t>th</w:t>
      </w:r>
      <w:r>
        <w:t xml:space="preserve"> Annual Canadian Congress of Neuropsychopharmacology (CCNP) Meeting, Ottawa, ON.</w:t>
      </w:r>
    </w:p>
    <w:p w14:paraId="5B71DCA1" w14:textId="77777777" w:rsidR="004D7532" w:rsidRDefault="004D7532" w:rsidP="00714C83">
      <w:pPr>
        <w:pStyle w:val="Definition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2160" w:hanging="2160"/>
      </w:pPr>
      <w:r>
        <w:t>May 12, 2017</w:t>
      </w:r>
      <w:r>
        <w:tab/>
      </w:r>
      <w:r>
        <w:tab/>
        <w:t>Co-organizer, From Neuron to Patient Commemorative Symposium, OHRI, Ottawa, ON.</w:t>
      </w:r>
    </w:p>
    <w:p w14:paraId="3A29E641" w14:textId="77777777" w:rsidR="004D7532" w:rsidRDefault="004D7532" w:rsidP="00714C83">
      <w:pPr>
        <w:pStyle w:val="Definition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2160" w:hanging="2160"/>
      </w:pPr>
      <w:r>
        <w:t>June 1, 2017</w:t>
      </w:r>
      <w:r>
        <w:tab/>
      </w:r>
      <w:r>
        <w:tab/>
        <w:t>Co-organizer, Brain Health Research Day 2017, University of Ottawa, Ottawa, ON</w:t>
      </w:r>
    </w:p>
    <w:p w14:paraId="74731650" w14:textId="77777777" w:rsidR="004D7532" w:rsidRDefault="004D7532" w:rsidP="00714C83">
      <w:pPr>
        <w:pStyle w:val="Definition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2160" w:hanging="2160"/>
        <w:rPr>
          <w:lang w:val="en-CA"/>
        </w:rPr>
      </w:pPr>
      <w:r>
        <w:t xml:space="preserve">October </w:t>
      </w:r>
      <w:r w:rsidRPr="004D7532">
        <w:rPr>
          <w:lang w:val="en-CA"/>
        </w:rPr>
        <w:t xml:space="preserve">19-21, 2017 </w:t>
      </w:r>
      <w:r w:rsidRPr="004D7532">
        <w:rPr>
          <w:lang w:val="en-CA"/>
        </w:rPr>
        <w:tab/>
      </w:r>
      <w:r>
        <w:rPr>
          <w:lang w:val="en-CA"/>
        </w:rPr>
        <w:t>Co-organizer, 18</w:t>
      </w:r>
      <w:r w:rsidRPr="004D7532">
        <w:rPr>
          <w:vertAlign w:val="superscript"/>
          <w:lang w:val="en-CA"/>
        </w:rPr>
        <w:t>th</w:t>
      </w:r>
      <w:r>
        <w:rPr>
          <w:lang w:val="en-CA"/>
        </w:rPr>
        <w:t xml:space="preserve"> Annual Great Lakes GPCR Retreat, </w:t>
      </w:r>
      <w:r w:rsidRPr="004D7532">
        <w:rPr>
          <w:lang w:val="en-CA"/>
        </w:rPr>
        <w:t>Westin Hotel, Ottawa, Ontario</w:t>
      </w:r>
    </w:p>
    <w:p w14:paraId="7E2BFEEF" w14:textId="77777777" w:rsidR="002A5BE0" w:rsidRDefault="002A5BE0" w:rsidP="00714C83">
      <w:pPr>
        <w:pStyle w:val="Definition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2160" w:hanging="2160"/>
        <w:rPr>
          <w:lang w:val="en-CA"/>
        </w:rPr>
      </w:pPr>
      <w:r>
        <w:t>May, 2019</w:t>
      </w:r>
      <w:r>
        <w:tab/>
      </w:r>
      <w:r>
        <w:tab/>
        <w:t>Co-organizer, Brain Health Research Day 2019, IMHR, Ottawa, ON</w:t>
      </w:r>
    </w:p>
    <w:p w14:paraId="78E00B09" w14:textId="77777777" w:rsidR="009C4659" w:rsidRDefault="009C4659" w:rsidP="00714C83">
      <w:pPr>
        <w:pStyle w:val="Definition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2160" w:hanging="2160"/>
      </w:pPr>
      <w:r>
        <w:rPr>
          <w:lang w:val="en-CA"/>
        </w:rPr>
        <w:t>November 7, 2019</w:t>
      </w:r>
      <w:r>
        <w:rPr>
          <w:lang w:val="en-CA"/>
        </w:rPr>
        <w:tab/>
        <w:t xml:space="preserve">Co-Chair, OHRI Research Day, </w:t>
      </w:r>
      <w:r w:rsidRPr="009C4659">
        <w:t>St. Elias Centre</w:t>
      </w:r>
      <w:r>
        <w:t>, Ottawa ON</w:t>
      </w:r>
    </w:p>
    <w:p w14:paraId="46144DFB" w14:textId="4F910796" w:rsidR="005A4332" w:rsidRDefault="00BD75AF" w:rsidP="00714C83">
      <w:pPr>
        <w:pStyle w:val="Definition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2160" w:hanging="2160"/>
      </w:pPr>
      <w:r>
        <w:t>6/2019-3/2020</w:t>
      </w:r>
      <w:r w:rsidR="00A156C0">
        <w:tab/>
      </w:r>
      <w:r w:rsidR="005A4332">
        <w:tab/>
        <w:t>Scientific Committee Member, Neuroscience and Mental Health Trainee Network Meeting, IMHR, Ottawa ON.</w:t>
      </w:r>
    </w:p>
    <w:p w14:paraId="09DCE5B4" w14:textId="7730E57F" w:rsidR="00BD75AF" w:rsidRDefault="00BD75AF" w:rsidP="00714C83">
      <w:pPr>
        <w:pStyle w:val="Definition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2160" w:hanging="2160"/>
        <w:rPr>
          <w:lang w:val="en-CA"/>
        </w:rPr>
      </w:pPr>
      <w:r>
        <w:t>Nov 18-19, 2020</w:t>
      </w:r>
      <w:r>
        <w:tab/>
      </w:r>
      <w:r>
        <w:rPr>
          <w:lang w:val="en-CA"/>
        </w:rPr>
        <w:t>Co-Chair, OHRI Research Day Virtual Meeting</w:t>
      </w:r>
    </w:p>
    <w:p w14:paraId="29E13080" w14:textId="207DE275" w:rsidR="005229A2" w:rsidRDefault="005229A2" w:rsidP="00714C83">
      <w:pPr>
        <w:pStyle w:val="Definition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2160" w:hanging="2160"/>
        <w:rPr>
          <w:lang w:val="en-CA"/>
        </w:rPr>
      </w:pPr>
      <w:r>
        <w:rPr>
          <w:lang w:val="en-CA"/>
        </w:rPr>
        <w:t>April 23, 2021</w:t>
      </w:r>
      <w:r>
        <w:rPr>
          <w:lang w:val="en-CA"/>
        </w:rPr>
        <w:tab/>
      </w:r>
      <w:r>
        <w:rPr>
          <w:lang w:val="en-CA"/>
        </w:rPr>
        <w:tab/>
        <w:t>Co-Chair, Celebrating Dr. Johnny Ngsee Virtual Meeting</w:t>
      </w:r>
    </w:p>
    <w:p w14:paraId="18655588" w14:textId="3FE16E0B" w:rsidR="00815F93" w:rsidRPr="004D7532" w:rsidRDefault="00815F93" w:rsidP="00714C83">
      <w:pPr>
        <w:pStyle w:val="DefinitionT"/>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2160" w:hanging="2160"/>
      </w:pPr>
      <w:r>
        <w:rPr>
          <w:lang w:val="en-CA"/>
        </w:rPr>
        <w:t>Nov 18-19, 2021</w:t>
      </w:r>
      <w:r>
        <w:rPr>
          <w:lang w:val="en-CA"/>
        </w:rPr>
        <w:tab/>
        <w:t>Co-Chair, OHRI Research Day Virtual Meeting</w:t>
      </w:r>
    </w:p>
    <w:p w14:paraId="14007DD0" w14:textId="77777777" w:rsidR="006E360C" w:rsidRDefault="006E360C">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p>
    <w:p w14:paraId="71E7500E" w14:textId="77777777" w:rsidR="00A36EF1" w:rsidRDefault="00A36EF1" w:rsidP="0049384C">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outlineLvl w:val="0"/>
        <w:rPr>
          <w:b/>
          <w:bCs/>
        </w:rPr>
      </w:pPr>
      <w:r>
        <w:rPr>
          <w:b/>
          <w:bCs/>
        </w:rPr>
        <w:t>Council</w:t>
      </w:r>
      <w:r w:rsidR="008D1C46">
        <w:rPr>
          <w:b/>
          <w:bCs/>
        </w:rPr>
        <w:t>/Committee</w:t>
      </w:r>
      <w:r>
        <w:rPr>
          <w:b/>
          <w:bCs/>
        </w:rPr>
        <w:t xml:space="preserve"> Membership:</w:t>
      </w:r>
    </w:p>
    <w:p w14:paraId="51F70B77" w14:textId="77777777" w:rsidR="00951EDB" w:rsidRDefault="00856509">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6/04-6/08</w:t>
      </w:r>
      <w:r w:rsidR="00A36EF1">
        <w:tab/>
        <w:t>Canadian Congress of Neuropsychopharmacology</w:t>
      </w:r>
      <w:r w:rsidR="00364F24">
        <w:t xml:space="preserve"> (CCNP)</w:t>
      </w:r>
    </w:p>
    <w:p w14:paraId="0D7FC11B" w14:textId="77777777" w:rsidR="00951EDB" w:rsidRDefault="00951EDB">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3/05-3/08</w:t>
      </w:r>
      <w:r>
        <w:tab/>
        <w:t>Journals Managing Subcommittee, Endocrine Society</w:t>
      </w:r>
    </w:p>
    <w:p w14:paraId="791FD95C" w14:textId="77777777" w:rsidR="00762D0D" w:rsidRDefault="00951EDB">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9/06-9/07</w:t>
      </w:r>
      <w:r>
        <w:tab/>
        <w:t>Chair, Mole</w:t>
      </w:r>
      <w:r w:rsidR="00142712">
        <w:t>cular Endocrinology EIC Search Subc</w:t>
      </w:r>
      <w:r>
        <w:t>ommittee, Endocrine Society</w:t>
      </w:r>
    </w:p>
    <w:p w14:paraId="55E2933C" w14:textId="77777777" w:rsidR="00DE7F12" w:rsidRDefault="00FF2E8C">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6/08-6/10</w:t>
      </w:r>
      <w:r w:rsidR="00762D0D">
        <w:tab/>
        <w:t>Vice-President, Canadian Cong</w:t>
      </w:r>
      <w:r w:rsidR="00351C91">
        <w:t>ress of Neuropsychopharmacology</w:t>
      </w:r>
    </w:p>
    <w:p w14:paraId="70374587" w14:textId="77777777" w:rsidR="008D1C46" w:rsidRDefault="008D1C46">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6/08-6/14</w:t>
      </w:r>
      <w:r>
        <w:tab/>
        <w:t xml:space="preserve">Member, </w:t>
      </w:r>
      <w:r w:rsidRPr="008D1C46">
        <w:t>CINP Constitution and Bylaws Committee</w:t>
      </w:r>
    </w:p>
    <w:p w14:paraId="137338FE" w14:textId="77777777" w:rsidR="008D1C46" w:rsidRDefault="008D1C46">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6/08-6/12</w:t>
      </w:r>
      <w:r>
        <w:tab/>
        <w:t xml:space="preserve">Member, </w:t>
      </w:r>
      <w:r w:rsidRPr="008D1C46">
        <w:t>ISAD Scientific Programme Committee</w:t>
      </w:r>
    </w:p>
    <w:p w14:paraId="465E1FF2" w14:textId="77777777" w:rsidR="00A36EF1" w:rsidRDefault="00DE7F12">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6/10-6/12</w:t>
      </w:r>
      <w:r>
        <w:tab/>
        <w:t>President-Elect, Canadian Congress of Neuropsychopharmacology</w:t>
      </w:r>
    </w:p>
    <w:p w14:paraId="23FC5F2E" w14:textId="77777777" w:rsidR="00CB54FB" w:rsidRDefault="00CB54FB">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6/12-6/14</w:t>
      </w:r>
      <w:r>
        <w:tab/>
        <w:t>President, Canadian Congress of Neuropsychopharmacology</w:t>
      </w:r>
    </w:p>
    <w:p w14:paraId="23DC4081" w14:textId="77777777" w:rsidR="00F06B23" w:rsidRDefault="00F06B23">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6/12-6/14</w:t>
      </w:r>
      <w:r>
        <w:tab/>
        <w:t>Chair, Awards Committee, Canadian Congress of Neuropsychopharmacology</w:t>
      </w:r>
    </w:p>
    <w:p w14:paraId="53A351B4" w14:textId="77777777" w:rsidR="00A10D2D" w:rsidRDefault="00A10D2D">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6/14-6/16</w:t>
      </w:r>
      <w:r>
        <w:tab/>
        <w:t>Chair, Nomination Committee, Canadian Congress of Neuropsychopharmacology</w:t>
      </w:r>
    </w:p>
    <w:p w14:paraId="3B82531D" w14:textId="77777777" w:rsidR="00A10D2D" w:rsidRDefault="00A10D2D">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8/14-9/14</w:t>
      </w:r>
      <w:r>
        <w:tab/>
        <w:t>2014 Sourkes P</w:t>
      </w:r>
      <w:r w:rsidRPr="00A10D2D">
        <w:t>rize</w:t>
      </w:r>
      <w:r>
        <w:t xml:space="preserve"> Jury, Dept. of Pharmacology and Therapeutics, McGill</w:t>
      </w:r>
    </w:p>
    <w:p w14:paraId="11BB4885" w14:textId="38879B99" w:rsidR="001665B2" w:rsidRDefault="00E07FCF">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8/15-</w:t>
      </w:r>
      <w:r w:rsidR="005A5C3E">
        <w:tab/>
      </w:r>
      <w:r w:rsidR="00903348">
        <w:tab/>
        <w:t>Chair,</w:t>
      </w:r>
      <w:r w:rsidR="001665B2">
        <w:t xml:space="preserve"> Sourkes P</w:t>
      </w:r>
      <w:r w:rsidR="001665B2" w:rsidRPr="00A10D2D">
        <w:t>rize</w:t>
      </w:r>
      <w:r w:rsidR="001665B2">
        <w:t xml:space="preserve"> Jury, Dept. of Pharmacology and Therapeutics, McGill</w:t>
      </w:r>
    </w:p>
    <w:p w14:paraId="58D9C6A5" w14:textId="77777777" w:rsidR="003432D9" w:rsidRDefault="003432D9">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6/17-</w:t>
      </w:r>
      <w:r>
        <w:tab/>
      </w:r>
      <w:r>
        <w:tab/>
        <w:t>Member, CIHR College of Reviewers</w:t>
      </w:r>
    </w:p>
    <w:p w14:paraId="35A687DA"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B67CDA" w14:textId="77777777" w:rsidR="00A36EF1" w:rsidRDefault="00A36EF1" w:rsidP="004938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Pr>
          <w:b/>
          <w:bCs/>
        </w:rPr>
        <w:t>CAREER AWARDS</w:t>
      </w:r>
      <w:r>
        <w:t>:</w:t>
      </w:r>
    </w:p>
    <w:p w14:paraId="03E09C0E" w14:textId="77777777" w:rsidR="00A36EF1" w:rsidRDefault="00A36E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lastRenderedPageBreak/>
        <w:t>9/80-6/85</w:t>
      </w:r>
      <w:r>
        <w:tab/>
        <w:t>N.</w:t>
      </w:r>
      <w:r w:rsidR="00C61EF8">
        <w:t>I.H. Predoctoral Training Grant,</w:t>
      </w:r>
      <w:r>
        <w:t xml:space="preserve"> Department of Pharmacology, Harvard University</w:t>
      </w:r>
    </w:p>
    <w:p w14:paraId="5ACF64EE"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2/86-1/89</w:t>
      </w:r>
      <w:r>
        <w:tab/>
        <w:t>N.I.D.D.K., USA.  Post-doctoral Fellowship. TRH Receptor Cloning.</w:t>
      </w:r>
    </w:p>
    <w:p w14:paraId="615FDFDE"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7/89-6/92</w:t>
      </w:r>
      <w:r>
        <w:tab/>
        <w:t>F.R.S.Q., Quebec.  Chercheur Boursier (Junior 1)</w:t>
      </w:r>
      <w:r>
        <w:tab/>
      </w:r>
      <w:r>
        <w:tab/>
      </w:r>
      <w:r>
        <w:tab/>
        <w:t>$40,000/yr</w:t>
      </w:r>
    </w:p>
    <w:p w14:paraId="361C2695"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7/92-12/95</w:t>
      </w:r>
      <w:r>
        <w:tab/>
        <w:t>F.R.S.Q., Quebec.  Chercheur Boursier (Junior 2)</w:t>
      </w:r>
      <w:r>
        <w:tab/>
      </w:r>
      <w:r>
        <w:tab/>
      </w:r>
      <w:r>
        <w:tab/>
        <w:t>$50,000/yr</w:t>
      </w:r>
    </w:p>
    <w:p w14:paraId="71010149" w14:textId="77777777" w:rsidR="002A71DE" w:rsidRDefault="00A36E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1/96</w:t>
      </w:r>
      <w:r>
        <w:tab/>
      </w:r>
      <w:r>
        <w:tab/>
      </w:r>
      <w:r w:rsidR="00707FCE">
        <w:t>CIHR</w:t>
      </w:r>
      <w:r>
        <w:t>/Novartis Michael Smith Chair in Neuroscience</w:t>
      </w:r>
      <w:r>
        <w:tab/>
      </w:r>
      <w:r>
        <w:tab/>
        <w:t>$500,000</w:t>
      </w:r>
    </w:p>
    <w:p w14:paraId="4E9B4195" w14:textId="77777777" w:rsidR="00A36EF1" w:rsidRDefault="002A7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1/12-12/12</w:t>
      </w:r>
      <w:r>
        <w:tab/>
        <w:t>Schaefer Research Scholar Award, Columbia University</w:t>
      </w:r>
      <w:r>
        <w:tab/>
      </w:r>
      <w:r>
        <w:tab/>
        <w:t>$50,000</w:t>
      </w:r>
    </w:p>
    <w:p w14:paraId="352FD8E8" w14:textId="77777777" w:rsidR="00A36EF1" w:rsidRDefault="00A36E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07A105B7" w14:textId="77777777" w:rsidR="00A36EF1" w:rsidRDefault="00A36EF1" w:rsidP="00493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outlineLvl w:val="0"/>
      </w:pPr>
      <w:r>
        <w:rPr>
          <w:b/>
          <w:bCs/>
        </w:rPr>
        <w:t>AWARDS</w:t>
      </w:r>
      <w:r w:rsidR="00606B3C">
        <w:rPr>
          <w:b/>
          <w:bCs/>
        </w:rPr>
        <w:t xml:space="preserve"> AND HONOURS</w:t>
      </w:r>
      <w:r>
        <w:t>:</w:t>
      </w:r>
    </w:p>
    <w:p w14:paraId="4764F141" w14:textId="77777777" w:rsidR="007734B5" w:rsidRDefault="007734B5" w:rsidP="00773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1999</w:t>
      </w:r>
      <w:r>
        <w:tab/>
      </w:r>
      <w:r w:rsidR="00544E89">
        <w:tab/>
      </w:r>
      <w:r w:rsidR="006D28FC">
        <w:t xml:space="preserve">First Annual Mentoring Award, </w:t>
      </w:r>
      <w:r>
        <w:t xml:space="preserve">Faculty of Medicine, University of Ottawa. </w:t>
      </w:r>
    </w:p>
    <w:p w14:paraId="0688382A" w14:textId="77777777" w:rsidR="00A36EF1" w:rsidRDefault="00A36E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2000</w:t>
      </w:r>
      <w:r>
        <w:tab/>
      </w:r>
      <w:r>
        <w:tab/>
      </w:r>
      <w:r w:rsidR="006D28FC">
        <w:t xml:space="preserve">John Dewan Prize, </w:t>
      </w:r>
      <w:r>
        <w:t xml:space="preserve">Ontario Mental Health Foundation, Ontario.  </w:t>
      </w:r>
    </w:p>
    <w:p w14:paraId="32DF45CD" w14:textId="77777777" w:rsidR="007734B5" w:rsidRDefault="007734B5" w:rsidP="00773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2008</w:t>
      </w:r>
      <w:r w:rsidR="00D92481">
        <w:t>-10</w:t>
      </w:r>
      <w:r w:rsidR="00D92481">
        <w:tab/>
      </w:r>
      <w:r w:rsidR="006D28FC">
        <w:t xml:space="preserve">Vice-President, </w:t>
      </w:r>
      <w:r>
        <w:t xml:space="preserve">Canadian College </w:t>
      </w:r>
      <w:r w:rsidR="00BB0607">
        <w:t>of Neurop</w:t>
      </w:r>
      <w:r w:rsidR="006D28FC">
        <w:t>sychopharmacology</w:t>
      </w:r>
      <w:r>
        <w:t xml:space="preserve"> </w:t>
      </w:r>
    </w:p>
    <w:p w14:paraId="3A859932" w14:textId="77777777" w:rsidR="00544E89" w:rsidRDefault="00544E89" w:rsidP="00773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2010</w:t>
      </w:r>
      <w:r w:rsidR="00D92481">
        <w:t>-2</w:t>
      </w:r>
      <w:r>
        <w:tab/>
      </w:r>
      <w:r>
        <w:tab/>
      </w:r>
      <w:r w:rsidR="006D28FC">
        <w:t xml:space="preserve">President-Elect, </w:t>
      </w:r>
      <w:r>
        <w:t>Canadian</w:t>
      </w:r>
      <w:r w:rsidR="00BB0607">
        <w:t xml:space="preserve"> College of Neurop</w:t>
      </w:r>
      <w:r w:rsidR="006D28FC">
        <w:t>sychopharmacology</w:t>
      </w:r>
    </w:p>
    <w:p w14:paraId="3252F732" w14:textId="77777777" w:rsidR="00544E89" w:rsidRDefault="00544E89" w:rsidP="00773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2012</w:t>
      </w:r>
      <w:r w:rsidR="00D92481">
        <w:t>-4</w:t>
      </w:r>
      <w:r>
        <w:tab/>
      </w:r>
      <w:r>
        <w:tab/>
      </w:r>
      <w:r w:rsidR="006D28FC">
        <w:t xml:space="preserve">President, </w:t>
      </w:r>
      <w:r w:rsidR="00BB0607">
        <w:t>Canadian College of Neurop</w:t>
      </w:r>
      <w:r>
        <w:t>sychopharmacology, President</w:t>
      </w:r>
    </w:p>
    <w:p w14:paraId="33E1FF73" w14:textId="77777777" w:rsidR="00A36EF1" w:rsidRDefault="00773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2012</w:t>
      </w:r>
      <w:r>
        <w:tab/>
      </w:r>
      <w:r>
        <w:tab/>
        <w:t>Schaefer Research Scholarship, Columbia University, NY</w:t>
      </w:r>
    </w:p>
    <w:p w14:paraId="0011A0CB" w14:textId="77777777" w:rsidR="00D92481" w:rsidRDefault="00D92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2014-6</w:t>
      </w:r>
      <w:r>
        <w:tab/>
      </w:r>
      <w:r>
        <w:tab/>
      </w:r>
      <w:r w:rsidR="006D28FC">
        <w:t xml:space="preserve">Past-President, </w:t>
      </w:r>
      <w:r w:rsidR="00BB0607">
        <w:t>Canadian College of Neurop</w:t>
      </w:r>
      <w:r>
        <w:t>sychop</w:t>
      </w:r>
      <w:r w:rsidR="006D28FC">
        <w:t>harmacology</w:t>
      </w:r>
    </w:p>
    <w:p w14:paraId="3F524032" w14:textId="77777777" w:rsidR="006D28FC" w:rsidRDefault="006D28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2015</w:t>
      </w:r>
      <w:r>
        <w:tab/>
      </w:r>
      <w:r>
        <w:tab/>
      </w:r>
      <w:r w:rsidR="0056325B" w:rsidRPr="0056325B">
        <w:t>Dr. Tony Hakim Stroke Research Award</w:t>
      </w:r>
      <w:r>
        <w:t>, Canadian Partnership for Stroke Recovery</w:t>
      </w:r>
    </w:p>
    <w:p w14:paraId="51759DB3" w14:textId="77777777" w:rsidR="006F155F" w:rsidRDefault="006F15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2017</w:t>
      </w:r>
      <w:r>
        <w:tab/>
      </w:r>
      <w:r>
        <w:tab/>
        <w:t xml:space="preserve">Heinz Lehmann Award, Canadian </w:t>
      </w:r>
      <w:r w:rsidR="00696F0D">
        <w:t>College of Neurop</w:t>
      </w:r>
      <w:r>
        <w:t>sychopharmacology</w:t>
      </w:r>
    </w:p>
    <w:p w14:paraId="282FB3D8" w14:textId="77777777" w:rsidR="00A1144B" w:rsidRDefault="00A114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2019</w:t>
      </w:r>
      <w:r>
        <w:tab/>
      </w:r>
      <w:r>
        <w:tab/>
        <w:t xml:space="preserve">Grimes </w:t>
      </w:r>
      <w:r w:rsidR="002946C5">
        <w:t>Research Career</w:t>
      </w:r>
      <w:r>
        <w:t xml:space="preserve"> Achievement Award, Ottawa Hospital Research Institute</w:t>
      </w:r>
    </w:p>
    <w:p w14:paraId="49133AD0" w14:textId="77777777" w:rsidR="000C1641" w:rsidRDefault="000C1641" w:rsidP="000C164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bCs/>
          <w:u w:val="single"/>
        </w:rPr>
      </w:pPr>
    </w:p>
    <w:p w14:paraId="01C41322" w14:textId="56E8C9F0" w:rsidR="000C1641" w:rsidRDefault="000C1641" w:rsidP="000C164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bCs/>
        </w:rPr>
      </w:pPr>
      <w:r>
        <w:rPr>
          <w:b/>
          <w:bCs/>
          <w:u w:val="single"/>
        </w:rPr>
        <w:t>Grant Review</w:t>
      </w:r>
      <w:r w:rsidR="00B766D5">
        <w:rPr>
          <w:b/>
          <w:bCs/>
          <w:u w:val="single"/>
        </w:rPr>
        <w:t xml:space="preserve"> and</w:t>
      </w:r>
      <w:r>
        <w:rPr>
          <w:b/>
          <w:bCs/>
          <w:u w:val="single"/>
        </w:rPr>
        <w:t xml:space="preserve"> Committees</w:t>
      </w:r>
      <w:r>
        <w:rPr>
          <w:b/>
          <w:bCs/>
        </w:rPr>
        <w:t>:</w:t>
      </w:r>
    </w:p>
    <w:p w14:paraId="5A1EC376" w14:textId="77777777" w:rsidR="000C1641" w:rsidRDefault="000C1641" w:rsidP="000C164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1993-1997</w:t>
      </w:r>
      <w:r>
        <w:tab/>
        <w:t xml:space="preserve">NCIC Operating/Equipment Grant Committee, panel D </w:t>
      </w:r>
      <w:r>
        <w:tab/>
      </w:r>
      <w:r>
        <w:tab/>
      </w:r>
      <w:r>
        <w:tab/>
      </w:r>
      <w:r>
        <w:tab/>
      </w:r>
    </w:p>
    <w:p w14:paraId="693D63FA" w14:textId="77777777" w:rsidR="000C1641" w:rsidRDefault="000C1641" w:rsidP="000C164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1994</w:t>
      </w:r>
      <w:r>
        <w:tab/>
      </w:r>
      <w:r>
        <w:tab/>
        <w:t>FRSQ Predoctoral Grant Committee</w:t>
      </w:r>
      <w:r>
        <w:tab/>
      </w:r>
    </w:p>
    <w:p w14:paraId="7331640E" w14:textId="77777777" w:rsidR="000C1641" w:rsidRDefault="000C1641" w:rsidP="000C1641">
      <w:pPr>
        <w:tabs>
          <w:tab w:val="left" w:pos="1"/>
          <w:tab w:val="left" w:pos="1440"/>
          <w:tab w:val="left" w:pos="2880"/>
          <w:tab w:val="left" w:pos="3600"/>
          <w:tab w:val="left" w:pos="4320"/>
          <w:tab w:val="left" w:pos="5040"/>
          <w:tab w:val="left" w:pos="5760"/>
          <w:tab w:val="left" w:pos="6480"/>
          <w:tab w:val="left" w:pos="7200"/>
          <w:tab w:val="left" w:pos="7920"/>
          <w:tab w:val="left" w:pos="8640"/>
        </w:tabs>
      </w:pPr>
      <w:r>
        <w:t>1997-99</w:t>
      </w:r>
      <w:r>
        <w:tab/>
        <w:t>Alberta Heritage Foundation for Medical Research Scholarship Committee</w:t>
      </w:r>
    </w:p>
    <w:p w14:paraId="48D85F0D" w14:textId="77777777" w:rsidR="000C1641" w:rsidRDefault="000C1641" w:rsidP="000C1641">
      <w:pPr>
        <w:tabs>
          <w:tab w:val="left" w:pos="1"/>
          <w:tab w:val="left" w:pos="1440"/>
          <w:tab w:val="left" w:pos="2880"/>
          <w:tab w:val="left" w:pos="3600"/>
          <w:tab w:val="left" w:pos="4320"/>
          <w:tab w:val="left" w:pos="5040"/>
          <w:tab w:val="left" w:pos="5760"/>
          <w:tab w:val="left" w:pos="6480"/>
          <w:tab w:val="left" w:pos="7200"/>
          <w:tab w:val="left" w:pos="7920"/>
          <w:tab w:val="left" w:pos="8640"/>
        </w:tabs>
      </w:pPr>
      <w:r>
        <w:t>1998-2003</w:t>
      </w:r>
      <w:r>
        <w:tab/>
        <w:t>Ontario Mental Health Foundation, Grant Committee</w:t>
      </w:r>
    </w:p>
    <w:p w14:paraId="2FC35A34" w14:textId="77777777" w:rsidR="000C1641" w:rsidRDefault="000C1641" w:rsidP="000C1641">
      <w:pPr>
        <w:pStyle w:val="Quick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2000</w:t>
      </w:r>
      <w:r>
        <w:tab/>
      </w:r>
      <w:r>
        <w:tab/>
        <w:t>CIHR, Neuroscience A Panel, Invited Member</w:t>
      </w:r>
    </w:p>
    <w:p w14:paraId="7468469E" w14:textId="77777777" w:rsidR="000C1641" w:rsidRDefault="000C1641" w:rsidP="000C1641">
      <w:pPr>
        <w:pStyle w:val="Quick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2000-4</w:t>
      </w:r>
      <w:r>
        <w:tab/>
      </w:r>
      <w:r>
        <w:tab/>
        <w:t>CIHR, Neuroscience B Panel, Member</w:t>
      </w:r>
    </w:p>
    <w:p w14:paraId="5F6A1169" w14:textId="77777777" w:rsidR="000C1641" w:rsidRDefault="000C1641" w:rsidP="000C164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2001</w:t>
      </w:r>
      <w:r>
        <w:tab/>
      </w:r>
      <w:r>
        <w:tab/>
        <w:t>CFI/FRSQ, New Opportunities Review Panel, Invited Reviewer</w:t>
      </w:r>
    </w:p>
    <w:p w14:paraId="032AC649" w14:textId="77777777" w:rsidR="000C1641" w:rsidRDefault="000C1641" w:rsidP="000C1641">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2003-4</w:t>
      </w:r>
      <w:r>
        <w:tab/>
      </w:r>
      <w:r>
        <w:tab/>
        <w:t>Ontario Mental Health Foundation, Special Funding Initiative Review</w:t>
      </w:r>
    </w:p>
    <w:p w14:paraId="1B058988" w14:textId="77777777" w:rsidR="000C1641" w:rsidRDefault="000C1641" w:rsidP="000C1641">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2005</w:t>
      </w:r>
      <w:r>
        <w:tab/>
      </w:r>
      <w:r>
        <w:tab/>
        <w:t>CIHR, Pharmacology and Toxicology Panel, Invited Member</w:t>
      </w:r>
    </w:p>
    <w:p w14:paraId="3E79E3ED" w14:textId="77777777" w:rsidR="000C1641" w:rsidRDefault="000C1641" w:rsidP="000C1641">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2006-9</w:t>
      </w:r>
      <w:r>
        <w:tab/>
      </w:r>
      <w:r>
        <w:tab/>
        <w:t>CIHR, Pharmacology and Toxicology Panel, Member</w:t>
      </w:r>
    </w:p>
    <w:p w14:paraId="6529CA72" w14:textId="77777777" w:rsidR="000C1641" w:rsidRDefault="003A3D92" w:rsidP="000C1641">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2009-15</w:t>
      </w:r>
      <w:r w:rsidR="000C1641">
        <w:tab/>
        <w:t>CIHR, Pharmacology and Toxicology Panel, Chair</w:t>
      </w:r>
    </w:p>
    <w:p w14:paraId="0F485EF8" w14:textId="77777777" w:rsidR="000C1641" w:rsidRDefault="000C1641" w:rsidP="000C1641">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2011</w:t>
      </w:r>
      <w:r>
        <w:tab/>
      </w:r>
      <w:r>
        <w:tab/>
        <w:t>CIHR, Genomics Panel, Invitee Reviewer</w:t>
      </w:r>
    </w:p>
    <w:p w14:paraId="6670049E" w14:textId="77777777" w:rsidR="003A3D92" w:rsidRDefault="003A3D92" w:rsidP="000C1641">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2012</w:t>
      </w:r>
      <w:r>
        <w:tab/>
      </w:r>
      <w:r>
        <w:tab/>
        <w:t>ANR, France, Panel Reviewer</w:t>
      </w:r>
    </w:p>
    <w:p w14:paraId="726E07E6" w14:textId="77777777" w:rsidR="0060273F" w:rsidRDefault="0060273F" w:rsidP="000C1641">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2013</w:t>
      </w:r>
      <w:r>
        <w:tab/>
      </w:r>
      <w:r>
        <w:tab/>
        <w:t>ERA-NET Neuron Panel, Member</w:t>
      </w:r>
    </w:p>
    <w:p w14:paraId="0231EEFB" w14:textId="77777777" w:rsidR="007F72F5" w:rsidRDefault="007F72F5" w:rsidP="000C1641">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lastRenderedPageBreak/>
        <w:t>2014</w:t>
      </w:r>
      <w:r>
        <w:tab/>
      </w:r>
      <w:r>
        <w:tab/>
        <w:t>CIHR, Foundation Stage 1, Virtual Chair</w:t>
      </w:r>
    </w:p>
    <w:p w14:paraId="50A9C05D" w14:textId="026FB75C" w:rsidR="00D9617B" w:rsidRDefault="00D9617B" w:rsidP="000C1641">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2014</w:t>
      </w:r>
      <w:r>
        <w:tab/>
      </w:r>
      <w:r>
        <w:tab/>
        <w:t>National Science Center Poland (NCN), External Reviewer</w:t>
      </w:r>
    </w:p>
    <w:p w14:paraId="12D9F25B" w14:textId="10CC3638" w:rsidR="006D7A2E" w:rsidRDefault="006D7A2E" w:rsidP="000C1641">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2014</w:t>
      </w:r>
      <w:r>
        <w:tab/>
      </w:r>
      <w:r>
        <w:tab/>
        <w:t>UKRI-MRC, External Reviewer</w:t>
      </w:r>
    </w:p>
    <w:p w14:paraId="0548CDA7" w14:textId="466009C5" w:rsidR="00B766D5" w:rsidRDefault="00B766D5" w:rsidP="000C1641">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2015</w:t>
      </w:r>
      <w:r w:rsidR="00BB4D7B">
        <w:t>, 18</w:t>
      </w:r>
      <w:r>
        <w:tab/>
        <w:t>Mitacs Accelerate, External Reviewer</w:t>
      </w:r>
    </w:p>
    <w:p w14:paraId="1B459DEF" w14:textId="77777777" w:rsidR="00AC755D" w:rsidRDefault="00AC755D" w:rsidP="000C1641">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2016</w:t>
      </w:r>
      <w:r>
        <w:tab/>
      </w:r>
      <w:r>
        <w:tab/>
        <w:t xml:space="preserve">CIHR, </w:t>
      </w:r>
      <w:r w:rsidRPr="00AC755D">
        <w:t xml:space="preserve">The Wilfred and Joyce Posluns Chair in Women’s Brain Health and </w:t>
      </w:r>
      <w:r>
        <w:tab/>
      </w:r>
      <w:r>
        <w:tab/>
      </w:r>
      <w:r>
        <w:tab/>
      </w:r>
      <w:r>
        <w:tab/>
      </w:r>
      <w:r w:rsidRPr="00AC755D">
        <w:t>Aging</w:t>
      </w:r>
      <w:r>
        <w:t>, Review Panel Member</w:t>
      </w:r>
    </w:p>
    <w:p w14:paraId="58C8A4C0" w14:textId="719C2D1C" w:rsidR="0061147E" w:rsidRDefault="0061147E" w:rsidP="000C1641">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2017</w:t>
      </w:r>
      <w:r>
        <w:tab/>
      </w:r>
      <w:r>
        <w:tab/>
        <w:t xml:space="preserve">ERA-NET Neuron, </w:t>
      </w:r>
      <w:r w:rsidR="00F054D8">
        <w:t xml:space="preserve">External </w:t>
      </w:r>
      <w:r>
        <w:t>Reviewer</w:t>
      </w:r>
    </w:p>
    <w:p w14:paraId="0F7B7679" w14:textId="457E3A8C" w:rsidR="006D7A2E" w:rsidRDefault="006D7A2E" w:rsidP="000C1641">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2017</w:t>
      </w:r>
      <w:r>
        <w:tab/>
      </w:r>
      <w:r>
        <w:tab/>
        <w:t>UKRI-MRC, External Reviewer</w:t>
      </w:r>
    </w:p>
    <w:p w14:paraId="24654C2B" w14:textId="66895D9C" w:rsidR="00A56FBD" w:rsidRDefault="00DF20EB" w:rsidP="000C1641">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2018</w:t>
      </w:r>
      <w:r w:rsidR="00A56FBD">
        <w:t>-20</w:t>
      </w:r>
      <w:r w:rsidR="00A56FBD">
        <w:tab/>
        <w:t>HSFC</w:t>
      </w:r>
      <w:r>
        <w:t>-SRC</w:t>
      </w:r>
      <w:r w:rsidR="00A42AAA">
        <w:t xml:space="preserve"> III</w:t>
      </w:r>
      <w:r w:rsidR="00A56FBD">
        <w:t>, Panel Member</w:t>
      </w:r>
    </w:p>
    <w:p w14:paraId="5D27CF1B" w14:textId="3B97D6DA" w:rsidR="00E44864" w:rsidRDefault="00E44864" w:rsidP="000C1641">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2018</w:t>
      </w:r>
      <w:r>
        <w:tab/>
      </w:r>
      <w:r>
        <w:tab/>
        <w:t>CIHR, Gender, Sex, Health Panel, Invitee Reviewer</w:t>
      </w:r>
    </w:p>
    <w:p w14:paraId="4B1A3ACB" w14:textId="50AF8002" w:rsidR="00B766D5" w:rsidRDefault="00B766D5" w:rsidP="000C1641">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2021</w:t>
      </w:r>
      <w:r>
        <w:tab/>
      </w:r>
      <w:r w:rsidR="00BB4D7B">
        <w:tab/>
      </w:r>
      <w:r>
        <w:t xml:space="preserve">Mitacs </w:t>
      </w:r>
      <w:r w:rsidR="00BB4D7B">
        <w:t>Elevate</w:t>
      </w:r>
      <w:r>
        <w:t>, External Reviewer</w:t>
      </w:r>
    </w:p>
    <w:p w14:paraId="5B413592" w14:textId="60EF89FD" w:rsidR="00F054D8" w:rsidRDefault="00F054D8" w:rsidP="000C1641">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2019</w:t>
      </w:r>
      <w:r w:rsidR="00A3798E">
        <w:t>-20</w:t>
      </w:r>
      <w:r>
        <w:tab/>
        <w:t>UKRI-MRC, External Reviewer</w:t>
      </w:r>
    </w:p>
    <w:p w14:paraId="6FB0F80E" w14:textId="77777777" w:rsidR="00A156C0" w:rsidRDefault="00D9617B" w:rsidP="000C1641">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2019</w:t>
      </w:r>
      <w:r>
        <w:tab/>
      </w:r>
      <w:r>
        <w:tab/>
        <w:t>National Science Center Poland (NCN), External Reviewer</w:t>
      </w:r>
    </w:p>
    <w:p w14:paraId="73291F01" w14:textId="3ED91A97" w:rsidR="00D9617B" w:rsidRDefault="00A156C0" w:rsidP="000C1641">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2020</w:t>
      </w:r>
      <w:r>
        <w:tab/>
      </w:r>
      <w:r>
        <w:tab/>
        <w:t>Fondation pour la Recherche Médicale, External Reviewer</w:t>
      </w:r>
    </w:p>
    <w:p w14:paraId="29DDE26E" w14:textId="3FC2BD66" w:rsidR="00A42AAA" w:rsidRDefault="00A42AAA" w:rsidP="000C1641">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2020-1</w:t>
      </w:r>
      <w:r>
        <w:tab/>
      </w:r>
      <w:r>
        <w:tab/>
        <w:t>HSFC-SRC II-III, Panel Member</w:t>
      </w:r>
    </w:p>
    <w:p w14:paraId="2CE8B80A" w14:textId="408226D9" w:rsidR="004E0041" w:rsidRDefault="004E0041" w:rsidP="000C1641">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2021</w:t>
      </w:r>
      <w:r>
        <w:tab/>
      </w:r>
      <w:r>
        <w:tab/>
        <w:t>Canada Research Chairs, External Reviewer</w:t>
      </w:r>
    </w:p>
    <w:p w14:paraId="5C191D9C" w14:textId="21D33957" w:rsidR="0066513B" w:rsidRDefault="0066513B" w:rsidP="000C1641">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2021</w:t>
      </w:r>
      <w:r>
        <w:tab/>
      </w:r>
      <w:r>
        <w:tab/>
        <w:t>Mitacs Elevate, External Reviewer</w:t>
      </w:r>
    </w:p>
    <w:p w14:paraId="310C2F16" w14:textId="0A7EC542" w:rsidR="00330A94" w:rsidRDefault="00330A94" w:rsidP="000C1641">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2022</w:t>
      </w:r>
      <w:r>
        <w:tab/>
      </w:r>
      <w:r>
        <w:tab/>
        <w:t xml:space="preserve">CIHR, </w:t>
      </w:r>
      <w:r w:rsidRPr="00AC755D">
        <w:t xml:space="preserve">The Wilfred and Joyce Posluns Chair in Women’s Brain Health and </w:t>
      </w:r>
      <w:r>
        <w:tab/>
      </w:r>
      <w:r>
        <w:tab/>
      </w:r>
      <w:r>
        <w:tab/>
      </w:r>
      <w:r>
        <w:tab/>
      </w:r>
      <w:r w:rsidRPr="00AC755D">
        <w:t>Aging</w:t>
      </w:r>
      <w:r>
        <w:t>, Review Panel Member</w:t>
      </w:r>
    </w:p>
    <w:p w14:paraId="3C6231AB" w14:textId="77016076" w:rsidR="0066513B" w:rsidRDefault="0066513B" w:rsidP="000C1641">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2022</w:t>
      </w:r>
      <w:r>
        <w:tab/>
      </w:r>
      <w:r>
        <w:tab/>
        <w:t>Mitacs Accelerate, External Reviewer</w:t>
      </w:r>
    </w:p>
    <w:p w14:paraId="1357E33E" w14:textId="7DC5191C" w:rsidR="000F3BB8" w:rsidRDefault="000F3BB8" w:rsidP="000C1641">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2022</w:t>
      </w:r>
      <w:r>
        <w:tab/>
      </w:r>
      <w:r>
        <w:tab/>
        <w:t>Marsden Fund NZ, External Reviewer</w:t>
      </w:r>
    </w:p>
    <w:p w14:paraId="0B975530" w14:textId="77777777" w:rsidR="000C1641" w:rsidRDefault="000C1641" w:rsidP="000C164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47ABD499" w14:textId="77777777" w:rsidR="000C1641" w:rsidRDefault="000C1641" w:rsidP="000C164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6922B6">
        <w:rPr>
          <w:b/>
          <w:u w:val="single"/>
        </w:rPr>
        <w:t>Program Review Committee</w:t>
      </w:r>
      <w:r w:rsidR="00736FBF">
        <w:rPr>
          <w:b/>
          <w:u w:val="single"/>
        </w:rPr>
        <w:t>s</w:t>
      </w:r>
    </w:p>
    <w:p w14:paraId="2607DA55" w14:textId="77777777" w:rsidR="000C1641" w:rsidRDefault="000C1641" w:rsidP="000C164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2012</w:t>
      </w:r>
      <w:r>
        <w:tab/>
      </w:r>
      <w:r>
        <w:tab/>
        <w:t>External reviewer, Neuroscience Graduate Program, Univ. de Montreal.</w:t>
      </w:r>
    </w:p>
    <w:p w14:paraId="164FC62C" w14:textId="77777777" w:rsidR="009A424F" w:rsidRDefault="006C33AE" w:rsidP="009A4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2014</w:t>
      </w:r>
      <w:r>
        <w:tab/>
      </w:r>
      <w:r>
        <w:tab/>
        <w:t>Chair, FRQ</w:t>
      </w:r>
      <w:r w:rsidR="009A424F">
        <w:t>S Evaluation Committee for Centre de Recherche</w:t>
      </w:r>
      <w:r w:rsidR="00F049E5" w:rsidRPr="00F049E5">
        <w:rPr>
          <w:bCs/>
        </w:rPr>
        <w:t xml:space="preserve"> </w:t>
      </w:r>
      <w:r w:rsidR="00F049E5" w:rsidRPr="00DE1724">
        <w:rPr>
          <w:bCs/>
        </w:rPr>
        <w:t>de l'Institut universitaire en santé mentale de Québec (CRIUSMQ)</w:t>
      </w:r>
      <w:r w:rsidR="00F049E5">
        <w:rPr>
          <w:bCs/>
        </w:rPr>
        <w:t>,</w:t>
      </w:r>
      <w:r w:rsidR="009A424F">
        <w:t xml:space="preserve"> Université Laval</w:t>
      </w:r>
      <w:r w:rsidR="00F049E5">
        <w:t xml:space="preserve">, </w:t>
      </w:r>
      <w:r w:rsidR="00F049E5" w:rsidRPr="00DE1724">
        <w:t>c</w:t>
      </w:r>
      <w:r w:rsidR="00F049E5">
        <w:t>entre hospitalier Robert Giffard.</w:t>
      </w:r>
    </w:p>
    <w:p w14:paraId="0D7250EB" w14:textId="14EC6954" w:rsidR="00736FBF" w:rsidRDefault="00736FBF" w:rsidP="009A4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2017</w:t>
      </w:r>
      <w:r>
        <w:tab/>
      </w:r>
      <w:r>
        <w:tab/>
        <w:t xml:space="preserve">External reviewer, </w:t>
      </w:r>
      <w:r w:rsidRPr="00736FBF">
        <w:t>l'Institut de pharmacologie de Sherbrooke (IPS)</w:t>
      </w:r>
      <w:r>
        <w:t>.</w:t>
      </w:r>
    </w:p>
    <w:p w14:paraId="4C918A0B" w14:textId="12AEC636" w:rsidR="00A42AAA" w:rsidRPr="006922B6" w:rsidRDefault="00A42AAA" w:rsidP="009A4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2020</w:t>
      </w:r>
      <w:r w:rsidR="000751E7">
        <w:t>-1</w:t>
      </w:r>
      <w:r>
        <w:tab/>
      </w:r>
      <w:r>
        <w:tab/>
        <w:t>External reviewer, Fellowship programme, Gutenberg Research College, University of Mainz</w:t>
      </w:r>
    </w:p>
    <w:p w14:paraId="7596ED0F" w14:textId="77777777" w:rsidR="007734B5" w:rsidRDefault="007734B5" w:rsidP="004938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bCs/>
        </w:rPr>
      </w:pPr>
    </w:p>
    <w:p w14:paraId="3A11404D" w14:textId="77777777" w:rsidR="00082FD6" w:rsidRPr="00082FD6" w:rsidRDefault="00082FD6" w:rsidP="00082FD6">
      <w:pPr>
        <w:rPr>
          <w:b/>
          <w:u w:val="single"/>
        </w:rPr>
      </w:pPr>
      <w:r w:rsidRPr="00082FD6">
        <w:rPr>
          <w:b/>
          <w:u w:val="single"/>
        </w:rPr>
        <w:t>External evaluator for Promotion/Tenure</w:t>
      </w:r>
    </w:p>
    <w:p w14:paraId="42DC9A85" w14:textId="372CEDA6" w:rsidR="00A1144B" w:rsidRDefault="00A1144B" w:rsidP="00082FD6">
      <w:r>
        <w:t>2019</w:t>
      </w:r>
      <w:r>
        <w:tab/>
      </w:r>
      <w:r>
        <w:tab/>
        <w:t>McGill University</w:t>
      </w:r>
    </w:p>
    <w:p w14:paraId="2420C446" w14:textId="77777777" w:rsidR="00082FD6" w:rsidRDefault="00082FD6" w:rsidP="00082FD6">
      <w:r>
        <w:t>2019</w:t>
      </w:r>
      <w:r>
        <w:tab/>
      </w:r>
      <w:r>
        <w:tab/>
        <w:t>University of Toronto</w:t>
      </w:r>
    </w:p>
    <w:p w14:paraId="181670BF" w14:textId="77777777" w:rsidR="00082FD6" w:rsidRDefault="00082FD6" w:rsidP="00082FD6">
      <w:r>
        <w:t>2017</w:t>
      </w:r>
      <w:r>
        <w:tab/>
      </w:r>
      <w:r>
        <w:tab/>
        <w:t>Columbia University</w:t>
      </w:r>
    </w:p>
    <w:p w14:paraId="2FF01585" w14:textId="77777777" w:rsidR="00082FD6" w:rsidRDefault="00082FD6" w:rsidP="00082FD6">
      <w:r>
        <w:t>2015</w:t>
      </w:r>
      <w:r>
        <w:tab/>
      </w:r>
      <w:r>
        <w:tab/>
        <w:t>Columbia University</w:t>
      </w:r>
    </w:p>
    <w:p w14:paraId="287669C2" w14:textId="77777777" w:rsidR="00082FD6" w:rsidRDefault="00082FD6" w:rsidP="00082FD6">
      <w:r>
        <w:t>2012</w:t>
      </w:r>
      <w:r>
        <w:tab/>
      </w:r>
      <w:r>
        <w:tab/>
        <w:t>Columbia University</w:t>
      </w:r>
    </w:p>
    <w:p w14:paraId="61C3F42B" w14:textId="77777777" w:rsidR="00082FD6" w:rsidRDefault="00082FD6" w:rsidP="00082FD6">
      <w:r>
        <w:lastRenderedPageBreak/>
        <w:t>2011</w:t>
      </w:r>
      <w:r>
        <w:tab/>
      </w:r>
      <w:r>
        <w:tab/>
        <w:t>University of Western Ontario</w:t>
      </w:r>
    </w:p>
    <w:p w14:paraId="357AF468" w14:textId="77777777" w:rsidR="00082FD6" w:rsidRDefault="00082FD6" w:rsidP="00082FD6">
      <w:r>
        <w:t>2010</w:t>
      </w:r>
      <w:r>
        <w:tab/>
      </w:r>
      <w:r>
        <w:tab/>
        <w:t>University of Toronto</w:t>
      </w:r>
    </w:p>
    <w:p w14:paraId="48FF0B01" w14:textId="77777777" w:rsidR="00082FD6" w:rsidRDefault="00082FD6" w:rsidP="00082FD6">
      <w:r>
        <w:t>2005</w:t>
      </w:r>
      <w:r>
        <w:tab/>
      </w:r>
      <w:r>
        <w:tab/>
        <w:t>McGill University</w:t>
      </w:r>
    </w:p>
    <w:p w14:paraId="7B55FB4E" w14:textId="77777777" w:rsidR="00082FD6" w:rsidRDefault="00082FD6" w:rsidP="004938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bCs/>
        </w:rPr>
      </w:pPr>
    </w:p>
    <w:p w14:paraId="2C96C64A" w14:textId="77777777" w:rsidR="00A36EF1" w:rsidRDefault="00A36EF1" w:rsidP="004938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bCs/>
        </w:rPr>
      </w:pPr>
      <w:r>
        <w:rPr>
          <w:b/>
          <w:bCs/>
        </w:rPr>
        <w:t>GRANTS RECEIVED:</w:t>
      </w:r>
    </w:p>
    <w:p w14:paraId="2F41CE8A"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7/89-6/92</w:t>
      </w:r>
      <w:r>
        <w:tab/>
        <w:t>FRSQ, Canada.  Establishment Grant</w:t>
      </w:r>
      <w:r>
        <w:tab/>
      </w:r>
      <w:r>
        <w:tab/>
      </w:r>
      <w:r>
        <w:tab/>
      </w:r>
      <w:r>
        <w:tab/>
      </w:r>
      <w:r>
        <w:tab/>
        <w:t>$24,700  Function and regulation of the rat 5-HT1A receptor gene</w:t>
      </w:r>
    </w:p>
    <w:p w14:paraId="0A9D4CD1" w14:textId="77777777" w:rsidR="00A36EF1" w:rsidRDefault="00A36EF1">
      <w:pPr>
        <w:tabs>
          <w:tab w:val="left" w:pos="720"/>
          <w:tab w:val="left" w:pos="1440"/>
          <w:tab w:val="left" w:pos="2160"/>
          <w:tab w:val="left" w:pos="2880"/>
          <w:tab w:val="left" w:pos="3600"/>
          <w:tab w:val="left" w:pos="4320"/>
          <w:tab w:val="left" w:pos="5040"/>
          <w:tab w:val="left" w:pos="5760"/>
          <w:tab w:val="left" w:pos="7920"/>
          <w:tab w:val="left" w:pos="8640"/>
        </w:tabs>
        <w:ind w:left="1440" w:hanging="1440"/>
      </w:pPr>
      <w:r>
        <w:t>7/89-6/92</w:t>
      </w:r>
      <w:r>
        <w:tab/>
        <w:t>MRC, Canada.  Operating Grant</w:t>
      </w:r>
      <w:r>
        <w:tab/>
      </w:r>
      <w:r>
        <w:tab/>
      </w:r>
      <w:r>
        <w:tab/>
        <w:t>$53,834/yr Function and regulation of the rat 5-HT1A receptor gene</w:t>
      </w:r>
    </w:p>
    <w:p w14:paraId="4F98A8BE" w14:textId="77777777" w:rsidR="00A36EF1" w:rsidRDefault="00A36EF1">
      <w:pPr>
        <w:tabs>
          <w:tab w:val="left" w:pos="720"/>
          <w:tab w:val="left" w:pos="1440"/>
          <w:tab w:val="left" w:pos="2160"/>
          <w:tab w:val="left" w:pos="2880"/>
          <w:tab w:val="left" w:pos="3600"/>
          <w:tab w:val="left" w:pos="4320"/>
          <w:tab w:val="left" w:pos="5040"/>
          <w:tab w:val="left" w:pos="5760"/>
          <w:tab w:val="left" w:pos="7920"/>
          <w:tab w:val="left" w:pos="8640"/>
        </w:tabs>
        <w:ind w:left="1440" w:hanging="1440"/>
      </w:pPr>
      <w:r>
        <w:t>7/89-6/92</w:t>
      </w:r>
      <w:r>
        <w:tab/>
        <w:t>MRC, Canada.  Equipment Grant</w:t>
      </w:r>
      <w:r>
        <w:tab/>
      </w:r>
      <w:r>
        <w:tab/>
      </w:r>
      <w:r>
        <w:tab/>
        <w:t>$16,000 Function and regulation of the rat 5-HT1A receptor gene</w:t>
      </w:r>
    </w:p>
    <w:p w14:paraId="2E8E716B" w14:textId="77777777" w:rsidR="00A36EF1" w:rsidRDefault="00A36EF1">
      <w:pPr>
        <w:tabs>
          <w:tab w:val="left" w:pos="720"/>
          <w:tab w:val="left" w:pos="1440"/>
          <w:tab w:val="left" w:pos="2160"/>
          <w:tab w:val="left" w:pos="2880"/>
          <w:tab w:val="left" w:pos="3600"/>
          <w:tab w:val="left" w:pos="4320"/>
          <w:tab w:val="left" w:pos="5040"/>
          <w:tab w:val="left" w:pos="5760"/>
          <w:tab w:val="left" w:pos="7920"/>
          <w:tab w:val="left" w:pos="8640"/>
        </w:tabs>
        <w:ind w:left="1440" w:hanging="1440"/>
      </w:pPr>
      <w:r>
        <w:t>4/91-3/94</w:t>
      </w:r>
      <w:r>
        <w:tab/>
        <w:t>NCI, Canada.  Operating Grant</w:t>
      </w:r>
      <w:r>
        <w:tab/>
      </w:r>
      <w:r>
        <w:tab/>
      </w:r>
      <w:r>
        <w:tab/>
        <w:t>$104,739/yr Upstream switching mechanisms for control of cell proliferation and differentiation</w:t>
      </w:r>
    </w:p>
    <w:p w14:paraId="29A1DB08" w14:textId="77777777" w:rsidR="00A36EF1" w:rsidRDefault="00A36EF1">
      <w:pPr>
        <w:tabs>
          <w:tab w:val="left" w:pos="720"/>
          <w:tab w:val="left" w:pos="1440"/>
          <w:tab w:val="left" w:pos="2160"/>
          <w:tab w:val="left" w:pos="2880"/>
          <w:tab w:val="left" w:pos="3600"/>
          <w:tab w:val="left" w:pos="4320"/>
          <w:tab w:val="left" w:pos="5040"/>
          <w:tab w:val="left" w:pos="5760"/>
          <w:tab w:val="left" w:pos="7920"/>
          <w:tab w:val="left" w:pos="8640"/>
        </w:tabs>
        <w:ind w:left="1440" w:hanging="1440"/>
      </w:pPr>
      <w:r>
        <w:t>4/91-3/92</w:t>
      </w:r>
      <w:r>
        <w:tab/>
        <w:t>NCI, Canada.  Terry Fox Award (Equipment)</w:t>
      </w:r>
      <w:r>
        <w:tab/>
        <w:t>$38,365 Upstream switching mechanisms for control of cell proliferation and differentiation</w:t>
      </w:r>
    </w:p>
    <w:p w14:paraId="415C8E7C" w14:textId="77777777" w:rsidR="00A36EF1" w:rsidRDefault="00A36EF1">
      <w:pPr>
        <w:tabs>
          <w:tab w:val="left" w:pos="720"/>
          <w:tab w:val="left" w:pos="1440"/>
          <w:tab w:val="left" w:pos="2160"/>
          <w:tab w:val="left" w:pos="2880"/>
          <w:tab w:val="left" w:pos="3600"/>
          <w:tab w:val="left" w:pos="4320"/>
          <w:tab w:val="left" w:pos="5040"/>
          <w:tab w:val="left" w:pos="5760"/>
          <w:tab w:val="left" w:pos="7920"/>
          <w:tab w:val="left" w:pos="8640"/>
        </w:tabs>
        <w:ind w:left="1440" w:hanging="1440"/>
      </w:pPr>
      <w:r>
        <w:t>7/92-7/95</w:t>
      </w:r>
      <w:r>
        <w:tab/>
        <w:t>MRC, Canada.  Operating Grant (Renewal)</w:t>
      </w:r>
      <w:r>
        <w:tab/>
        <w:t>#10569</w:t>
      </w:r>
      <w:r>
        <w:tab/>
        <w:t>$55,465/yr Structure and function of the 5-HT1A receptor gene</w:t>
      </w:r>
    </w:p>
    <w:p w14:paraId="16D2F6F4" w14:textId="77777777" w:rsidR="00A36EF1" w:rsidRDefault="00A36EF1">
      <w:pPr>
        <w:tabs>
          <w:tab w:val="left" w:pos="720"/>
          <w:tab w:val="left" w:pos="1440"/>
          <w:tab w:val="left" w:pos="2160"/>
          <w:tab w:val="left" w:pos="2880"/>
          <w:tab w:val="left" w:pos="3600"/>
          <w:tab w:val="left" w:pos="4320"/>
          <w:tab w:val="left" w:pos="5040"/>
          <w:tab w:val="left" w:pos="5760"/>
          <w:tab w:val="left" w:pos="7920"/>
          <w:tab w:val="left" w:pos="8640"/>
        </w:tabs>
        <w:ind w:left="1440" w:hanging="1440"/>
      </w:pPr>
      <w:r>
        <w:t>7/93-7/95</w:t>
      </w:r>
      <w:r>
        <w:tab/>
        <w:t>Parkinson's Foundation, Canada.  Operating Grant</w:t>
      </w:r>
      <w:r>
        <w:tab/>
        <w:t>$35,000/yr Differential regulation of dopamine-D2 receptors</w:t>
      </w:r>
    </w:p>
    <w:p w14:paraId="3658A231" w14:textId="77777777" w:rsidR="00A36EF1" w:rsidRDefault="00A36EF1">
      <w:pPr>
        <w:tabs>
          <w:tab w:val="left" w:pos="720"/>
          <w:tab w:val="left" w:pos="1440"/>
          <w:tab w:val="left" w:pos="2160"/>
          <w:tab w:val="left" w:pos="2880"/>
          <w:tab w:val="left" w:pos="3600"/>
          <w:tab w:val="left" w:pos="4320"/>
          <w:tab w:val="left" w:pos="5040"/>
          <w:tab w:val="left" w:pos="5760"/>
          <w:tab w:val="left" w:pos="7920"/>
          <w:tab w:val="left" w:pos="8640"/>
        </w:tabs>
        <w:ind w:left="1440" w:hanging="1440"/>
      </w:pPr>
      <w:r>
        <w:t>4/94-3/97</w:t>
      </w:r>
      <w:r>
        <w:tab/>
        <w:t>NCI, Canada.  Operating Grant Renewal</w:t>
      </w:r>
      <w:r>
        <w:tab/>
      </w:r>
      <w:r>
        <w:tab/>
        <w:t>$100,000/yr Upstream switching mechanisms for control of cell proliferation and differentiation</w:t>
      </w:r>
    </w:p>
    <w:p w14:paraId="01530A72" w14:textId="77777777" w:rsidR="00A36EF1" w:rsidRDefault="00A36EF1">
      <w:pPr>
        <w:tabs>
          <w:tab w:val="left" w:pos="720"/>
          <w:tab w:val="left" w:pos="1440"/>
          <w:tab w:val="left" w:pos="2160"/>
          <w:tab w:val="left" w:pos="2880"/>
          <w:tab w:val="left" w:pos="3600"/>
          <w:tab w:val="left" w:pos="4320"/>
          <w:tab w:val="left" w:pos="5040"/>
          <w:tab w:val="left" w:pos="5760"/>
          <w:tab w:val="left" w:pos="7920"/>
          <w:tab w:val="left" w:pos="8640"/>
        </w:tabs>
        <w:ind w:left="1440" w:hanging="1440"/>
      </w:pPr>
      <w:r>
        <w:t>1/96-4/99</w:t>
      </w:r>
      <w:r>
        <w:tab/>
        <w:t>MRC, Canada.  New Operating Grant</w:t>
      </w:r>
      <w:r>
        <w:tab/>
        <w:t>#13488</w:t>
      </w:r>
      <w:r>
        <w:tab/>
        <w:t>$72,000/yr Transcriptional regulation of the 5-HT1A receptor gene.</w:t>
      </w:r>
    </w:p>
    <w:p w14:paraId="69C46651" w14:textId="77777777" w:rsidR="00A36EF1" w:rsidRDefault="00A36EF1">
      <w:pPr>
        <w:tabs>
          <w:tab w:val="left" w:pos="720"/>
          <w:tab w:val="left" w:pos="1440"/>
          <w:tab w:val="left" w:pos="2160"/>
          <w:tab w:val="left" w:pos="2880"/>
          <w:tab w:val="left" w:pos="3600"/>
          <w:tab w:val="left" w:pos="4320"/>
          <w:tab w:val="left" w:pos="5040"/>
          <w:tab w:val="left" w:pos="5760"/>
          <w:tab w:val="left" w:pos="7920"/>
          <w:tab w:val="left" w:pos="8640"/>
        </w:tabs>
        <w:ind w:left="1440" w:hanging="1440"/>
      </w:pPr>
      <w:r>
        <w:t>4/97-4/99</w:t>
      </w:r>
      <w:r>
        <w:tab/>
        <w:t>Ontario Mental Health Foundation</w:t>
      </w:r>
      <w:r>
        <w:tab/>
      </w:r>
      <w:r>
        <w:tab/>
      </w:r>
      <w:r>
        <w:tab/>
        <w:t>$40,000/yr Regulation of Dopamine D2 Receptor Function</w:t>
      </w:r>
    </w:p>
    <w:p w14:paraId="2E962664" w14:textId="77777777" w:rsidR="00A36EF1" w:rsidRDefault="00A36EF1">
      <w:pPr>
        <w:tabs>
          <w:tab w:val="left" w:pos="720"/>
          <w:tab w:val="left" w:pos="1440"/>
          <w:tab w:val="left" w:pos="2160"/>
          <w:tab w:val="left" w:pos="2880"/>
          <w:tab w:val="left" w:pos="3600"/>
          <w:tab w:val="left" w:pos="4320"/>
          <w:tab w:val="left" w:pos="5040"/>
          <w:tab w:val="left" w:pos="5760"/>
          <w:tab w:val="left" w:pos="7920"/>
          <w:tab w:val="left" w:pos="8640"/>
        </w:tabs>
        <w:ind w:left="1440" w:hanging="1440"/>
      </w:pPr>
      <w:r>
        <w:t>7/97-7/98</w:t>
      </w:r>
      <w:r>
        <w:tab/>
        <w:t>NCI, Canada.  Operating Grant</w:t>
      </w:r>
      <w:r>
        <w:tab/>
        <w:t>#009506</w:t>
      </w:r>
      <w:r>
        <w:tab/>
        <w:t>$50,000/yr Upstream switching mechanisms for control of cell proliferation</w:t>
      </w:r>
    </w:p>
    <w:p w14:paraId="514B9E06" w14:textId="77777777" w:rsidR="00A36EF1" w:rsidRDefault="00A36EF1">
      <w:pPr>
        <w:tabs>
          <w:tab w:val="left" w:pos="720"/>
          <w:tab w:val="left" w:pos="1440"/>
          <w:tab w:val="left" w:pos="2160"/>
          <w:tab w:val="left" w:pos="2880"/>
          <w:tab w:val="left" w:pos="3600"/>
          <w:tab w:val="left" w:pos="4320"/>
          <w:tab w:val="left" w:pos="5040"/>
          <w:tab w:val="left" w:pos="5760"/>
          <w:tab w:val="left" w:pos="7920"/>
          <w:tab w:val="left" w:pos="8640"/>
        </w:tabs>
        <w:ind w:left="1440" w:hanging="1440"/>
      </w:pPr>
      <w:r>
        <w:t>7/98-6/99</w:t>
      </w:r>
      <w:r>
        <w:tab/>
        <w:t>Schizophrenia Society of Canada</w:t>
      </w:r>
      <w:r>
        <w:tab/>
      </w:r>
      <w:r>
        <w:tab/>
      </w:r>
      <w:r>
        <w:tab/>
        <w:t>$14,500/yr Identification of novel dopamine-D2 receptor signaling pathways</w:t>
      </w:r>
    </w:p>
    <w:p w14:paraId="5CFA21E5" w14:textId="77777777" w:rsidR="00A36EF1" w:rsidRDefault="00A36EF1">
      <w:pPr>
        <w:tabs>
          <w:tab w:val="left" w:pos="720"/>
          <w:tab w:val="left" w:pos="1440"/>
          <w:tab w:val="left" w:pos="2160"/>
          <w:tab w:val="left" w:pos="2880"/>
          <w:tab w:val="left" w:pos="3600"/>
          <w:tab w:val="left" w:pos="4320"/>
          <w:tab w:val="left" w:pos="5040"/>
          <w:tab w:val="left" w:pos="5760"/>
          <w:tab w:val="left" w:pos="7920"/>
          <w:tab w:val="left" w:pos="8640"/>
        </w:tabs>
        <w:ind w:left="1440" w:hanging="1440"/>
      </w:pPr>
      <w:r>
        <w:t>7/98-6/00</w:t>
      </w:r>
      <w:r>
        <w:tab/>
        <w:t>Parkinson Foundation of Canada</w:t>
      </w:r>
      <w:r>
        <w:tab/>
      </w:r>
      <w:r>
        <w:tab/>
      </w:r>
      <w:r>
        <w:tab/>
        <w:t>$30,000/yr Regulation of D1 dopamine receptors by protein kinase A</w:t>
      </w:r>
    </w:p>
    <w:p w14:paraId="02F3469B" w14:textId="77777777" w:rsidR="00A36EF1" w:rsidRDefault="00A36EF1">
      <w:pPr>
        <w:tabs>
          <w:tab w:val="left" w:pos="720"/>
          <w:tab w:val="left" w:pos="1440"/>
          <w:tab w:val="left" w:pos="2160"/>
          <w:tab w:val="left" w:pos="2880"/>
          <w:tab w:val="left" w:pos="3600"/>
          <w:tab w:val="left" w:pos="4320"/>
          <w:tab w:val="left" w:pos="5040"/>
          <w:tab w:val="left" w:pos="5760"/>
          <w:tab w:val="left" w:pos="7920"/>
          <w:tab w:val="left" w:pos="8640"/>
        </w:tabs>
        <w:ind w:left="1440" w:hanging="1440"/>
      </w:pPr>
      <w:r>
        <w:t>4/99-4/01</w:t>
      </w:r>
      <w:r>
        <w:tab/>
        <w:t>Ontario Mental Health Foundation</w:t>
      </w:r>
      <w:r>
        <w:tab/>
      </w:r>
      <w:r>
        <w:tab/>
      </w:r>
      <w:r>
        <w:tab/>
        <w:t>$50,000/yr Regulation of Dopamine D2 Receptor Function</w:t>
      </w:r>
    </w:p>
    <w:p w14:paraId="49E857D0" w14:textId="77777777" w:rsidR="00A36EF1" w:rsidRDefault="00A36EF1">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pPr>
      <w:r>
        <w:t>4/99-9/99</w:t>
      </w:r>
      <w:r>
        <w:tab/>
        <w:t>MRC, Canada. Operating Grant</w:t>
      </w:r>
      <w:r>
        <w:tab/>
        <w:t>#13488</w:t>
      </w:r>
      <w:r>
        <w:tab/>
        <w:t>$10,000 Transcriptional regulation of the 5-HT1A receptor gene.</w:t>
      </w:r>
    </w:p>
    <w:p w14:paraId="717DA68C" w14:textId="77777777" w:rsidR="00A36EF1" w:rsidRDefault="00A36EF1">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pPr>
      <w:r>
        <w:t>9/99-9/02</w:t>
      </w:r>
      <w:r>
        <w:tab/>
        <w:t>CIHR, Canada. Operating Grant</w:t>
      </w:r>
      <w:r>
        <w:tab/>
        <w:t>MOP-36347</w:t>
      </w:r>
      <w:r>
        <w:tab/>
        <w:t>$110,000/yr Transcriptional regulation of the 5-HT1A receptor gene.</w:t>
      </w:r>
    </w:p>
    <w:p w14:paraId="7C6B2D7C" w14:textId="77777777" w:rsidR="00A36EF1" w:rsidRDefault="00A36EF1">
      <w:pPr>
        <w:pStyle w:val="BodyText2"/>
        <w:tabs>
          <w:tab w:val="left" w:pos="720"/>
          <w:tab w:val="left" w:pos="1440"/>
          <w:tab w:val="left" w:pos="2160"/>
          <w:tab w:val="left" w:pos="2880"/>
          <w:tab w:val="left" w:pos="3600"/>
          <w:tab w:val="left" w:pos="4320"/>
          <w:tab w:val="left" w:pos="5040"/>
          <w:tab w:val="left" w:pos="5760"/>
          <w:tab w:val="left" w:pos="7920"/>
          <w:tab w:val="left" w:pos="8640"/>
        </w:tabs>
        <w:spacing w:line="240" w:lineRule="auto"/>
        <w:ind w:left="1440" w:hanging="1440"/>
      </w:pPr>
      <w:r>
        <w:t>4/00-4/03</w:t>
      </w:r>
      <w:r>
        <w:tab/>
        <w:t>CIHR, Canada. Operating Grant</w:t>
      </w:r>
      <w:r>
        <w:tab/>
      </w:r>
      <w:r>
        <w:tab/>
      </w:r>
      <w:r>
        <w:tab/>
        <w:t>$88,000/yr</w:t>
      </w:r>
    </w:p>
    <w:p w14:paraId="36BCEC27" w14:textId="77777777" w:rsidR="00A36EF1" w:rsidRDefault="00A36EF1">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pPr>
      <w:r>
        <w:lastRenderedPageBreak/>
        <w:tab/>
      </w:r>
      <w:r>
        <w:tab/>
        <w:t>Coupling domains of the 5-HT1A receptor.</w:t>
      </w:r>
    </w:p>
    <w:p w14:paraId="08BC629F" w14:textId="77777777" w:rsidR="00A36EF1" w:rsidRDefault="00A36EF1">
      <w:pPr>
        <w:pStyle w:val="BodyText2"/>
        <w:tabs>
          <w:tab w:val="left" w:pos="720"/>
          <w:tab w:val="left" w:pos="1440"/>
          <w:tab w:val="left" w:pos="2160"/>
          <w:tab w:val="left" w:pos="2880"/>
          <w:tab w:val="left" w:pos="3600"/>
          <w:tab w:val="left" w:pos="4320"/>
          <w:tab w:val="left" w:pos="5040"/>
          <w:tab w:val="left" w:pos="5760"/>
          <w:tab w:val="left" w:pos="7920"/>
          <w:tab w:val="left" w:pos="8640"/>
        </w:tabs>
        <w:spacing w:line="240" w:lineRule="auto"/>
        <w:ind w:left="1440" w:hanging="1440"/>
      </w:pPr>
      <w:r>
        <w:t>4/00-4/03</w:t>
      </w:r>
      <w:r>
        <w:tab/>
        <w:t>CIHR, Canada. Operating Grant (</w:t>
      </w:r>
      <w:r>
        <w:rPr>
          <w:b/>
          <w:bCs/>
        </w:rPr>
        <w:t>declined</w:t>
      </w:r>
      <w:r>
        <w:t>)</w:t>
      </w:r>
      <w:r>
        <w:tab/>
      </w:r>
      <w:r>
        <w:tab/>
        <w:t>$90,000/yr</w:t>
      </w:r>
    </w:p>
    <w:p w14:paraId="3E20280E" w14:textId="77777777" w:rsidR="00A36EF1" w:rsidRDefault="00A36EF1">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pPr>
      <w:r>
        <w:tab/>
      </w:r>
      <w:r>
        <w:tab/>
        <w:t>Regulation of cell proliferation by inhibitory G proteins.</w:t>
      </w:r>
    </w:p>
    <w:p w14:paraId="72AD8710" w14:textId="77777777" w:rsidR="00A36EF1" w:rsidRDefault="00A36EF1">
      <w:pPr>
        <w:pStyle w:val="BodyText2"/>
        <w:tabs>
          <w:tab w:val="left" w:pos="720"/>
          <w:tab w:val="left" w:pos="1440"/>
          <w:tab w:val="left" w:pos="2160"/>
          <w:tab w:val="left" w:pos="2880"/>
          <w:tab w:val="left" w:pos="3600"/>
          <w:tab w:val="left" w:pos="4320"/>
          <w:tab w:val="left" w:pos="5040"/>
          <w:tab w:val="left" w:pos="5760"/>
          <w:tab w:val="left" w:pos="7920"/>
          <w:tab w:val="left" w:pos="8640"/>
        </w:tabs>
        <w:spacing w:line="240" w:lineRule="auto"/>
        <w:ind w:left="1440" w:hanging="1440"/>
      </w:pPr>
      <w:r>
        <w:t>7/00-7/03</w:t>
      </w:r>
      <w:r>
        <w:tab/>
        <w:t>NCI, Canada. Operating Grant #011247</w:t>
      </w:r>
      <w:r>
        <w:tab/>
      </w:r>
      <w:r>
        <w:tab/>
        <w:t>$107,000/yr</w:t>
      </w:r>
    </w:p>
    <w:p w14:paraId="062352D3" w14:textId="77777777" w:rsidR="00A36EF1" w:rsidRDefault="00A36EF1">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pPr>
      <w:r>
        <w:tab/>
      </w:r>
      <w:r>
        <w:tab/>
        <w:t>Regulation of cell proliferation by inhibitory G proteins.</w:t>
      </w:r>
    </w:p>
    <w:p w14:paraId="142D0C3F" w14:textId="77777777" w:rsidR="00A36EF1" w:rsidRDefault="00A36EF1">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pPr>
      <w:r>
        <w:t>1/01-12/02</w:t>
      </w:r>
      <w:r>
        <w:tab/>
        <w:t>Parkinson Foundation of Canada</w:t>
      </w:r>
      <w:r>
        <w:tab/>
      </w:r>
      <w:r>
        <w:tab/>
      </w:r>
      <w:r>
        <w:tab/>
        <w:t>$40,000/yr Regulation of D1 dopamine receptors</w:t>
      </w:r>
    </w:p>
    <w:p w14:paraId="1F3B8B14" w14:textId="77777777" w:rsidR="00A36EF1" w:rsidRDefault="00A36EF1">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pPr>
      <w:r>
        <w:t>4/01-4/03</w:t>
      </w:r>
      <w:r>
        <w:tab/>
        <w:t>Ontario Mental Health Foundation</w:t>
      </w:r>
      <w:r>
        <w:tab/>
      </w:r>
      <w:r>
        <w:tab/>
      </w:r>
      <w:r>
        <w:tab/>
        <w:t>$56,000/yr Regulation of Dopamine D2 Receptors</w:t>
      </w:r>
    </w:p>
    <w:p w14:paraId="4A534EF7" w14:textId="77777777" w:rsidR="00A36EF1" w:rsidRDefault="00A36EF1">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pPr>
      <w:r>
        <w:t>9/02-9/05</w:t>
      </w:r>
      <w:r>
        <w:tab/>
        <w:t>CIHR, Canada.  Operating Grant MOP-36437</w:t>
      </w:r>
      <w:r>
        <w:tab/>
        <w:t>$125,000/yr Transcriptional regulators of the 5-HT1A receptor gene</w:t>
      </w:r>
      <w:r>
        <w:tab/>
        <w:t>eq. $18,000</w:t>
      </w:r>
    </w:p>
    <w:p w14:paraId="79092541" w14:textId="77777777" w:rsidR="00A36EF1" w:rsidRDefault="00A36EF1">
      <w:pPr>
        <w:pStyle w:val="BodyText2"/>
        <w:tabs>
          <w:tab w:val="left" w:pos="720"/>
          <w:tab w:val="left" w:pos="1440"/>
          <w:tab w:val="left" w:pos="2160"/>
          <w:tab w:val="left" w:pos="2880"/>
          <w:tab w:val="left" w:pos="3600"/>
          <w:tab w:val="left" w:pos="4320"/>
          <w:tab w:val="left" w:pos="5040"/>
          <w:tab w:val="left" w:pos="5760"/>
          <w:tab w:val="left" w:pos="7920"/>
          <w:tab w:val="left" w:pos="8640"/>
        </w:tabs>
        <w:spacing w:line="240" w:lineRule="auto"/>
        <w:ind w:left="1440" w:hanging="1440"/>
      </w:pPr>
      <w:r>
        <w:t>4/03-4/06</w:t>
      </w:r>
      <w:r>
        <w:tab/>
        <w:t>CIHR, Canada. Operating Grant</w:t>
      </w:r>
      <w:r>
        <w:tab/>
      </w:r>
      <w:r>
        <w:tab/>
      </w:r>
      <w:r>
        <w:tab/>
        <w:t>$95,000/yr</w:t>
      </w:r>
    </w:p>
    <w:p w14:paraId="6EE73269" w14:textId="77777777" w:rsidR="00A36EF1" w:rsidRDefault="00A36EF1">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pPr>
      <w:r>
        <w:tab/>
      </w:r>
      <w:r>
        <w:tab/>
        <w:t>Coupling domains of the 5-HT1A receptor.</w:t>
      </w:r>
    </w:p>
    <w:p w14:paraId="3685D377" w14:textId="77777777" w:rsidR="00A36EF1" w:rsidRDefault="00A36EF1">
      <w:pPr>
        <w:tabs>
          <w:tab w:val="left" w:pos="720"/>
          <w:tab w:val="left" w:pos="1440"/>
          <w:tab w:val="left" w:pos="2160"/>
          <w:tab w:val="left" w:pos="2880"/>
          <w:tab w:val="left" w:pos="3600"/>
          <w:tab w:val="left" w:pos="4320"/>
          <w:tab w:val="left" w:pos="5040"/>
          <w:tab w:val="left" w:pos="5760"/>
          <w:tab w:val="left" w:pos="7920"/>
          <w:tab w:val="left" w:pos="8640"/>
        </w:tabs>
        <w:ind w:left="1440" w:hanging="1440"/>
      </w:pPr>
      <w:r>
        <w:t>4/03-4/07</w:t>
      </w:r>
      <w:r>
        <w:tab/>
        <w:t>Ontario Mental Health Foundation</w:t>
      </w:r>
      <w:r w:rsidR="001024B4">
        <w:t xml:space="preserve"> (Type B)</w:t>
      </w:r>
      <w:r>
        <w:tab/>
      </w:r>
      <w:r>
        <w:tab/>
        <w:t>$70,000/yr Regulation of Dopamine D2 Receptor Function</w:t>
      </w:r>
    </w:p>
    <w:p w14:paraId="470E56AB" w14:textId="77777777" w:rsidR="00A36EF1" w:rsidRDefault="00A36EF1">
      <w:pPr>
        <w:pStyle w:val="BodyText2"/>
        <w:tabs>
          <w:tab w:val="left" w:pos="720"/>
          <w:tab w:val="left" w:pos="1440"/>
          <w:tab w:val="left" w:pos="2160"/>
          <w:tab w:val="left" w:pos="2880"/>
          <w:tab w:val="left" w:pos="3600"/>
          <w:tab w:val="left" w:pos="4320"/>
          <w:tab w:val="left" w:pos="5040"/>
          <w:tab w:val="left" w:pos="5760"/>
          <w:tab w:val="left" w:pos="7920"/>
          <w:tab w:val="left" w:pos="8640"/>
        </w:tabs>
        <w:spacing w:line="240" w:lineRule="auto"/>
        <w:ind w:left="1440" w:hanging="1440"/>
      </w:pPr>
      <w:r>
        <w:t>4/04-4/07</w:t>
      </w:r>
      <w:r>
        <w:tab/>
        <w:t>CIHR, Canada. Operating Grant</w:t>
      </w:r>
      <w:r>
        <w:tab/>
      </w:r>
      <w:r>
        <w:tab/>
      </w:r>
      <w:r>
        <w:tab/>
        <w:t>$95,000/yr</w:t>
      </w:r>
    </w:p>
    <w:p w14:paraId="0C1FC12E" w14:textId="77777777" w:rsidR="00A36EF1" w:rsidRDefault="00A36EF1">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pPr>
      <w:r>
        <w:tab/>
      </w:r>
      <w:r>
        <w:tab/>
        <w:t>Regulation of cell proliferation by inhibitory G proteins.</w:t>
      </w:r>
    </w:p>
    <w:p w14:paraId="3942BA22" w14:textId="77777777" w:rsidR="00A36EF1" w:rsidRDefault="00A36EF1">
      <w:pPr>
        <w:pStyle w:val="BodyText2"/>
        <w:tabs>
          <w:tab w:val="left" w:pos="720"/>
          <w:tab w:val="left" w:pos="1440"/>
          <w:tab w:val="left" w:pos="2160"/>
          <w:tab w:val="left" w:pos="2880"/>
          <w:tab w:val="left" w:pos="3600"/>
          <w:tab w:val="left" w:pos="4320"/>
          <w:tab w:val="left" w:pos="5040"/>
          <w:tab w:val="left" w:pos="5760"/>
          <w:tab w:val="left" w:pos="7920"/>
          <w:tab w:val="left" w:pos="8640"/>
        </w:tabs>
        <w:spacing w:line="240" w:lineRule="auto"/>
        <w:ind w:left="1440" w:hanging="1440"/>
      </w:pPr>
      <w:r>
        <w:t>4/04-4/09</w:t>
      </w:r>
      <w:r>
        <w:tab/>
        <w:t>HSFO, Operating Grant</w:t>
      </w:r>
      <w:r>
        <w:tab/>
      </w:r>
      <w:r>
        <w:tab/>
      </w:r>
      <w:r>
        <w:rPr>
          <w:b/>
          <w:bCs/>
        </w:rPr>
        <w:t>PI: David S. Park</w:t>
      </w:r>
      <w:r>
        <w:rPr>
          <w:b/>
          <w:bCs/>
        </w:rPr>
        <w:tab/>
      </w:r>
      <w:r>
        <w:t>$100,000/yr</w:t>
      </w:r>
    </w:p>
    <w:p w14:paraId="4FEB7B93" w14:textId="77777777" w:rsidR="00A36EF1" w:rsidRDefault="00A36EF1">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20" w:line="240" w:lineRule="auto"/>
        <w:ind w:left="1440" w:hanging="1440"/>
      </w:pPr>
      <w:r>
        <w:tab/>
      </w:r>
      <w:r>
        <w:tab/>
        <w:t>Mechanisms of delayed death in stroke</w:t>
      </w:r>
    </w:p>
    <w:p w14:paraId="17F08C59" w14:textId="77777777" w:rsidR="00A36EF1" w:rsidRDefault="00A36EF1">
      <w:pPr>
        <w:pStyle w:val="BodyText2"/>
        <w:tabs>
          <w:tab w:val="left" w:pos="720"/>
          <w:tab w:val="left" w:pos="1440"/>
          <w:tab w:val="left" w:pos="2160"/>
          <w:tab w:val="left" w:pos="2880"/>
          <w:tab w:val="left" w:pos="3600"/>
          <w:tab w:val="left" w:pos="4320"/>
          <w:tab w:val="left" w:pos="5040"/>
          <w:tab w:val="left" w:pos="5760"/>
          <w:tab w:val="left" w:pos="7920"/>
          <w:tab w:val="left" w:pos="8640"/>
        </w:tabs>
        <w:spacing w:line="240" w:lineRule="auto"/>
        <w:ind w:left="1440" w:hanging="1440"/>
      </w:pPr>
      <w:r>
        <w:t>9/05-9/07</w:t>
      </w:r>
      <w:r>
        <w:tab/>
        <w:t xml:space="preserve">CIHR, Canada. Operating : </w:t>
      </w:r>
      <w:r>
        <w:rPr>
          <w:b/>
          <w:bCs/>
        </w:rPr>
        <w:t>Bisserbe (PI)</w:t>
      </w:r>
      <w:r>
        <w:t xml:space="preserve">, Albert, Blier, Young </w:t>
      </w:r>
      <w:r>
        <w:tab/>
        <w:t>$107,000/yr</w:t>
      </w:r>
    </w:p>
    <w:p w14:paraId="0244F2ED" w14:textId="77777777" w:rsidR="00A36EF1" w:rsidRDefault="00A36EF1">
      <w:pPr>
        <w:pStyle w:val="BodyText2"/>
        <w:tabs>
          <w:tab w:val="left" w:pos="720"/>
          <w:tab w:val="left" w:pos="1440"/>
          <w:tab w:val="left" w:pos="2160"/>
          <w:tab w:val="left" w:pos="2880"/>
          <w:tab w:val="left" w:pos="3600"/>
          <w:tab w:val="left" w:pos="4320"/>
          <w:tab w:val="left" w:pos="5040"/>
          <w:tab w:val="left" w:pos="5760"/>
          <w:tab w:val="left" w:pos="7920"/>
          <w:tab w:val="left" w:pos="8640"/>
        </w:tabs>
        <w:spacing w:line="240" w:lineRule="auto"/>
        <w:ind w:left="1440" w:hanging="1440"/>
      </w:pPr>
      <w:r>
        <w:tab/>
      </w:r>
      <w:r>
        <w:tab/>
        <w:t>Role of a functional 5-HT1A receptor gene polymorphism as a risk factor for depression</w:t>
      </w:r>
    </w:p>
    <w:p w14:paraId="2A28113E" w14:textId="77777777" w:rsidR="00EA0131" w:rsidRDefault="00A36EF1">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pPr>
      <w:r>
        <w:t>9/05-9/10</w:t>
      </w:r>
      <w:r>
        <w:tab/>
        <w:t>CIHR, Canada.  Operating Grant MOP-36437</w:t>
      </w:r>
      <w:r>
        <w:tab/>
        <w:t xml:space="preserve">$129,000/yr </w:t>
      </w:r>
      <w:r w:rsidR="000A7C0B">
        <w:t>Transcriptional regulators of th</w:t>
      </w:r>
      <w:r>
        <w:t>e 5-HT1A receptor gene</w:t>
      </w:r>
      <w:r>
        <w:tab/>
        <w:t>eq. $8,000</w:t>
      </w:r>
    </w:p>
    <w:p w14:paraId="5E2A3245" w14:textId="77777777" w:rsidR="00EA0131" w:rsidRDefault="00EA0131">
      <w:pPr>
        <w:pStyle w:val="BodyText2"/>
        <w:tabs>
          <w:tab w:val="left" w:pos="720"/>
          <w:tab w:val="left" w:pos="1440"/>
          <w:tab w:val="left" w:pos="2160"/>
          <w:tab w:val="left" w:pos="2880"/>
          <w:tab w:val="left" w:pos="3600"/>
          <w:tab w:val="left" w:pos="4320"/>
          <w:tab w:val="left" w:pos="5040"/>
          <w:tab w:val="left" w:pos="5760"/>
          <w:tab w:val="left" w:pos="7920"/>
          <w:tab w:val="left" w:pos="8640"/>
        </w:tabs>
        <w:spacing w:line="240" w:lineRule="auto"/>
        <w:ind w:left="1440" w:hanging="1440"/>
      </w:pPr>
      <w:r>
        <w:t>4/06-4/11</w:t>
      </w:r>
      <w:r>
        <w:tab/>
        <w:t>CIHR, Canada. Operating Grant</w:t>
      </w:r>
      <w:r w:rsidR="000F4347">
        <w:t xml:space="preserve"> </w:t>
      </w:r>
      <w:r>
        <w:tab/>
      </w:r>
      <w:r w:rsidR="00540F4A">
        <w:t>MOP-38080</w:t>
      </w:r>
      <w:r w:rsidR="00540F4A">
        <w:tab/>
      </w:r>
      <w:r>
        <w:t>$95,000/yr</w:t>
      </w:r>
    </w:p>
    <w:p w14:paraId="13D75B22" w14:textId="77777777" w:rsidR="00B75814" w:rsidRDefault="00EA0131">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pPr>
      <w:r>
        <w:tab/>
      </w:r>
      <w:r>
        <w:tab/>
        <w:t>Coupling domains of the 5-HT1A receptor.</w:t>
      </w:r>
    </w:p>
    <w:p w14:paraId="47CFE791" w14:textId="77777777" w:rsidR="00B75814" w:rsidRDefault="00B75814">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pPr>
      <w:r>
        <w:t>9/06-9/08</w:t>
      </w:r>
      <w:r>
        <w:tab/>
        <w:t>AstraZeneca/CIHR/Rx&amp;D/CPRF, Canada. Neurobiology Program</w:t>
      </w:r>
      <w:r>
        <w:tab/>
        <w:t>$100,000/yr.</w:t>
      </w:r>
    </w:p>
    <w:p w14:paraId="0DF372B5" w14:textId="77777777" w:rsidR="000805DF" w:rsidRDefault="00B75814">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pPr>
      <w:r>
        <w:tab/>
      </w:r>
      <w:r>
        <w:tab/>
        <w:t>DNA methylation at a novel functional polymorphism of the serotonin-1A receptor gene promoter.</w:t>
      </w:r>
    </w:p>
    <w:p w14:paraId="4F8432BD" w14:textId="77777777" w:rsidR="00C02807" w:rsidRDefault="006959E6">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pPr>
      <w:r>
        <w:t>4/07-</w:t>
      </w:r>
      <w:r w:rsidR="00853DAD">
        <w:t>7</w:t>
      </w:r>
      <w:r w:rsidR="00F862C2">
        <w:t>/09</w:t>
      </w:r>
      <w:r w:rsidR="000805DF">
        <w:tab/>
        <w:t>Ontario Mental Health Foundation</w:t>
      </w:r>
      <w:r w:rsidR="00E95478">
        <w:tab/>
      </w:r>
      <w:r w:rsidR="001024B4">
        <w:tab/>
      </w:r>
      <w:r w:rsidR="001024B4">
        <w:tab/>
      </w:r>
      <w:r w:rsidR="000805DF">
        <w:t>$75,000/yr Regulation of Dopamine D2 Receptor Function</w:t>
      </w:r>
    </w:p>
    <w:p w14:paraId="1D9B6437" w14:textId="77777777" w:rsidR="00C02807" w:rsidRDefault="00C02807" w:rsidP="00C02807">
      <w:pPr>
        <w:pStyle w:val="BodyText2"/>
        <w:tabs>
          <w:tab w:val="left" w:pos="720"/>
          <w:tab w:val="left" w:pos="1440"/>
          <w:tab w:val="left" w:pos="2160"/>
          <w:tab w:val="left" w:pos="2880"/>
          <w:tab w:val="left" w:pos="3600"/>
          <w:tab w:val="left" w:pos="4320"/>
          <w:tab w:val="left" w:pos="5040"/>
          <w:tab w:val="left" w:pos="5760"/>
          <w:tab w:val="left" w:pos="7920"/>
          <w:tab w:val="left" w:pos="8640"/>
        </w:tabs>
        <w:spacing w:line="240" w:lineRule="auto"/>
        <w:ind w:left="1440" w:hanging="1440"/>
      </w:pPr>
      <w:r>
        <w:t>07/08-07/11</w:t>
      </w:r>
      <w:r>
        <w:tab/>
      </w:r>
      <w:r w:rsidR="00C00F3C">
        <w:t xml:space="preserve">HSFO, Operating Grant T-6383 </w:t>
      </w:r>
      <w:r w:rsidR="003F42F1" w:rsidRPr="00C00F3C">
        <w:rPr>
          <w:b/>
        </w:rPr>
        <w:t>PI: Krista Lanctô</w:t>
      </w:r>
      <w:r w:rsidR="00C00F3C" w:rsidRPr="00C00F3C">
        <w:rPr>
          <w:b/>
        </w:rPr>
        <w:t>t</w:t>
      </w:r>
      <w:r w:rsidR="00C00F3C">
        <w:tab/>
      </w:r>
      <w:r>
        <w:t>$95,000/yr</w:t>
      </w:r>
    </w:p>
    <w:p w14:paraId="6D604681" w14:textId="77777777" w:rsidR="002B61CB" w:rsidRDefault="00C02807">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pPr>
      <w:r w:rsidRPr="00C02807">
        <w:tab/>
      </w:r>
      <w:r w:rsidRPr="00C02807">
        <w:tab/>
        <w:t>The role of cytokine-serotonin interactions in post-stroke depression and cognitive symptoms</w:t>
      </w:r>
    </w:p>
    <w:p w14:paraId="217DA95E" w14:textId="77777777" w:rsidR="002B61CB" w:rsidRDefault="002B61CB">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pPr>
      <w:r>
        <w:t>12/09-12/11</w:t>
      </w:r>
      <w:r>
        <w:tab/>
        <w:t>Schizophrenia Society of Ontario</w:t>
      </w:r>
      <w:r>
        <w:tab/>
      </w:r>
      <w:r w:rsidRPr="002B61CB">
        <w:rPr>
          <w:b/>
        </w:rPr>
        <w:t>PI: Verner Knott</w:t>
      </w:r>
      <w:r>
        <w:tab/>
        <w:t>$50,000/yr</w:t>
      </w:r>
    </w:p>
    <w:p w14:paraId="6CD74134" w14:textId="77777777" w:rsidR="006B1BCB" w:rsidRPr="002B61CB" w:rsidRDefault="002B61CB">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pPr>
      <w:r>
        <w:tab/>
      </w:r>
      <w:r>
        <w:tab/>
      </w:r>
      <w:r w:rsidRPr="002B61CB">
        <w:t>Smoking out the Voices: The Influence of Pharmacological and Genetic Alterations of the α7 Nicotinic Receptor System on Auditory Gating and Hallucinations in Schizophrenia</w:t>
      </w:r>
    </w:p>
    <w:p w14:paraId="18ED61BA" w14:textId="77777777" w:rsidR="006B1BCB" w:rsidRPr="006B1BCB" w:rsidRDefault="006B1BCB" w:rsidP="00D66B8A">
      <w:pPr>
        <w:pStyle w:val="BodyText2"/>
        <w:tabs>
          <w:tab w:val="left" w:pos="720"/>
          <w:tab w:val="left" w:pos="1440"/>
          <w:tab w:val="left" w:pos="2160"/>
          <w:tab w:val="left" w:pos="2880"/>
          <w:tab w:val="left" w:pos="3600"/>
          <w:tab w:val="left" w:pos="4320"/>
          <w:tab w:val="left" w:pos="5040"/>
          <w:tab w:val="left" w:pos="5760"/>
          <w:tab w:val="left" w:pos="7920"/>
          <w:tab w:val="left" w:pos="8640"/>
        </w:tabs>
        <w:spacing w:line="240" w:lineRule="auto"/>
        <w:ind w:left="1440" w:hanging="1440"/>
      </w:pPr>
      <w:r w:rsidRPr="002B61CB">
        <w:t>1/10</w:t>
      </w:r>
      <w:r w:rsidRPr="002B61CB">
        <w:tab/>
      </w:r>
      <w:r w:rsidRPr="002B61CB">
        <w:tab/>
        <w:t xml:space="preserve">CIHR-INMHA Meetings </w:t>
      </w:r>
      <w:r w:rsidR="00DE008D" w:rsidRPr="002B61CB">
        <w:t>Grant</w:t>
      </w:r>
      <w:r w:rsidRPr="006B1BCB">
        <w:tab/>
      </w:r>
      <w:r w:rsidRPr="006B1BCB">
        <w:tab/>
      </w:r>
      <w:r w:rsidRPr="006B1BCB">
        <w:tab/>
        <w:t>$5,000</w:t>
      </w:r>
    </w:p>
    <w:p w14:paraId="65CADD88" w14:textId="77777777" w:rsidR="00B75814" w:rsidRPr="002B61CB" w:rsidRDefault="006B1BCB">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pPr>
      <w:r w:rsidRPr="006B1BCB">
        <w:tab/>
      </w:r>
      <w:r w:rsidRPr="006B1BCB">
        <w:tab/>
        <w:t>Canadian Neuroscience Meeting - CCNP Annual Meeting 2010</w:t>
      </w:r>
    </w:p>
    <w:p w14:paraId="32A196C1" w14:textId="77777777" w:rsidR="00F07937" w:rsidRDefault="00F07937" w:rsidP="00D66B8A">
      <w:pPr>
        <w:pStyle w:val="BodyText2"/>
        <w:tabs>
          <w:tab w:val="left" w:pos="720"/>
          <w:tab w:val="left" w:pos="1440"/>
          <w:tab w:val="left" w:pos="2160"/>
          <w:tab w:val="left" w:pos="2880"/>
          <w:tab w:val="left" w:pos="3600"/>
          <w:tab w:val="left" w:pos="4320"/>
          <w:tab w:val="left" w:pos="5040"/>
          <w:tab w:val="left" w:pos="5760"/>
          <w:tab w:val="left" w:pos="7920"/>
          <w:tab w:val="left" w:pos="8640"/>
        </w:tabs>
        <w:spacing w:line="240" w:lineRule="auto"/>
        <w:ind w:left="1440" w:hanging="1440"/>
      </w:pPr>
      <w:r>
        <w:t>1/11-1/12</w:t>
      </w:r>
      <w:r>
        <w:tab/>
        <w:t>HSF-CSR</w:t>
      </w:r>
      <w:r>
        <w:tab/>
      </w:r>
      <w:r>
        <w:tab/>
      </w:r>
      <w:r>
        <w:tab/>
      </w:r>
      <w:r>
        <w:tab/>
      </w:r>
      <w:r>
        <w:tab/>
      </w:r>
      <w:r>
        <w:tab/>
        <w:t>$100,000</w:t>
      </w:r>
    </w:p>
    <w:p w14:paraId="7C21369D" w14:textId="77777777" w:rsidR="003F42F1" w:rsidRPr="00F07937" w:rsidRDefault="00F07937">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pPr>
      <w:r>
        <w:tab/>
      </w:r>
      <w:r>
        <w:tab/>
      </w:r>
      <w:r w:rsidRPr="00F07937">
        <w:t>Compound screen for enhancers of stroke recovery</w:t>
      </w:r>
    </w:p>
    <w:p w14:paraId="21391056" w14:textId="77777777" w:rsidR="003F42F1" w:rsidRDefault="003F42F1" w:rsidP="00D66B8A">
      <w:pPr>
        <w:pStyle w:val="BodyText2"/>
        <w:tabs>
          <w:tab w:val="left" w:pos="720"/>
          <w:tab w:val="left" w:pos="1440"/>
          <w:tab w:val="left" w:pos="2160"/>
          <w:tab w:val="left" w:pos="2880"/>
          <w:tab w:val="left" w:pos="3600"/>
          <w:tab w:val="left" w:pos="4320"/>
          <w:tab w:val="left" w:pos="5040"/>
          <w:tab w:val="left" w:pos="5760"/>
          <w:tab w:val="left" w:pos="7920"/>
          <w:tab w:val="left" w:pos="8640"/>
        </w:tabs>
        <w:spacing w:line="240" w:lineRule="auto"/>
        <w:ind w:left="1440" w:hanging="1440"/>
      </w:pPr>
      <w:r w:rsidRPr="00F07937">
        <w:lastRenderedPageBreak/>
        <w:t>7/11-7/13</w:t>
      </w:r>
      <w:r w:rsidRPr="00F07937">
        <w:tab/>
        <w:t>HSFO,</w:t>
      </w:r>
      <w:r w:rsidRPr="003F42F1">
        <w:t xml:space="preserve"> </w:t>
      </w:r>
      <w:r>
        <w:t xml:space="preserve">Operating Grant NA-7220 </w:t>
      </w:r>
      <w:r w:rsidRPr="00C00F3C">
        <w:rPr>
          <w:b/>
        </w:rPr>
        <w:t>PI: Krista Lanctôt</w:t>
      </w:r>
      <w:r>
        <w:tab/>
        <w:t>$66,182/yr</w:t>
      </w:r>
    </w:p>
    <w:p w14:paraId="25346AEA" w14:textId="77777777" w:rsidR="00D66B8A" w:rsidRDefault="003F42F1">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pPr>
      <w:r>
        <w:tab/>
      </w:r>
      <w:r>
        <w:tab/>
        <w:t>The Neurotrophic Effects of Lithium Carbonate Following Stroke: A Feasibility Study</w:t>
      </w:r>
    </w:p>
    <w:p w14:paraId="66F66B45" w14:textId="77777777" w:rsidR="00D66B8A" w:rsidRDefault="00D66B8A" w:rsidP="00D66B8A">
      <w:pPr>
        <w:pStyle w:val="BodyText2"/>
        <w:tabs>
          <w:tab w:val="left" w:pos="720"/>
          <w:tab w:val="left" w:pos="1440"/>
          <w:tab w:val="left" w:pos="2160"/>
          <w:tab w:val="left" w:pos="2880"/>
          <w:tab w:val="left" w:pos="3600"/>
          <w:tab w:val="left" w:pos="4320"/>
          <w:tab w:val="left" w:pos="5040"/>
          <w:tab w:val="left" w:pos="5760"/>
          <w:tab w:val="left" w:pos="7920"/>
          <w:tab w:val="left" w:pos="8640"/>
        </w:tabs>
        <w:spacing w:line="240" w:lineRule="auto"/>
        <w:ind w:left="1440" w:hanging="1440"/>
      </w:pPr>
      <w:r>
        <w:t>9/11-9/16</w:t>
      </w:r>
      <w:r>
        <w:tab/>
        <w:t xml:space="preserve">CIHR, Operating Grant </w:t>
      </w:r>
      <w:r w:rsidR="00CB54FB">
        <w:t>MOP-115098</w:t>
      </w:r>
      <w:r w:rsidR="00CB54FB">
        <w:tab/>
      </w:r>
      <w:r w:rsidR="00CB54FB">
        <w:tab/>
      </w:r>
      <w:r>
        <w:t>$153,800/yr</w:t>
      </w:r>
    </w:p>
    <w:p w14:paraId="167E3539" w14:textId="77777777" w:rsidR="005A2B92" w:rsidRDefault="00D66B8A">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pPr>
      <w:r>
        <w:tab/>
      </w:r>
      <w:r>
        <w:tab/>
        <w:t>Transcriptional regulators of the 5-HT1A receptor gene</w:t>
      </w:r>
    </w:p>
    <w:p w14:paraId="02CC888E" w14:textId="77777777" w:rsidR="005A2B92" w:rsidRDefault="005A2B92" w:rsidP="005A2B92">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pPr>
      <w:r>
        <w:t>4/12-4/14</w:t>
      </w:r>
      <w:r>
        <w:tab/>
        <w:t>Ontario Mental Health Foundation</w:t>
      </w:r>
      <w:r>
        <w:tab/>
      </w:r>
      <w:r>
        <w:tab/>
      </w:r>
      <w:r>
        <w:tab/>
        <w:t>$75,000/yr Regulation of Dopamine D2 Receptor Function</w:t>
      </w:r>
    </w:p>
    <w:p w14:paraId="7B9F4F94" w14:textId="77777777" w:rsidR="006B361E" w:rsidRDefault="00D86FED" w:rsidP="006B361E">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20" w:line="240" w:lineRule="auto"/>
        <w:ind w:left="1440" w:hanging="1440"/>
        <w:rPr>
          <w:lang w:bidi="en-US"/>
        </w:rPr>
      </w:pPr>
      <w:r>
        <w:t>4/12-4/13</w:t>
      </w:r>
      <w:r>
        <w:tab/>
        <w:t>NSERC</w:t>
      </w:r>
      <w:r>
        <w:tab/>
      </w:r>
      <w:r>
        <w:tab/>
      </w:r>
      <w:r>
        <w:tab/>
      </w:r>
      <w:r>
        <w:tab/>
      </w:r>
      <w:r>
        <w:tab/>
      </w:r>
      <w:r>
        <w:tab/>
        <w:t xml:space="preserve">$28,000/yr </w:t>
      </w:r>
      <w:r w:rsidRPr="00D86FED">
        <w:rPr>
          <w:lang w:bidi="en-US"/>
        </w:rPr>
        <w:t>Novel Gi signaling to the tumor necrosis factor-alpha death pathway</w:t>
      </w:r>
    </w:p>
    <w:p w14:paraId="29BCD01D" w14:textId="77777777" w:rsidR="00D86FED" w:rsidRPr="006B361E" w:rsidRDefault="006B361E" w:rsidP="006B361E">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20" w:line="240" w:lineRule="auto"/>
        <w:ind w:left="1440" w:hanging="1440"/>
        <w:rPr>
          <w:bCs/>
          <w:lang w:bidi="en-US"/>
        </w:rPr>
      </w:pPr>
      <w:r>
        <w:rPr>
          <w:lang w:bidi="en-US"/>
        </w:rPr>
        <w:t>9/12-9/17</w:t>
      </w:r>
      <w:r>
        <w:rPr>
          <w:lang w:bidi="en-US"/>
        </w:rPr>
        <w:tab/>
        <w:t xml:space="preserve">CIHR, </w:t>
      </w:r>
      <w:r>
        <w:t>Operating Grant</w:t>
      </w:r>
      <w:r w:rsidR="00CB54FB">
        <w:t xml:space="preserve"> MOP-123426</w:t>
      </w:r>
      <w:r w:rsidR="00CB54FB">
        <w:rPr>
          <w:lang w:bidi="en-US"/>
        </w:rPr>
        <w:tab/>
      </w:r>
      <w:r w:rsidR="00CB54FB">
        <w:rPr>
          <w:lang w:bidi="en-US"/>
        </w:rPr>
        <w:tab/>
      </w:r>
      <w:r>
        <w:rPr>
          <w:lang w:bidi="en-US"/>
        </w:rPr>
        <w:t>$</w:t>
      </w:r>
      <w:r w:rsidRPr="006B361E">
        <w:rPr>
          <w:bCs/>
          <w:lang w:bidi="en-US"/>
        </w:rPr>
        <w:t>103,532</w:t>
      </w:r>
      <w:r>
        <w:rPr>
          <w:bCs/>
          <w:lang w:bidi="en-US"/>
        </w:rPr>
        <w:t>/yr Coupling domains of the 5-HT1A receptor</w:t>
      </w:r>
    </w:p>
    <w:p w14:paraId="4B88AFF1" w14:textId="77777777" w:rsidR="00D86FED" w:rsidRDefault="007E3F5A" w:rsidP="005A2B92">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pPr>
      <w:r>
        <w:t>3/13-3</w:t>
      </w:r>
      <w:r w:rsidR="003375EF">
        <w:t>/16</w:t>
      </w:r>
      <w:r w:rsidR="003375EF">
        <w:tab/>
        <w:t>Brain Canada/</w:t>
      </w:r>
      <w:r w:rsidR="003375EF" w:rsidRPr="003375EF">
        <w:t>W. Garfield Weston Foundation</w:t>
      </w:r>
      <w:r w:rsidR="003375EF">
        <w:t xml:space="preserve">, </w:t>
      </w:r>
      <w:r w:rsidR="003375EF" w:rsidRPr="003375EF">
        <w:t>Multi-Investigator Research Initiative</w:t>
      </w:r>
      <w:r w:rsidR="003375EF">
        <w:t xml:space="preserve">. </w:t>
      </w:r>
      <w:r w:rsidR="003375EF" w:rsidRPr="00FF2363">
        <w:rPr>
          <w:b/>
        </w:rPr>
        <w:t>PI: Michael Meaney</w:t>
      </w:r>
      <w:r w:rsidR="003375EF">
        <w:tab/>
      </w:r>
      <w:r w:rsidR="003375EF">
        <w:tab/>
      </w:r>
      <w:r w:rsidR="003375EF">
        <w:tab/>
        <w:t>$351,633/yr</w:t>
      </w:r>
    </w:p>
    <w:p w14:paraId="55D28E5C" w14:textId="77777777" w:rsidR="008560AF" w:rsidRDefault="003375EF" w:rsidP="005A2B92">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pPr>
      <w:r>
        <w:tab/>
      </w:r>
      <w:r>
        <w:tab/>
      </w:r>
      <w:r w:rsidRPr="003375EF">
        <w:t>Epigenetics and Mental Health</w:t>
      </w:r>
    </w:p>
    <w:p w14:paraId="09AC4926" w14:textId="77777777" w:rsidR="0068454F" w:rsidRDefault="008560AF" w:rsidP="005A2B92">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pPr>
      <w:r>
        <w:t>4/13-4/14</w:t>
      </w:r>
      <w:r>
        <w:tab/>
        <w:t>Heart &amp; Stroke C</w:t>
      </w:r>
      <w:r w:rsidR="00D43C4C">
        <w:t>anadian Partnership</w:t>
      </w:r>
      <w:r>
        <w:t xml:space="preserve"> </w:t>
      </w:r>
      <w:r w:rsidR="00D43C4C">
        <w:t>for Stroke Recovery</w:t>
      </w:r>
      <w:r>
        <w:tab/>
      </w:r>
      <w:r w:rsidR="0068454F">
        <w:t>$50,000</w:t>
      </w:r>
    </w:p>
    <w:p w14:paraId="317EF599" w14:textId="77777777" w:rsidR="008560AF" w:rsidRDefault="0068454F" w:rsidP="005A2B92">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pPr>
      <w:r>
        <w:tab/>
      </w:r>
      <w:r w:rsidR="00D43C4C">
        <w:rPr>
          <w:b/>
        </w:rPr>
        <w:t xml:space="preserve"> </w:t>
      </w:r>
      <w:r w:rsidR="00D43C4C">
        <w:rPr>
          <w:b/>
        </w:rPr>
        <w:tab/>
      </w:r>
      <w:r w:rsidR="00D43C4C" w:rsidRPr="008560AF">
        <w:rPr>
          <w:b/>
        </w:rPr>
        <w:t>co-PI: Diane Lagace</w:t>
      </w:r>
    </w:p>
    <w:p w14:paraId="6EA0AA4C" w14:textId="77777777" w:rsidR="008560AF" w:rsidRDefault="008560AF" w:rsidP="005A2B92">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rPr>
          <w:bCs/>
        </w:rPr>
      </w:pPr>
      <w:r>
        <w:tab/>
      </w:r>
      <w:r>
        <w:tab/>
      </w:r>
      <w:r w:rsidRPr="008560AF">
        <w:rPr>
          <w:bCs/>
        </w:rPr>
        <w:t>Enhancing recovery from post-stroke depression</w:t>
      </w:r>
    </w:p>
    <w:p w14:paraId="24B21CE6" w14:textId="77777777" w:rsidR="003B5DAE" w:rsidRDefault="003B5DAE" w:rsidP="005A2B92">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rPr>
          <w:bCs/>
        </w:rPr>
      </w:pPr>
      <w:r>
        <w:rPr>
          <w:bCs/>
        </w:rPr>
        <w:t>1/13-12/14</w:t>
      </w:r>
      <w:r>
        <w:rPr>
          <w:bCs/>
        </w:rPr>
        <w:tab/>
        <w:t xml:space="preserve">uOttawa Brain and Mind Institute </w:t>
      </w:r>
      <w:r w:rsidRPr="007551FD">
        <w:rPr>
          <w:b/>
          <w:bCs/>
        </w:rPr>
        <w:t>PI: Verner Knott</w:t>
      </w:r>
      <w:r>
        <w:rPr>
          <w:bCs/>
        </w:rPr>
        <w:tab/>
        <w:t>$40,000</w:t>
      </w:r>
    </w:p>
    <w:p w14:paraId="600B5D9F" w14:textId="77777777" w:rsidR="003B5DAE" w:rsidRDefault="003B5DAE" w:rsidP="005A2B92">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rPr>
          <w:bCs/>
        </w:rPr>
      </w:pPr>
      <w:r>
        <w:rPr>
          <w:bCs/>
        </w:rPr>
        <w:tab/>
      </w:r>
      <w:r>
        <w:rPr>
          <w:bCs/>
        </w:rPr>
        <w:tab/>
      </w:r>
      <w:r w:rsidRPr="003B5DAE">
        <w:rPr>
          <w:bCs/>
        </w:rPr>
        <w:t>An Initial Phase 2 Trial of an Add-On Nicotine Agonist Treatment for Sensory and Cognitive Deficits in Schizophrenia</w:t>
      </w:r>
    </w:p>
    <w:p w14:paraId="2F139433" w14:textId="77777777" w:rsidR="00D43C4C" w:rsidRDefault="0068454F" w:rsidP="005A2B92">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rPr>
          <w:bCs/>
        </w:rPr>
      </w:pPr>
      <w:r>
        <w:rPr>
          <w:bCs/>
        </w:rPr>
        <w:t>8/14-8/16</w:t>
      </w:r>
      <w:r w:rsidR="00D43C4C">
        <w:rPr>
          <w:bCs/>
        </w:rPr>
        <w:tab/>
        <w:t>uOttawa Brain and Mind Institute</w:t>
      </w:r>
      <w:r w:rsidR="00D43C4C">
        <w:rPr>
          <w:bCs/>
        </w:rPr>
        <w:tab/>
      </w:r>
      <w:r w:rsidR="007B3B9A" w:rsidRPr="00AD6570">
        <w:rPr>
          <w:b/>
          <w:bCs/>
        </w:rPr>
        <w:t>co-PI: Diane Lagace</w:t>
      </w:r>
      <w:r w:rsidR="007B3B9A">
        <w:rPr>
          <w:bCs/>
        </w:rPr>
        <w:tab/>
      </w:r>
      <w:r w:rsidR="00D43C4C">
        <w:rPr>
          <w:bCs/>
        </w:rPr>
        <w:t>$60,000</w:t>
      </w:r>
    </w:p>
    <w:p w14:paraId="1D293089" w14:textId="77777777" w:rsidR="00D43C4C" w:rsidRDefault="00D43C4C" w:rsidP="005A2B92">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rPr>
          <w:bCs/>
          <w:lang w:val="en-CA"/>
        </w:rPr>
      </w:pPr>
      <w:r>
        <w:rPr>
          <w:bCs/>
          <w:lang w:val="en-CA"/>
        </w:rPr>
        <w:tab/>
      </w:r>
      <w:r>
        <w:rPr>
          <w:bCs/>
          <w:lang w:val="en-CA"/>
        </w:rPr>
        <w:tab/>
      </w:r>
      <w:r w:rsidRPr="00D43C4C">
        <w:rPr>
          <w:bCs/>
          <w:lang w:val="en-CA"/>
        </w:rPr>
        <w:t>Optogenetically Targeted Serotonin Release for Treatment of Depression and Anxiety</w:t>
      </w:r>
      <w:r>
        <w:rPr>
          <w:bCs/>
          <w:lang w:val="en-CA"/>
        </w:rPr>
        <w:t>.</w:t>
      </w:r>
    </w:p>
    <w:p w14:paraId="5037C099" w14:textId="77777777" w:rsidR="00F668D1" w:rsidRDefault="00AD4095" w:rsidP="00F668D1">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pPr>
      <w:r>
        <w:rPr>
          <w:bCs/>
          <w:lang w:val="en-CA"/>
        </w:rPr>
        <w:t>7/15-12/16</w:t>
      </w:r>
      <w:r>
        <w:rPr>
          <w:bCs/>
          <w:lang w:val="en-CA"/>
        </w:rPr>
        <w:tab/>
      </w:r>
      <w:r w:rsidR="00F668D1">
        <w:t>Heart &amp; Stroke Canadian Partnership for Stroke Recovery</w:t>
      </w:r>
      <w:r w:rsidR="00F668D1">
        <w:tab/>
        <w:t>$70</w:t>
      </w:r>
      <w:r w:rsidR="00F668D1" w:rsidRPr="008560AF">
        <w:t>,000</w:t>
      </w:r>
      <w:r w:rsidR="00F668D1" w:rsidRPr="00D43C4C">
        <w:rPr>
          <w:b/>
        </w:rPr>
        <w:t xml:space="preserve"> </w:t>
      </w:r>
      <w:r w:rsidR="00F668D1">
        <w:rPr>
          <w:b/>
        </w:rPr>
        <w:t xml:space="preserve"> </w:t>
      </w:r>
      <w:r w:rsidR="00F668D1">
        <w:rPr>
          <w:b/>
        </w:rPr>
        <w:tab/>
      </w:r>
      <w:r w:rsidR="00F668D1" w:rsidRPr="008560AF">
        <w:rPr>
          <w:b/>
        </w:rPr>
        <w:t>co-PI: Diane Lagace</w:t>
      </w:r>
    </w:p>
    <w:p w14:paraId="05E49CB4" w14:textId="77777777" w:rsidR="00F668D1" w:rsidRDefault="00F668D1" w:rsidP="005A2B92">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rPr>
          <w:bCs/>
          <w:lang w:val="en-CA"/>
        </w:rPr>
      </w:pPr>
      <w:r>
        <w:rPr>
          <w:bCs/>
          <w:lang w:val="en-CA"/>
        </w:rPr>
        <w:tab/>
      </w:r>
      <w:r>
        <w:rPr>
          <w:bCs/>
          <w:lang w:val="en-CA"/>
        </w:rPr>
        <w:tab/>
      </w:r>
      <w:r w:rsidRPr="00F668D1">
        <w:rPr>
          <w:bCs/>
          <w:lang w:val="en-CA"/>
        </w:rPr>
        <w:t>Optogenetic enhancement of recovery from post-stroke depression</w:t>
      </w:r>
    </w:p>
    <w:p w14:paraId="2E5C672E" w14:textId="77777777" w:rsidR="000D6DB5" w:rsidRDefault="000D6DB5" w:rsidP="005A2B92">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rPr>
          <w:bCs/>
        </w:rPr>
      </w:pPr>
      <w:r>
        <w:rPr>
          <w:bCs/>
          <w:lang w:val="en-CA"/>
        </w:rPr>
        <w:t>7/15-7/16</w:t>
      </w:r>
      <w:r>
        <w:rPr>
          <w:bCs/>
          <w:lang w:val="en-CA"/>
        </w:rPr>
        <w:tab/>
        <w:t>Canadian Foundation for Innovation</w:t>
      </w:r>
      <w:r w:rsidR="002A62A7">
        <w:rPr>
          <w:bCs/>
          <w:lang w:val="en-CA"/>
        </w:rPr>
        <w:t xml:space="preserve"> –</w:t>
      </w:r>
      <w:r>
        <w:rPr>
          <w:bCs/>
          <w:lang w:val="en-CA"/>
        </w:rPr>
        <w:t xml:space="preserve"> Innovation Fund</w:t>
      </w:r>
      <w:r>
        <w:rPr>
          <w:bCs/>
          <w:lang w:val="en-CA"/>
        </w:rPr>
        <w:tab/>
      </w:r>
      <w:r>
        <w:rPr>
          <w:bCs/>
        </w:rPr>
        <w:t>$2,816,000</w:t>
      </w:r>
    </w:p>
    <w:p w14:paraId="29EF159F" w14:textId="77777777" w:rsidR="000D6DB5" w:rsidRDefault="000D6DB5" w:rsidP="005A2B92">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rPr>
          <w:bCs/>
        </w:rPr>
      </w:pPr>
      <w:r>
        <w:rPr>
          <w:bCs/>
        </w:rPr>
        <w:tab/>
      </w:r>
      <w:r>
        <w:rPr>
          <w:bCs/>
        </w:rPr>
        <w:tab/>
      </w:r>
      <w:r w:rsidRPr="000D6DB5">
        <w:rPr>
          <w:bCs/>
        </w:rPr>
        <w:t>Deciphering brain network disruptions in neurological disorders: A pivotal s</w:t>
      </w:r>
      <w:r w:rsidR="00E12396">
        <w:rPr>
          <w:bCs/>
        </w:rPr>
        <w:t>tep in therapeutic intervention</w:t>
      </w:r>
      <w:r w:rsidRPr="000D6DB5">
        <w:rPr>
          <w:bCs/>
        </w:rPr>
        <w:t xml:space="preserve"> (</w:t>
      </w:r>
      <w:r w:rsidRPr="000D6DB5">
        <w:rPr>
          <w:b/>
          <w:bCs/>
        </w:rPr>
        <w:t>PI: David Park</w:t>
      </w:r>
      <w:r>
        <w:rPr>
          <w:bCs/>
        </w:rPr>
        <w:t>)</w:t>
      </w:r>
    </w:p>
    <w:p w14:paraId="541D3A4B" w14:textId="77777777" w:rsidR="00020890" w:rsidRDefault="0068454F" w:rsidP="00020890">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pPr>
      <w:r>
        <w:rPr>
          <w:bCs/>
        </w:rPr>
        <w:t>7/17-12</w:t>
      </w:r>
      <w:r w:rsidR="00020890">
        <w:rPr>
          <w:bCs/>
        </w:rPr>
        <w:t>/18</w:t>
      </w:r>
      <w:r w:rsidR="00020890">
        <w:rPr>
          <w:bCs/>
        </w:rPr>
        <w:tab/>
      </w:r>
      <w:r w:rsidR="00020890">
        <w:t>Heart &amp; Stroke Canadian Partnership for Stroke Recovery</w:t>
      </w:r>
      <w:r w:rsidR="00020890">
        <w:tab/>
        <w:t>$50</w:t>
      </w:r>
      <w:r w:rsidR="00020890" w:rsidRPr="008560AF">
        <w:t>,000</w:t>
      </w:r>
      <w:r w:rsidR="00020890" w:rsidRPr="00D43C4C">
        <w:rPr>
          <w:b/>
        </w:rPr>
        <w:t xml:space="preserve"> </w:t>
      </w:r>
      <w:r w:rsidR="00020890">
        <w:rPr>
          <w:b/>
        </w:rPr>
        <w:t xml:space="preserve"> </w:t>
      </w:r>
    </w:p>
    <w:p w14:paraId="00523EAB" w14:textId="77777777" w:rsidR="00020890" w:rsidRDefault="00020890" w:rsidP="005A2B92">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rPr>
          <w:bCs/>
        </w:rPr>
      </w:pPr>
      <w:r w:rsidRPr="00020890">
        <w:rPr>
          <w:bCs/>
          <w:lang w:val="en-CA"/>
        </w:rPr>
        <w:tab/>
      </w:r>
      <w:r w:rsidRPr="00020890">
        <w:rPr>
          <w:bCs/>
          <w:lang w:val="en-CA"/>
        </w:rPr>
        <w:tab/>
      </w:r>
      <w:r w:rsidRPr="00020890">
        <w:rPr>
          <w:bCs/>
        </w:rPr>
        <w:t>Optimizing optogenetic enhancement of stroke recovery</w:t>
      </w:r>
    </w:p>
    <w:p w14:paraId="6E3ADD6A" w14:textId="77777777" w:rsidR="00C05C2E" w:rsidRPr="006A79CA" w:rsidRDefault="00C05C2E" w:rsidP="005A2B92">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rPr>
          <w:bCs/>
          <w:lang w:val="en-CA"/>
        </w:rPr>
      </w:pPr>
      <w:r>
        <w:rPr>
          <w:bCs/>
        </w:rPr>
        <w:t>7/18-7/21</w:t>
      </w:r>
      <w:r>
        <w:rPr>
          <w:bCs/>
        </w:rPr>
        <w:tab/>
      </w:r>
      <w:r>
        <w:t>Heart &amp; Stroke Foundation Canada</w:t>
      </w:r>
      <w:r>
        <w:tab/>
      </w:r>
      <w:r w:rsidR="0082219E" w:rsidRPr="0082219E">
        <w:t>G-18-22085</w:t>
      </w:r>
      <w:r w:rsidR="0082219E">
        <w:tab/>
      </w:r>
      <w:r w:rsidRPr="006A79CA">
        <w:t>$</w:t>
      </w:r>
      <w:r w:rsidR="006A79CA" w:rsidRPr="006A79CA">
        <w:rPr>
          <w:szCs w:val="20"/>
        </w:rPr>
        <w:t>253,560</w:t>
      </w:r>
    </w:p>
    <w:p w14:paraId="634D2DA8" w14:textId="77777777" w:rsidR="00EA0131" w:rsidRDefault="00D66B8A">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rPr>
          <w:rFonts w:ascii="Times" w:hAnsi="Times"/>
          <w:szCs w:val="20"/>
        </w:rPr>
      </w:pPr>
      <w:r>
        <w:tab/>
      </w:r>
      <w:r w:rsidR="006A79CA">
        <w:tab/>
      </w:r>
      <w:r w:rsidR="006A79CA" w:rsidRPr="00A715F1">
        <w:rPr>
          <w:rFonts w:ascii="Times" w:hAnsi="Times"/>
          <w:szCs w:val="20"/>
        </w:rPr>
        <w:t>Enhancing behavioral and cognitive recovery from stroke</w:t>
      </w:r>
    </w:p>
    <w:p w14:paraId="22DD81E4" w14:textId="5ECFC13D" w:rsidR="00F433DE" w:rsidRDefault="00F433DE">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rPr>
          <w:bCs/>
          <w:lang w:bidi="en-US"/>
        </w:rPr>
      </w:pPr>
      <w:r>
        <w:rPr>
          <w:rFonts w:ascii="Times" w:hAnsi="Times"/>
          <w:szCs w:val="20"/>
        </w:rPr>
        <w:t>4/20-4/25</w:t>
      </w:r>
      <w:r>
        <w:rPr>
          <w:rFonts w:ascii="Times" w:hAnsi="Times"/>
          <w:szCs w:val="20"/>
        </w:rPr>
        <w:tab/>
      </w:r>
      <w:r>
        <w:rPr>
          <w:lang w:bidi="en-US"/>
        </w:rPr>
        <w:t xml:space="preserve">CIHR, </w:t>
      </w:r>
      <w:r w:rsidR="00221D12">
        <w:t>Project</w:t>
      </w:r>
      <w:r>
        <w:t xml:space="preserve"> Grant</w:t>
      </w:r>
      <w:r w:rsidR="0082219E">
        <w:tab/>
      </w:r>
      <w:r w:rsidR="00221D12">
        <w:tab/>
      </w:r>
      <w:r w:rsidR="0082219E" w:rsidRPr="0082219E">
        <w:t>PJT168948</w:t>
      </w:r>
      <w:r w:rsidR="0082219E">
        <w:rPr>
          <w:lang w:bidi="en-US"/>
        </w:rPr>
        <w:tab/>
      </w:r>
      <w:r w:rsidR="00B07E2E">
        <w:rPr>
          <w:lang w:bidi="en-US"/>
        </w:rPr>
        <w:t xml:space="preserve">$174,871 (2020-1);    </w:t>
      </w:r>
      <w:r>
        <w:rPr>
          <w:lang w:bidi="en-US"/>
        </w:rPr>
        <w:t>$</w:t>
      </w:r>
      <w:r w:rsidRPr="006B361E">
        <w:rPr>
          <w:bCs/>
          <w:lang w:bidi="en-US"/>
        </w:rPr>
        <w:t>1</w:t>
      </w:r>
      <w:r>
        <w:rPr>
          <w:bCs/>
          <w:lang w:bidi="en-US"/>
        </w:rPr>
        <w:t xml:space="preserve">58,355/yr </w:t>
      </w:r>
      <w:r w:rsidRPr="00F433DE">
        <w:rPr>
          <w:bCs/>
          <w:lang w:bidi="en-US"/>
        </w:rPr>
        <w:t>Overcoming resistance to antidepressant treatment</w:t>
      </w:r>
      <w:r>
        <w:rPr>
          <w:bCs/>
          <w:lang w:bidi="en-US"/>
        </w:rPr>
        <w:tab/>
        <w:t>$</w:t>
      </w:r>
      <w:r w:rsidR="00B07E2E">
        <w:rPr>
          <w:bCs/>
          <w:lang w:bidi="en-US"/>
        </w:rPr>
        <w:t>808,291</w:t>
      </w:r>
    </w:p>
    <w:p w14:paraId="5CDF60E6" w14:textId="591B4A16" w:rsidR="00E01CC5" w:rsidRDefault="00E01CC5">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rPr>
          <w:bCs/>
          <w:lang w:bidi="en-US"/>
        </w:rPr>
      </w:pPr>
      <w:r>
        <w:rPr>
          <w:bCs/>
          <w:lang w:bidi="en-US"/>
        </w:rPr>
        <w:t>3/21</w:t>
      </w:r>
      <w:r>
        <w:rPr>
          <w:bCs/>
          <w:lang w:bidi="en-US"/>
        </w:rPr>
        <w:tab/>
      </w:r>
      <w:r>
        <w:rPr>
          <w:bCs/>
          <w:lang w:bidi="en-US"/>
        </w:rPr>
        <w:tab/>
        <w:t>CRCEF Stage 3</w:t>
      </w:r>
      <w:r w:rsidR="00B07E2E">
        <w:rPr>
          <w:bCs/>
          <w:lang w:bidi="en-US"/>
        </w:rPr>
        <w:t xml:space="preserve"> + 4</w:t>
      </w:r>
      <w:r>
        <w:rPr>
          <w:bCs/>
          <w:lang w:bidi="en-US"/>
        </w:rPr>
        <w:t xml:space="preserve"> Funding</w:t>
      </w:r>
      <w:r>
        <w:rPr>
          <w:bCs/>
          <w:lang w:bidi="en-US"/>
        </w:rPr>
        <w:tab/>
      </w:r>
      <w:r>
        <w:rPr>
          <w:bCs/>
          <w:lang w:bidi="en-US"/>
        </w:rPr>
        <w:tab/>
      </w:r>
      <w:r>
        <w:rPr>
          <w:bCs/>
          <w:lang w:bidi="en-US"/>
        </w:rPr>
        <w:tab/>
      </w:r>
      <w:r>
        <w:rPr>
          <w:bCs/>
          <w:lang w:bidi="en-US"/>
        </w:rPr>
        <w:tab/>
      </w:r>
      <w:r w:rsidRPr="00E01CC5">
        <w:rPr>
          <w:bCs/>
          <w:lang w:bidi="en-US"/>
        </w:rPr>
        <w:t>$6,118.50</w:t>
      </w:r>
    </w:p>
    <w:p w14:paraId="54473140" w14:textId="18B8C7D8" w:rsidR="00221D12" w:rsidRDefault="00221D12" w:rsidP="00B07E2E">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firstLine="0"/>
        <w:rPr>
          <w:bCs/>
          <w:lang w:bidi="en-US"/>
        </w:rPr>
      </w:pPr>
      <w:r>
        <w:rPr>
          <w:bCs/>
          <w:lang w:bidi="en-US"/>
        </w:rPr>
        <w:t>9/21-9/26</w:t>
      </w:r>
      <w:r>
        <w:rPr>
          <w:bCs/>
          <w:lang w:bidi="en-US"/>
        </w:rPr>
        <w:tab/>
        <w:t>CIHR, Project Grant</w:t>
      </w:r>
      <w:r>
        <w:rPr>
          <w:bCs/>
          <w:lang w:bidi="en-US"/>
        </w:rPr>
        <w:tab/>
      </w:r>
      <w:r w:rsidR="007F0B70">
        <w:rPr>
          <w:bCs/>
          <w:lang w:bidi="en-US"/>
        </w:rPr>
        <w:t>Co-Applicant</w:t>
      </w:r>
      <w:r>
        <w:rPr>
          <w:bCs/>
          <w:lang w:bidi="en-US"/>
        </w:rPr>
        <w:tab/>
      </w:r>
      <w:r>
        <w:rPr>
          <w:bCs/>
          <w:lang w:bidi="en-US"/>
        </w:rPr>
        <w:tab/>
      </w:r>
      <w:r>
        <w:rPr>
          <w:bCs/>
          <w:lang w:bidi="en-US"/>
        </w:rPr>
        <w:tab/>
        <w:t>$175,185/yr</w:t>
      </w:r>
    </w:p>
    <w:p w14:paraId="2F00736B" w14:textId="51D57113" w:rsidR="00221D12" w:rsidRDefault="00221D12" w:rsidP="00221D12">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rPr>
          <w:b/>
          <w:lang w:bidi="en-US"/>
        </w:rPr>
      </w:pPr>
      <w:r>
        <w:rPr>
          <w:bCs/>
          <w:lang w:bidi="en-US"/>
        </w:rPr>
        <w:tab/>
      </w:r>
      <w:r>
        <w:rPr>
          <w:bCs/>
          <w:lang w:bidi="en-US"/>
        </w:rPr>
        <w:tab/>
      </w:r>
      <w:r w:rsidRPr="00221D12">
        <w:rPr>
          <w:bCs/>
          <w:lang w:bidi="en-US"/>
        </w:rPr>
        <w:t xml:space="preserve">Astroglial cells as mediators of sex and hormone- dependent </w:t>
      </w:r>
      <w:r>
        <w:rPr>
          <w:bCs/>
          <w:lang w:bidi="en-US"/>
        </w:rPr>
        <w:tab/>
        <w:t xml:space="preserve">$875,926 </w:t>
      </w:r>
      <w:r w:rsidRPr="00221D12">
        <w:rPr>
          <w:bCs/>
          <w:lang w:bidi="en-US"/>
        </w:rPr>
        <w:t>differences in depressive like behaviours.</w:t>
      </w:r>
      <w:r>
        <w:rPr>
          <w:bCs/>
          <w:lang w:bidi="en-US"/>
        </w:rPr>
        <w:t xml:space="preserve"> (</w:t>
      </w:r>
      <w:r w:rsidRPr="00221D12">
        <w:rPr>
          <w:b/>
          <w:lang w:bidi="en-US"/>
        </w:rPr>
        <w:t>PI: Natalin</w:t>
      </w:r>
      <w:r w:rsidR="009C5212">
        <w:rPr>
          <w:b/>
          <w:lang w:bidi="en-US"/>
        </w:rPr>
        <w:t>a</w:t>
      </w:r>
      <w:r w:rsidRPr="00221D12">
        <w:rPr>
          <w:b/>
          <w:lang w:bidi="en-US"/>
        </w:rPr>
        <w:t xml:space="preserve"> Salmaso</w:t>
      </w:r>
      <w:r>
        <w:rPr>
          <w:b/>
          <w:lang w:bidi="en-US"/>
        </w:rPr>
        <w:t>)</w:t>
      </w:r>
    </w:p>
    <w:p w14:paraId="20AABF11" w14:textId="50F47C45" w:rsidR="0015572A" w:rsidRDefault="0015572A" w:rsidP="0015572A">
      <w:pPr>
        <w:pStyle w:val="BodyText2"/>
        <w:tabs>
          <w:tab w:val="left" w:pos="720"/>
          <w:tab w:val="left" w:pos="1440"/>
          <w:tab w:val="left" w:pos="2160"/>
          <w:tab w:val="left" w:pos="2880"/>
          <w:tab w:val="left" w:pos="3600"/>
          <w:tab w:val="left" w:pos="4320"/>
          <w:tab w:val="left" w:pos="5040"/>
          <w:tab w:val="left" w:pos="5760"/>
          <w:tab w:val="left" w:pos="7920"/>
          <w:tab w:val="left" w:pos="8640"/>
        </w:tabs>
        <w:spacing w:line="240" w:lineRule="auto"/>
        <w:ind w:left="1440" w:hanging="1440"/>
        <w:rPr>
          <w:bCs/>
          <w:lang w:val="en-CA" w:bidi="en-US"/>
        </w:rPr>
      </w:pPr>
      <w:r w:rsidRPr="0015572A">
        <w:rPr>
          <w:bCs/>
          <w:lang w:bidi="en-US"/>
        </w:rPr>
        <w:lastRenderedPageBreak/>
        <w:t>7/22-7/25</w:t>
      </w:r>
      <w:r w:rsidRPr="0015572A">
        <w:rPr>
          <w:bCs/>
          <w:lang w:bidi="en-US"/>
        </w:rPr>
        <w:tab/>
      </w:r>
      <w:r>
        <w:t>Heart &amp; Stroke Foundation Canada</w:t>
      </w:r>
      <w:r w:rsidRPr="0015572A">
        <w:rPr>
          <w:bCs/>
          <w:lang w:val="en-CA" w:bidi="en-US"/>
        </w:rPr>
        <w:t xml:space="preserve"> </w:t>
      </w:r>
      <w:r>
        <w:rPr>
          <w:bCs/>
          <w:lang w:val="en-CA" w:bidi="en-US"/>
        </w:rPr>
        <w:tab/>
      </w:r>
      <w:r w:rsidRPr="0015572A">
        <w:rPr>
          <w:bCs/>
          <w:lang w:val="en-CA" w:bidi="en-US"/>
        </w:rPr>
        <w:t>G-22-0032235</w:t>
      </w:r>
      <w:r>
        <w:rPr>
          <w:bCs/>
          <w:lang w:val="en-CA" w:bidi="en-US"/>
        </w:rPr>
        <w:tab/>
      </w:r>
      <w:r w:rsidRPr="0015572A">
        <w:rPr>
          <w:bCs/>
          <w:lang w:val="en-CA" w:bidi="en-US"/>
        </w:rPr>
        <w:t>$</w:t>
      </w:r>
      <w:r w:rsidR="00C64C75">
        <w:rPr>
          <w:bCs/>
          <w:lang w:val="en-CA" w:bidi="en-US"/>
        </w:rPr>
        <w:t xml:space="preserve"> 92,767/yr</w:t>
      </w:r>
    </w:p>
    <w:p w14:paraId="07066A96" w14:textId="0ADE7E84" w:rsidR="0015572A" w:rsidRDefault="0015572A" w:rsidP="0015572A">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ind w:left="1440" w:hanging="1440"/>
        <w:rPr>
          <w:bCs/>
          <w:lang w:val="en-CA" w:bidi="en-US"/>
        </w:rPr>
      </w:pPr>
      <w:r>
        <w:rPr>
          <w:bCs/>
          <w:lang w:val="en-CA" w:bidi="en-US"/>
        </w:rPr>
        <w:tab/>
      </w:r>
      <w:r>
        <w:rPr>
          <w:bCs/>
          <w:lang w:val="en-CA" w:bidi="en-US"/>
        </w:rPr>
        <w:tab/>
      </w:r>
      <w:r w:rsidRPr="0015572A">
        <w:rPr>
          <w:bCs/>
          <w:lang w:val="en-CA" w:bidi="en-US"/>
        </w:rPr>
        <w:t>Enhancing neuroplasticity for behavioral recovery post-stroke</w:t>
      </w:r>
      <w:r w:rsidR="00C64C75">
        <w:rPr>
          <w:bCs/>
          <w:lang w:val="en-CA" w:bidi="en-US"/>
        </w:rPr>
        <w:tab/>
      </w:r>
      <w:r w:rsidR="00C64C75" w:rsidRPr="00C64C75">
        <w:rPr>
          <w:bCs/>
          <w:lang w:val="en-CA" w:bidi="en-US"/>
        </w:rPr>
        <w:t>$278,300</w:t>
      </w:r>
    </w:p>
    <w:p w14:paraId="02E25B3A" w14:textId="6A32D39A" w:rsidR="000A00FC" w:rsidRDefault="000A00FC" w:rsidP="000A00FC">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pPr>
      <w:r>
        <w:rPr>
          <w:bCs/>
          <w:lang w:val="en-CA" w:bidi="en-US"/>
        </w:rPr>
        <w:t>6/22-6/24</w:t>
      </w:r>
      <w:r>
        <w:rPr>
          <w:bCs/>
          <w:lang w:val="en-CA" w:bidi="en-US"/>
        </w:rPr>
        <w:tab/>
      </w:r>
      <w:r>
        <w:t>Mitacs Accelerate Co-PI</w:t>
      </w:r>
      <w:r>
        <w:tab/>
      </w:r>
      <w:r>
        <w:tab/>
      </w:r>
      <w:r>
        <w:tab/>
      </w:r>
      <w:r>
        <w:tab/>
        <w:t>75,000/yr</w:t>
      </w:r>
    </w:p>
    <w:p w14:paraId="26209B06" w14:textId="777BE33F" w:rsidR="000A00FC" w:rsidRDefault="000A00FC" w:rsidP="000A00FC">
      <w:pPr>
        <w:pStyle w:val="BodyText2"/>
        <w:tabs>
          <w:tab w:val="left" w:pos="720"/>
          <w:tab w:val="left" w:pos="1440"/>
          <w:tab w:val="left" w:pos="2160"/>
          <w:tab w:val="left" w:pos="2880"/>
          <w:tab w:val="left" w:pos="3600"/>
          <w:tab w:val="left" w:pos="4320"/>
          <w:tab w:val="left" w:pos="5040"/>
          <w:tab w:val="left" w:pos="5760"/>
          <w:tab w:val="left" w:pos="7920"/>
          <w:tab w:val="left" w:pos="8640"/>
        </w:tabs>
        <w:spacing w:line="240" w:lineRule="auto"/>
        <w:ind w:left="1440" w:hanging="1440"/>
      </w:pPr>
      <w:r>
        <w:tab/>
      </w:r>
      <w:r>
        <w:tab/>
        <w:t xml:space="preserve">Common </w:t>
      </w:r>
      <w:r w:rsidRPr="000A00FC">
        <w:rPr>
          <w:rFonts w:ascii="Symbol" w:hAnsi="Symbol"/>
          <w:sz w:val="22"/>
          <w:szCs w:val="22"/>
        </w:rPr>
        <w:t>a</w:t>
      </w:r>
      <w:r>
        <w:t xml:space="preserve">-synuclein-inflammatory routes to Parkinson’s disease </w:t>
      </w:r>
      <w:r>
        <w:tab/>
        <w:t>$150,000</w:t>
      </w:r>
    </w:p>
    <w:p w14:paraId="6A629A59" w14:textId="1E395FA6" w:rsidR="000A00FC" w:rsidRPr="000A00FC" w:rsidRDefault="000A00FC" w:rsidP="000A00FC">
      <w:pPr>
        <w:pStyle w:val="BodyText2"/>
        <w:tabs>
          <w:tab w:val="left" w:pos="720"/>
          <w:tab w:val="left" w:pos="1440"/>
          <w:tab w:val="left" w:pos="2160"/>
          <w:tab w:val="left" w:pos="2880"/>
          <w:tab w:val="left" w:pos="3600"/>
          <w:tab w:val="left" w:pos="4320"/>
          <w:tab w:val="left" w:pos="5040"/>
          <w:tab w:val="left" w:pos="5760"/>
          <w:tab w:val="left" w:pos="7920"/>
          <w:tab w:val="left" w:pos="8640"/>
        </w:tabs>
        <w:spacing w:line="240" w:lineRule="auto"/>
        <w:ind w:left="1440" w:hanging="1440"/>
      </w:pPr>
      <w:r>
        <w:tab/>
      </w:r>
      <w:r>
        <w:tab/>
        <w:t xml:space="preserve">and co-morbid depression. </w:t>
      </w:r>
      <w:r>
        <w:rPr>
          <w:bCs/>
          <w:lang w:bidi="en-US"/>
        </w:rPr>
        <w:t>(</w:t>
      </w:r>
      <w:r w:rsidRPr="00221D12">
        <w:rPr>
          <w:b/>
          <w:lang w:bidi="en-US"/>
        </w:rPr>
        <w:t xml:space="preserve">PI: </w:t>
      </w:r>
      <w:r>
        <w:rPr>
          <w:b/>
          <w:lang w:bidi="en-US"/>
        </w:rPr>
        <w:t>Shawn Hayley)</w:t>
      </w:r>
    </w:p>
    <w:p w14:paraId="045FBFD2" w14:textId="1C33BC1C" w:rsidR="0015572A" w:rsidRPr="0015572A" w:rsidRDefault="0015572A" w:rsidP="00221D12">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rPr>
          <w:bCs/>
          <w:lang w:bidi="en-US"/>
        </w:rPr>
      </w:pPr>
    </w:p>
    <w:p w14:paraId="69743EC6" w14:textId="396D395B" w:rsidR="00221D12" w:rsidRDefault="00221D12">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rPr>
          <w:rFonts w:ascii="Times" w:hAnsi="Times"/>
          <w:szCs w:val="20"/>
        </w:rPr>
      </w:pPr>
      <w:r>
        <w:rPr>
          <w:bCs/>
          <w:lang w:bidi="en-US"/>
        </w:rPr>
        <w:tab/>
      </w:r>
      <w:r>
        <w:rPr>
          <w:bCs/>
          <w:lang w:bidi="en-US"/>
        </w:rPr>
        <w:tab/>
      </w:r>
    </w:p>
    <w:p w14:paraId="26CCC4F9" w14:textId="77777777" w:rsidR="006A79CA" w:rsidRPr="00F07937" w:rsidRDefault="006A79CA">
      <w:pPr>
        <w:pStyle w:val="BodyText2"/>
        <w:tabs>
          <w:tab w:val="left" w:pos="720"/>
          <w:tab w:val="left" w:pos="1440"/>
          <w:tab w:val="left" w:pos="2160"/>
          <w:tab w:val="left" w:pos="2880"/>
          <w:tab w:val="left" w:pos="3600"/>
          <w:tab w:val="left" w:pos="4320"/>
          <w:tab w:val="left" w:pos="5040"/>
          <w:tab w:val="left" w:pos="5760"/>
          <w:tab w:val="left" w:pos="7920"/>
          <w:tab w:val="left" w:pos="8640"/>
        </w:tabs>
        <w:spacing w:after="100" w:line="240" w:lineRule="auto"/>
        <w:ind w:left="1440" w:hanging="1440"/>
      </w:pPr>
    </w:p>
    <w:p w14:paraId="18AD4054" w14:textId="77777777" w:rsidR="00A36EF1" w:rsidRDefault="00A36EF1" w:rsidP="004938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Pr>
          <w:b/>
          <w:bCs/>
        </w:rPr>
        <w:t>TEACHING:</w:t>
      </w:r>
    </w:p>
    <w:p w14:paraId="49898F03" w14:textId="77777777" w:rsidR="00A36EF1" w:rsidRDefault="00A36EF1" w:rsidP="004938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bCs/>
        </w:rPr>
      </w:pPr>
      <w:r>
        <w:rPr>
          <w:b/>
          <w:bCs/>
          <w:u w:val="single"/>
        </w:rPr>
        <w:t>Graduate Students</w:t>
      </w:r>
    </w:p>
    <w:p w14:paraId="3D403E48"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Completed</w:t>
      </w:r>
      <w:r>
        <w:t>:</w:t>
      </w:r>
    </w:p>
    <w:p w14:paraId="64A221FA" w14:textId="77777777" w:rsidR="00A36EF1" w:rsidRDefault="00A36EF1">
      <w:pPr>
        <w:pStyle w:val="BodyText2"/>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240" w:lineRule="auto"/>
        <w:ind w:left="1440" w:hanging="1440"/>
      </w:pPr>
      <w:r>
        <w:t>4/91-12/92</w:t>
      </w:r>
      <w:r>
        <w:tab/>
        <w:t>Alain Charest-M.Sc.</w:t>
      </w:r>
      <w:r w:rsidR="00FF2E8C">
        <w:t>, Pharmacol. Therap., McGill</w:t>
      </w:r>
    </w:p>
    <w:p w14:paraId="3AFE5B26" w14:textId="77777777" w:rsidR="007D1453" w:rsidRDefault="00A36EF1" w:rsidP="007D145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ab/>
      </w:r>
      <w:r>
        <w:rPr>
          <w:u w:val="single"/>
        </w:rPr>
        <w:t>Thesis</w:t>
      </w:r>
      <w:r>
        <w:t xml:space="preserve">: Characterization of the 5'-flanking region of the rat 5- </w:t>
      </w:r>
      <w:r>
        <w:tab/>
      </w:r>
      <w:r>
        <w:tab/>
      </w:r>
      <w:r>
        <w:tab/>
        <w:t>hydroxytryptamine 1A receptor gene.</w:t>
      </w:r>
    </w:p>
    <w:p w14:paraId="4AFB86CA" w14:textId="77777777" w:rsidR="00A36EF1" w:rsidRDefault="00A36EF1" w:rsidP="007D1453">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ind w:left="2160"/>
      </w:pPr>
      <w:r>
        <w:t xml:space="preserve">Present position: </w:t>
      </w:r>
      <w:r w:rsidR="007D1453">
        <w:t xml:space="preserve">Professor, Sackler School of </w:t>
      </w:r>
      <w:r w:rsidR="000A6840">
        <w:t xml:space="preserve">Graduate </w:t>
      </w:r>
      <w:r w:rsidR="007D1453">
        <w:t>Biomedical Sciences</w:t>
      </w:r>
      <w:r w:rsidR="000A6840">
        <w:t>,</w:t>
      </w:r>
      <w:r w:rsidR="007D1453">
        <w:t xml:space="preserve"> Tufts</w:t>
      </w:r>
      <w:r w:rsidR="003C7E38">
        <w:t xml:space="preserve"> </w:t>
      </w:r>
      <w:r>
        <w:t>University</w:t>
      </w:r>
    </w:p>
    <w:p w14:paraId="2E6EBFE3"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9/89-11/93</w:t>
      </w:r>
      <w:r>
        <w:tab/>
        <w:t xml:space="preserve">Ya Fang Liu-Ph.D. </w:t>
      </w:r>
      <w:r w:rsidR="00FF2E8C">
        <w:t xml:space="preserve">Pharmacol. Therap., McGill, </w:t>
      </w:r>
      <w:r>
        <w:t>MRC Scholar</w:t>
      </w:r>
    </w:p>
    <w:p w14:paraId="69C42C66"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ab/>
      </w:r>
      <w:r>
        <w:rPr>
          <w:u w:val="single"/>
        </w:rPr>
        <w:t>Thesis</w:t>
      </w:r>
      <w:r>
        <w:t xml:space="preserve">: Molecular characterization of G protein coupled receptor </w:t>
      </w:r>
      <w:r>
        <w:tab/>
      </w:r>
      <w:r>
        <w:tab/>
      </w:r>
      <w:r>
        <w:tab/>
        <w:t>signalling in GH4C1 pituitary and Ltk- fibroblast cells.</w:t>
      </w:r>
    </w:p>
    <w:p w14:paraId="25E82317"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0096105A">
        <w:tab/>
      </w:r>
      <w:r>
        <w:t>Present position: Prof.,</w:t>
      </w:r>
      <w:r w:rsidR="000769CC">
        <w:t xml:space="preserve"> Pharmacology,</w:t>
      </w:r>
      <w:r>
        <w:t xml:space="preserve"> </w:t>
      </w:r>
      <w:r w:rsidR="000769CC">
        <w:t>Boston</w:t>
      </w:r>
      <w:r>
        <w:t xml:space="preserve"> Univ., Boston, MA</w:t>
      </w:r>
    </w:p>
    <w:p w14:paraId="5597019F" w14:textId="77777777" w:rsidR="00A36EF1" w:rsidRDefault="00A36EF1" w:rsidP="0096105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 xml:space="preserve">1/91-12/96 </w:t>
      </w:r>
      <w:r>
        <w:tab/>
        <w:t>Paola Lembo, Ph.D.</w:t>
      </w:r>
      <w:r w:rsidR="0096105A">
        <w:t xml:space="preserve">, </w:t>
      </w:r>
      <w:r w:rsidR="00FF2E8C">
        <w:t xml:space="preserve">Pharmacol. Therap., McGill, </w:t>
      </w:r>
      <w:r>
        <w:t xml:space="preserve">FCAR scholar, Dean’s </w:t>
      </w:r>
      <w:r w:rsidR="00FF2E8C">
        <w:tab/>
      </w:r>
      <w:r>
        <w:t>Honours List</w:t>
      </w:r>
    </w:p>
    <w:p w14:paraId="1D26098E"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0096105A">
        <w:tab/>
      </w:r>
      <w:r>
        <w:rPr>
          <w:u w:val="single"/>
        </w:rPr>
        <w:t>Thesis</w:t>
      </w:r>
      <w:r>
        <w:t xml:space="preserve">: Modulation of serotonin receptor signalling by protein kinase </w:t>
      </w:r>
      <w:r>
        <w:tab/>
      </w:r>
      <w:r>
        <w:tab/>
      </w:r>
      <w:r>
        <w:tab/>
      </w:r>
      <w:r>
        <w:tab/>
      </w:r>
      <w:r w:rsidR="000769CC">
        <w:tab/>
      </w:r>
      <w:r>
        <w:t>activation</w:t>
      </w:r>
    </w:p>
    <w:p w14:paraId="5749496D"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0096105A">
        <w:tab/>
      </w:r>
      <w:r>
        <w:t xml:space="preserve">Present Position: </w:t>
      </w:r>
      <w:r w:rsidR="000A59C3" w:rsidRPr="000A59C3">
        <w:rPr>
          <w:lang w:val="en-CA"/>
        </w:rPr>
        <w:t xml:space="preserve">Medical Science Liaison at </w:t>
      </w:r>
      <w:r w:rsidR="00667989">
        <w:rPr>
          <w:lang w:val="en-CA"/>
        </w:rPr>
        <w:t>Abbvie</w:t>
      </w:r>
      <w:r w:rsidR="000A59C3" w:rsidRPr="000A59C3">
        <w:rPr>
          <w:lang w:val="en-CA"/>
        </w:rPr>
        <w:t xml:space="preserve"> Pharma Canada</w:t>
      </w:r>
    </w:p>
    <w:p w14:paraId="3192C752"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5/91-5/97</w:t>
      </w:r>
      <w:r>
        <w:tab/>
        <w:t>Caroline Saucier, Ph.D.</w:t>
      </w:r>
      <w:r w:rsidR="000F6A47">
        <w:t>, Pharmacol. Therap., McGill</w:t>
      </w:r>
    </w:p>
    <w:p w14:paraId="66F55DC4" w14:textId="77777777" w:rsidR="00A36EF1" w:rsidRDefault="00A36EF1" w:rsidP="00FF2E8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ab/>
      </w:r>
      <w:r>
        <w:rPr>
          <w:u w:val="single"/>
        </w:rPr>
        <w:t>Thesis</w:t>
      </w:r>
      <w:r>
        <w:t xml:space="preserve">: Identification, signaling, and agonist-induced down-regulation of </w:t>
      </w:r>
      <w:r>
        <w:tab/>
      </w:r>
      <w:r>
        <w:tab/>
        <w:t xml:space="preserve">endogenous serotonin-2 receptors in fibroblast cell lines: implications for </w:t>
      </w:r>
      <w:r>
        <w:tab/>
      </w:r>
      <w:r>
        <w:tab/>
        <w:t>cell growth.</w:t>
      </w:r>
    </w:p>
    <w:p w14:paraId="6E1B2542" w14:textId="77777777" w:rsidR="00A36EF1" w:rsidRDefault="00A36EF1" w:rsidP="000769CC">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ind w:left="2160"/>
      </w:pPr>
      <w:r>
        <w:t xml:space="preserve">Present position: </w:t>
      </w:r>
      <w:r w:rsidR="00980241">
        <w:t>Associate</w:t>
      </w:r>
      <w:r w:rsidR="001B29C9">
        <w:t xml:space="preserve"> Prof., </w:t>
      </w:r>
      <w:r w:rsidR="000769CC" w:rsidRPr="000769CC">
        <w:t xml:space="preserve">Anatomie et biologie cellulaire, </w:t>
      </w:r>
      <w:r w:rsidR="001B29C9">
        <w:t>Universite de Sherbrooke, Quebec</w:t>
      </w:r>
    </w:p>
    <w:p w14:paraId="227134E3" w14:textId="77777777" w:rsidR="00A36EF1" w:rsidRDefault="00A36EF1" w:rsidP="00493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t>9/93-2/01</w:t>
      </w:r>
      <w:r>
        <w:tab/>
        <w:t>Mohammad</w:t>
      </w:r>
      <w:r w:rsidR="00B83F55">
        <w:t xml:space="preserve"> H.</w:t>
      </w:r>
      <w:r>
        <w:t xml:space="preserve"> Ghahremani, Ph.D.</w:t>
      </w:r>
      <w:r w:rsidR="000F6A47">
        <w:t>,</w:t>
      </w:r>
      <w:r w:rsidR="00FF2E8C">
        <w:t xml:space="preserve"> Pharmacol. Therap., McGill</w:t>
      </w:r>
    </w:p>
    <w:p w14:paraId="6C06AF1F" w14:textId="77777777" w:rsidR="00A36EF1" w:rsidRDefault="00A36EF1">
      <w:pPr>
        <w:pStyle w:val="BodyTextIndent3"/>
      </w:pPr>
      <w:r>
        <w:rPr>
          <w:u w:val="single"/>
        </w:rPr>
        <w:t>Thesis:</w:t>
      </w:r>
      <w:r>
        <w:t xml:space="preserve"> G protein specificity of dopamine D2S receptor signaling in cell growth and proliferation.</w:t>
      </w:r>
    </w:p>
    <w:p w14:paraId="57791D1D" w14:textId="77777777" w:rsidR="00BD0E9F" w:rsidRPr="00BD0E9F" w:rsidRDefault="00A36EF1" w:rsidP="00BD0E9F">
      <w:pPr>
        <w:pStyle w:val="BodyTextIndent3"/>
      </w:pPr>
      <w:r>
        <w:t xml:space="preserve">Present position: </w:t>
      </w:r>
      <w:r w:rsidR="00BD0E9F" w:rsidRPr="00BD0E9F">
        <w:t>Professor in Molecular Pharmacology, Dept of Pharmacology &amp; Toxicology, Faculty of Pharmacy, Tehran Univ. of Medical Sciences, Tehran, Iran.</w:t>
      </w:r>
    </w:p>
    <w:p w14:paraId="5C5ECE41" w14:textId="77777777" w:rsidR="00A36EF1" w:rsidRDefault="00A36EF1" w:rsidP="0049384C">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outlineLvl w:val="0"/>
      </w:pPr>
      <w:r>
        <w:t>3/00-6/02</w:t>
      </w:r>
      <w:r>
        <w:tab/>
        <w:t>Behzad Banihashemi, M.Sc.</w:t>
      </w:r>
      <w:r w:rsidR="000F6A47">
        <w:t>, Cell. Mol. Medicine, U. of Ottawa</w:t>
      </w:r>
    </w:p>
    <w:p w14:paraId="3C1B82F5" w14:textId="77777777" w:rsidR="00A36EF1" w:rsidRDefault="00A36EF1">
      <w:pPr>
        <w:pStyle w:val="Definitio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2160"/>
      </w:pPr>
      <w:r>
        <w:rPr>
          <w:u w:val="single"/>
        </w:rPr>
        <w:lastRenderedPageBreak/>
        <w:t>Thesis:</w:t>
      </w:r>
      <w:r>
        <w:t xml:space="preserve"> Distinct roles of Gi/o protein subunits in signaling by dopamine D2S receptors in rat pituitary cells.</w:t>
      </w:r>
    </w:p>
    <w:p w14:paraId="067BC7B3" w14:textId="77777777" w:rsidR="00A36EF1" w:rsidRDefault="00A36EF1" w:rsidP="0049384C">
      <w:pPr>
        <w:pStyle w:val="Definitio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2160"/>
        <w:outlineLvl w:val="0"/>
      </w:pPr>
      <w:r>
        <w:t xml:space="preserve">Present position: </w:t>
      </w:r>
      <w:r w:rsidR="00B83F55">
        <w:t>MD</w:t>
      </w:r>
      <w:r>
        <w:t>, University of Toronto</w:t>
      </w:r>
    </w:p>
    <w:p w14:paraId="55A8D792" w14:textId="77777777" w:rsidR="00A36EF1" w:rsidRDefault="001C57C6">
      <w:pPr>
        <w:pStyle w:val="Definition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after="100"/>
      </w:pPr>
      <w:r>
        <w:t>9/02</w:t>
      </w:r>
      <w:r w:rsidR="00A36EF1">
        <w:t>-1/04</w:t>
      </w:r>
      <w:r w:rsidR="00A36EF1">
        <w:tab/>
        <w:t>Amanda Cockburn, M.Sc.</w:t>
      </w:r>
      <w:r w:rsidR="00FF2E8C">
        <w:t>,</w:t>
      </w:r>
      <w:r w:rsidR="00FF2E8C" w:rsidRPr="00FF2E8C">
        <w:t xml:space="preserve"> </w:t>
      </w:r>
      <w:r w:rsidR="00FF2E8C">
        <w:t>Cell. Mol. Medicine, U. of Ottawa</w:t>
      </w:r>
      <w:r w:rsidR="00142712">
        <w:t xml:space="preserve"> (NSERC Scholar)</w:t>
      </w:r>
    </w:p>
    <w:p w14:paraId="4962E90F" w14:textId="77777777" w:rsidR="00A36EF1" w:rsidRDefault="00A36EF1">
      <w:pPr>
        <w:pStyle w:val="DefinitionT"/>
        <w:tabs>
          <w:tab w:val="left" w:pos="270"/>
          <w:tab w:val="left" w:pos="720"/>
          <w:tab w:val="left" w:pos="1440"/>
          <w:tab w:val="left" w:pos="2880"/>
          <w:tab w:val="left" w:pos="3600"/>
          <w:tab w:val="left" w:pos="4320"/>
          <w:tab w:val="left" w:pos="5040"/>
          <w:tab w:val="left" w:pos="5760"/>
          <w:tab w:val="left" w:pos="6480"/>
          <w:tab w:val="left" w:pos="7200"/>
          <w:tab w:val="left" w:pos="7920"/>
          <w:tab w:val="left" w:pos="8640"/>
        </w:tabs>
        <w:spacing w:after="100"/>
        <w:ind w:left="2160"/>
      </w:pPr>
      <w:r>
        <w:t>Thesis: Estrogen regulation of the human 5-HT1A receptor gene.</w:t>
      </w:r>
    </w:p>
    <w:p w14:paraId="7293C94D" w14:textId="77777777" w:rsidR="00A36EF1" w:rsidRDefault="00A36EF1" w:rsidP="0049384C">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2160"/>
        <w:outlineLvl w:val="0"/>
      </w:pPr>
      <w:r>
        <w:t>Present position: Veter</w:t>
      </w:r>
      <w:r w:rsidR="00B83F55">
        <w:t>inarian</w:t>
      </w:r>
      <w:r w:rsidR="000F6A47">
        <w:t xml:space="preserve">, </w:t>
      </w:r>
      <w:r w:rsidR="004F0AF4">
        <w:t>Hudson Animal Hospital</w:t>
      </w:r>
    </w:p>
    <w:p w14:paraId="2A9E7B8C" w14:textId="77777777" w:rsidR="00A36EF1" w:rsidRDefault="00A36EF1">
      <w:pPr>
        <w:pStyle w:val="Definition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after="100"/>
      </w:pPr>
      <w:r>
        <w:t>5/97-3/04</w:t>
      </w:r>
      <w:r>
        <w:tab/>
        <w:t>Sylvie Lemonde, Ph.D.</w:t>
      </w:r>
      <w:r w:rsidR="00EE6160">
        <w:t xml:space="preserve"> </w:t>
      </w:r>
      <w:r w:rsidR="00FF2E8C">
        <w:t xml:space="preserve">Cell. Mol. Medicine, U. of Ottawa </w:t>
      </w:r>
      <w:r w:rsidR="00EE6160">
        <w:t>(CIHR studentship)</w:t>
      </w:r>
    </w:p>
    <w:p w14:paraId="1CF664FB" w14:textId="77777777" w:rsidR="00A36EF1" w:rsidRDefault="00A36EF1">
      <w:pPr>
        <w:pStyle w:val="DefinitionT"/>
        <w:tabs>
          <w:tab w:val="left" w:pos="270"/>
          <w:tab w:val="left" w:pos="720"/>
          <w:tab w:val="left" w:pos="1440"/>
          <w:tab w:val="left" w:pos="2880"/>
          <w:tab w:val="left" w:pos="3600"/>
          <w:tab w:val="left" w:pos="4320"/>
          <w:tab w:val="left" w:pos="5040"/>
          <w:tab w:val="left" w:pos="5760"/>
          <w:tab w:val="left" w:pos="6480"/>
          <w:tab w:val="left" w:pos="7200"/>
          <w:tab w:val="left" w:pos="7920"/>
          <w:tab w:val="left" w:pos="8640"/>
        </w:tabs>
        <w:spacing w:after="100"/>
        <w:ind w:left="2160"/>
      </w:pPr>
      <w:r>
        <w:t>Thesis: Transcriptional regulation of the human 5-HT1A receptor gene: implication in major depression and suicide.</w:t>
      </w:r>
    </w:p>
    <w:p w14:paraId="338CB0B9" w14:textId="77777777" w:rsidR="00EE6160" w:rsidRDefault="00A36EF1" w:rsidP="0049384C">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2160"/>
        <w:outlineLvl w:val="0"/>
      </w:pPr>
      <w:r>
        <w:t>Present position: M.D.</w:t>
      </w:r>
      <w:r w:rsidR="00B83F55">
        <w:t>,</w:t>
      </w:r>
      <w:r w:rsidR="00254456">
        <w:t xml:space="preserve"> Radiology</w:t>
      </w:r>
      <w:r>
        <w:t>, University of Ottawa</w:t>
      </w:r>
    </w:p>
    <w:p w14:paraId="3764843F" w14:textId="77777777" w:rsidR="00EE6160" w:rsidRDefault="00EE6160" w:rsidP="00EE6160">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9/04-8/06</w:t>
      </w:r>
      <w:r>
        <w:tab/>
        <w:t xml:space="preserve">Ariel Burns, M.Sc. </w:t>
      </w:r>
      <w:r w:rsidR="00FF2E8C">
        <w:t xml:space="preserve">Neuroscience, U. of Ottawa </w:t>
      </w:r>
      <w:r>
        <w:t>(NSERC scholar</w:t>
      </w:r>
      <w:r w:rsidR="00A717A2">
        <w:t xml:space="preserve">; Award of </w:t>
      </w:r>
      <w:r w:rsidR="00FF2E8C">
        <w:tab/>
      </w:r>
      <w:r w:rsidR="00FF2E8C">
        <w:tab/>
      </w:r>
      <w:r w:rsidR="00FF2E8C">
        <w:tab/>
      </w:r>
      <w:r w:rsidR="00FF2E8C">
        <w:tab/>
      </w:r>
      <w:r w:rsidR="00FF2E8C">
        <w:tab/>
      </w:r>
      <w:r w:rsidR="00A717A2">
        <w:t>Excellence</w:t>
      </w:r>
      <w:r>
        <w:t>)</w:t>
      </w:r>
    </w:p>
    <w:p w14:paraId="263232F7" w14:textId="77777777" w:rsidR="00EE6160" w:rsidRDefault="00EE6160">
      <w:pPr>
        <w:pStyle w:val="DefinitionT"/>
        <w:tabs>
          <w:tab w:val="left" w:pos="270"/>
          <w:tab w:val="left" w:pos="720"/>
          <w:tab w:val="left" w:pos="1440"/>
          <w:tab w:val="left" w:pos="2880"/>
          <w:tab w:val="left" w:pos="3600"/>
          <w:tab w:val="left" w:pos="4320"/>
          <w:tab w:val="left" w:pos="5040"/>
          <w:tab w:val="left" w:pos="5760"/>
          <w:tab w:val="left" w:pos="6480"/>
          <w:tab w:val="left" w:pos="7200"/>
          <w:tab w:val="left" w:pos="7920"/>
          <w:tab w:val="left" w:pos="8640"/>
        </w:tabs>
        <w:spacing w:after="100"/>
        <w:ind w:left="2160"/>
      </w:pPr>
      <w:r>
        <w:t>Thesis: 5-HT1A autoreceptor regulation and functional polymorphisms that modify the serotonin system and their association with depression and schizophrenia.</w:t>
      </w:r>
    </w:p>
    <w:p w14:paraId="6ED9EB8B" w14:textId="77777777" w:rsidR="001B29C9" w:rsidRDefault="00B83F55">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2160"/>
      </w:pPr>
      <w:r>
        <w:t xml:space="preserve">Present position: M.D., Dermatology, </w:t>
      </w:r>
      <w:r w:rsidR="00EE6160">
        <w:t>University</w:t>
      </w:r>
      <w:r>
        <w:t xml:space="preserve"> of Ottawa</w:t>
      </w:r>
    </w:p>
    <w:p w14:paraId="392E2E14" w14:textId="77777777" w:rsidR="001B29C9" w:rsidRDefault="001B29C9" w:rsidP="001B29C9">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9/04-12/06</w:t>
      </w:r>
      <w:r>
        <w:tab/>
        <w:t>Federico Remes Lenicov, M.Sc.</w:t>
      </w:r>
      <w:r w:rsidR="00A717A2">
        <w:t xml:space="preserve"> </w:t>
      </w:r>
      <w:r w:rsidR="00FF2E8C">
        <w:t xml:space="preserve">Neuroscience, U. of Ottawa </w:t>
      </w:r>
      <w:r w:rsidR="00A717A2">
        <w:t xml:space="preserve">(Award of </w:t>
      </w:r>
      <w:r w:rsidR="00FF2E8C">
        <w:tab/>
      </w:r>
      <w:r w:rsidR="00FF2E8C">
        <w:tab/>
      </w:r>
      <w:r w:rsidR="00FF2E8C">
        <w:tab/>
      </w:r>
      <w:r w:rsidR="00FF2E8C">
        <w:tab/>
      </w:r>
      <w:r w:rsidR="00FF2E8C">
        <w:tab/>
      </w:r>
      <w:r w:rsidR="00FF2E8C">
        <w:tab/>
      </w:r>
      <w:r w:rsidR="00A717A2">
        <w:t>Excellence)</w:t>
      </w:r>
    </w:p>
    <w:p w14:paraId="3BAA9566" w14:textId="77777777" w:rsidR="001B29C9" w:rsidRDefault="001B29C9" w:rsidP="001B29C9">
      <w:pPr>
        <w:pStyle w:val="DefinitionT"/>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100"/>
        <w:ind w:left="2160"/>
      </w:pPr>
      <w:r>
        <w:t>Thesis: Transcriptional regulation of tryptophan hydroxylase 2.</w:t>
      </w:r>
    </w:p>
    <w:p w14:paraId="1A32459F" w14:textId="77777777" w:rsidR="008E250B" w:rsidRDefault="001B29C9" w:rsidP="008E250B">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2160"/>
      </w:pPr>
      <w:r>
        <w:t xml:space="preserve">Present position: </w:t>
      </w:r>
      <w:r w:rsidR="000F6A47">
        <w:t xml:space="preserve">Ph.D. student, </w:t>
      </w:r>
      <w:r w:rsidR="003238E0" w:rsidRPr="003238E0">
        <w:t>National Institute of Microbiology,</w:t>
      </w:r>
      <w:r w:rsidR="000F6A47" w:rsidRPr="000F6A47">
        <w:rPr>
          <w:rFonts w:ascii="Arial" w:hAnsi="Arial" w:cs="Arial"/>
          <w:lang w:eastAsia="es-ES"/>
        </w:rPr>
        <w:t xml:space="preserve"> </w:t>
      </w:r>
      <w:r w:rsidR="000F6A47" w:rsidRPr="000F6A47">
        <w:t>University of Buenos Aires,</w:t>
      </w:r>
      <w:r w:rsidR="003238E0" w:rsidRPr="003238E0">
        <w:t xml:space="preserve"> </w:t>
      </w:r>
      <w:r>
        <w:t>Argentina</w:t>
      </w:r>
    </w:p>
    <w:p w14:paraId="15A596E4" w14:textId="77777777" w:rsidR="008E250B" w:rsidRDefault="008E250B" w:rsidP="008E250B">
      <w:pPr>
        <w:pStyle w:val="Definition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after="100"/>
      </w:pPr>
      <w:r>
        <w:t>9/04-2/07</w:t>
      </w:r>
      <w:r>
        <w:tab/>
        <w:t xml:space="preserve">Ariel </w:t>
      </w:r>
      <w:r w:rsidR="00174D1C">
        <w:t xml:space="preserve">M. </w:t>
      </w:r>
      <w:r>
        <w:t>Wilson, M.Sc.</w:t>
      </w:r>
      <w:r w:rsidR="00FF2E8C">
        <w:t xml:space="preserve"> Neuroscience, U. of Ottawa</w:t>
      </w:r>
      <w:r w:rsidR="00644BAB">
        <w:t>; Ph.D. U de Montreal</w:t>
      </w:r>
    </w:p>
    <w:p w14:paraId="0C9A702A" w14:textId="77777777" w:rsidR="002D0296" w:rsidRPr="008E250B" w:rsidRDefault="008E250B" w:rsidP="00FF2E8C">
      <w:pPr>
        <w:pStyle w:val="Definitio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pPr>
      <w:r>
        <w:t xml:space="preserve">Thesis: </w:t>
      </w:r>
      <w:r w:rsidRPr="008E250B">
        <w:t>The effects of TNF-IP, a G</w:t>
      </w:r>
      <w:r w:rsidRPr="000F6A47">
        <w:rPr>
          <w:rFonts w:ascii="Symbol" w:hAnsi="Symbol"/>
        </w:rPr>
        <w:t></w:t>
      </w:r>
      <w:r w:rsidRPr="008E250B">
        <w:t>i3-interacting protein, on dopamine D2S receptor signaling in Balb/c cells.</w:t>
      </w:r>
    </w:p>
    <w:p w14:paraId="1BCDABBD" w14:textId="77777777" w:rsidR="008E250B" w:rsidRPr="008E250B" w:rsidRDefault="002D0296" w:rsidP="000F6A47">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pPr>
      <w:r>
        <w:t xml:space="preserve">Present position: </w:t>
      </w:r>
      <w:r w:rsidR="00644BAB">
        <w:t xml:space="preserve">Post-doctoral Fellow, </w:t>
      </w:r>
      <w:r w:rsidR="00644BAB" w:rsidRPr="00644BAB">
        <w:t>Przemyslaw (Mike) Sapieha</w:t>
      </w:r>
      <w:r w:rsidR="000F6A47" w:rsidRPr="000F6A47">
        <w:t xml:space="preserve"> (supervisor),</w:t>
      </w:r>
      <w:r w:rsidR="000F6A47">
        <w:t xml:space="preserve"> U. de Montré</w:t>
      </w:r>
      <w:r>
        <w:t>al</w:t>
      </w:r>
      <w:r w:rsidR="000F6A47">
        <w:t>, Montreal, QC</w:t>
      </w:r>
    </w:p>
    <w:p w14:paraId="3C423924" w14:textId="77777777" w:rsidR="008E250B" w:rsidRDefault="008E250B" w:rsidP="0049384C">
      <w:pPr>
        <w:pStyle w:val="DefinitionT"/>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100"/>
        <w:outlineLvl w:val="0"/>
      </w:pPr>
      <w:r>
        <w:t>1/99-2/07</w:t>
      </w:r>
      <w:r>
        <w:tab/>
        <w:t>Neena Kushwaha, Ph.D.</w:t>
      </w:r>
      <w:r w:rsidR="00123A67">
        <w:t xml:space="preserve"> CMM Program</w:t>
      </w:r>
      <w:r>
        <w:t>,</w:t>
      </w:r>
      <w:r w:rsidR="00FF2E8C">
        <w:t xml:space="preserve"> U. of Ottawa,</w:t>
      </w:r>
      <w:r>
        <w:t xml:space="preserve"> CIHR Scholar</w:t>
      </w:r>
    </w:p>
    <w:p w14:paraId="5396FEDB" w14:textId="77777777" w:rsidR="008E250B" w:rsidRDefault="008E250B" w:rsidP="008E250B">
      <w:pPr>
        <w:pStyle w:val="DefinitionT"/>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100"/>
        <w:ind w:left="2160"/>
      </w:pPr>
      <w:r>
        <w:t>Thesis: Characterization of the G-protein coupling domains of the 5-HT1A receptor.</w:t>
      </w:r>
    </w:p>
    <w:p w14:paraId="62BBFD29" w14:textId="77777777" w:rsidR="008E250B" w:rsidRDefault="008E250B" w:rsidP="0049384C">
      <w:pPr>
        <w:pStyle w:val="Definitio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2160"/>
        <w:outlineLvl w:val="0"/>
      </w:pPr>
      <w:r>
        <w:t xml:space="preserve">Present </w:t>
      </w:r>
      <w:r w:rsidR="00B83F55">
        <w:t xml:space="preserve">Position: </w:t>
      </w:r>
      <w:r w:rsidR="0071509B">
        <w:rPr>
          <w:rStyle w:val="title1"/>
        </w:rPr>
        <w:t>Section Head (Biotechnology) - Canadian Intellectual Property Office (CIPO)</w:t>
      </w:r>
    </w:p>
    <w:p w14:paraId="60EBF36C" w14:textId="77777777" w:rsidR="001C57C6" w:rsidRDefault="001C57C6" w:rsidP="001B29C9">
      <w:pPr>
        <w:pStyle w:val="DefinitionT"/>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100"/>
      </w:pPr>
      <w:r>
        <w:t>5/01-7/07</w:t>
      </w:r>
      <w:r>
        <w:tab/>
        <w:t>Anastasia Rogaeva, Ph.D.</w:t>
      </w:r>
      <w:r w:rsidR="00123A67">
        <w:t xml:space="preserve"> NSC Program</w:t>
      </w:r>
      <w:r>
        <w:t>,</w:t>
      </w:r>
      <w:r w:rsidR="00FF2E8C">
        <w:t xml:space="preserve"> U. Ottawa.</w:t>
      </w:r>
      <w:r>
        <w:t xml:space="preserve"> </w:t>
      </w:r>
      <w:r w:rsidR="00AC329D" w:rsidRPr="00AC329D">
        <w:t xml:space="preserve">K.M. Hunter/CIHR Doctoral </w:t>
      </w:r>
      <w:r w:rsidR="00AC329D">
        <w:tab/>
      </w:r>
      <w:r w:rsidR="00AC329D">
        <w:tab/>
      </w:r>
      <w:r w:rsidR="00AC329D">
        <w:tab/>
      </w:r>
      <w:r w:rsidR="00AC329D" w:rsidRPr="00AC329D">
        <w:t>Research Award</w:t>
      </w:r>
      <w:r>
        <w:t>; OGS Scholar</w:t>
      </w:r>
    </w:p>
    <w:p w14:paraId="56E654CB" w14:textId="77777777" w:rsidR="001C57C6" w:rsidRDefault="001C57C6" w:rsidP="008E250B">
      <w:pPr>
        <w:pStyle w:val="DefinitionT"/>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100"/>
        <w:ind w:left="2160"/>
      </w:pPr>
      <w:r>
        <w:t xml:space="preserve">Thesis: </w:t>
      </w:r>
      <w:r w:rsidRPr="001C57C6">
        <w:t>Freud-1, a Novel Regulator of the Dopamine D2 and Serotonin 1A Receptor Genes</w:t>
      </w:r>
      <w:r>
        <w:t>.</w:t>
      </w:r>
    </w:p>
    <w:p w14:paraId="5D4FD26D" w14:textId="77777777" w:rsidR="001C57C6" w:rsidRDefault="001C57C6" w:rsidP="00D222A6">
      <w:pPr>
        <w:pStyle w:val="Definitio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2160"/>
      </w:pPr>
      <w:r>
        <w:t xml:space="preserve">Present Position: </w:t>
      </w:r>
      <w:r w:rsidR="00AC329D">
        <w:t xml:space="preserve">Policy Analyst, Workplace Hazardous Materials Directorate, Health </w:t>
      </w:r>
      <w:r w:rsidR="008B2322">
        <w:t>Canada,</w:t>
      </w:r>
      <w:r w:rsidR="00C4262E">
        <w:t xml:space="preserve"> Ottawa</w:t>
      </w:r>
    </w:p>
    <w:p w14:paraId="5A4881E7" w14:textId="77777777" w:rsidR="00123A67" w:rsidRDefault="00123A67" w:rsidP="0049384C">
      <w:pPr>
        <w:pStyle w:val="DefinitionT"/>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100"/>
        <w:outlineLvl w:val="0"/>
      </w:pPr>
      <w:r>
        <w:t>6/05-1/08</w:t>
      </w:r>
      <w:r>
        <w:tab/>
        <w:t>Houman Nafisi (M.D., Tehran), M.Sc.</w:t>
      </w:r>
      <w:r w:rsidR="00FF2E8C">
        <w:t>,</w:t>
      </w:r>
      <w:r>
        <w:t xml:space="preserve"> NSC Program,</w:t>
      </w:r>
      <w:r w:rsidR="00FF2E8C">
        <w:t xml:space="preserve"> U. Ottawa.</w:t>
      </w:r>
      <w:r>
        <w:t xml:space="preserve"> OGS Scholar</w:t>
      </w:r>
      <w:r w:rsidR="005D108C">
        <w:t xml:space="preserve">; </w:t>
      </w:r>
      <w:r w:rsidR="005D108C">
        <w:tab/>
      </w:r>
      <w:r w:rsidR="005D108C">
        <w:tab/>
      </w:r>
      <w:r w:rsidR="005D108C">
        <w:tab/>
      </w:r>
      <w:r w:rsidR="005D108C">
        <w:tab/>
      </w:r>
      <w:r w:rsidR="005D108C" w:rsidRPr="005D108C">
        <w:t>M.D., University of Toronto</w:t>
      </w:r>
    </w:p>
    <w:p w14:paraId="2AAC60BF" w14:textId="77777777" w:rsidR="00006C11" w:rsidRDefault="00123A67" w:rsidP="00123A67">
      <w:pPr>
        <w:pStyle w:val="DefinitionT"/>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100"/>
        <w:ind w:left="2160"/>
      </w:pPr>
      <w:r>
        <w:lastRenderedPageBreak/>
        <w:t>Thesis: RASA3: A novel effector of inhibitory G protein signaling</w:t>
      </w:r>
    </w:p>
    <w:p w14:paraId="32085375" w14:textId="77777777" w:rsidR="008E250B" w:rsidRDefault="00BD0E9F" w:rsidP="0049384C">
      <w:pPr>
        <w:pStyle w:val="Definitio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2160"/>
        <w:outlineLvl w:val="0"/>
      </w:pPr>
      <w:r>
        <w:t xml:space="preserve">Present position: </w:t>
      </w:r>
      <w:r w:rsidR="004721DB">
        <w:t xml:space="preserve">Clinical </w:t>
      </w:r>
      <w:r w:rsidR="005D108C">
        <w:t xml:space="preserve">Assistant Professor, </w:t>
      </w:r>
      <w:r w:rsidR="004721DB">
        <w:t>Dept. of Pathology and Laboratory Medicine, Royal Columbian Hospital, UBC</w:t>
      </w:r>
    </w:p>
    <w:p w14:paraId="047681B4" w14:textId="77777777" w:rsidR="00006C11" w:rsidRPr="00006C11" w:rsidRDefault="00006C11" w:rsidP="00006C11">
      <w:pPr>
        <w:pStyle w:val="DefinitionT"/>
        <w:spacing w:after="120"/>
      </w:pPr>
      <w:r w:rsidRPr="00006C11">
        <w:t>1/04-2/08</w:t>
      </w:r>
      <w:r w:rsidRPr="00006C11">
        <w:tab/>
        <w:t>Kirsten</w:t>
      </w:r>
      <w:r w:rsidR="00095B4E" w:rsidRPr="00006C11">
        <w:t xml:space="preserve"> X.</w:t>
      </w:r>
      <w:r w:rsidRPr="00006C11">
        <w:t xml:space="preserve"> Jacobsen, Ph.D.</w:t>
      </w:r>
      <w:r w:rsidR="00C92BC6" w:rsidRPr="00006C11">
        <w:t xml:space="preserve"> CMM Program</w:t>
      </w:r>
      <w:r w:rsidRPr="00006C11">
        <w:t>,</w:t>
      </w:r>
      <w:r w:rsidR="00FF2E8C" w:rsidRPr="00006C11">
        <w:t xml:space="preserve"> U. Ottawa,</w:t>
      </w:r>
      <w:r w:rsidRPr="00006C11">
        <w:t xml:space="preserve"> NSERC, OMHF Scholar</w:t>
      </w:r>
    </w:p>
    <w:p w14:paraId="515A93D5" w14:textId="77777777" w:rsidR="00006C11" w:rsidRPr="00006C11" w:rsidRDefault="00006C11" w:rsidP="0049384C">
      <w:pPr>
        <w:pStyle w:val="DefinitionT"/>
        <w:spacing w:after="120"/>
        <w:ind w:left="2160"/>
        <w:outlineLvl w:val="0"/>
      </w:pPr>
      <w:r w:rsidRPr="00006C11">
        <w:t>Thesis: Developmental Regulation of the Monoamine Fear Circuitry</w:t>
      </w:r>
    </w:p>
    <w:p w14:paraId="1AE62A1F" w14:textId="77777777" w:rsidR="008B2322" w:rsidRDefault="008B2322">
      <w:pPr>
        <w:pStyle w:val="Definitio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2160"/>
      </w:pPr>
      <w:r>
        <w:t xml:space="preserve">Present Position: </w:t>
      </w:r>
      <w:r w:rsidR="004A6242" w:rsidRPr="004A6242">
        <w:t>Manager, Biosafety Risk Assessment</w:t>
      </w:r>
      <w:r>
        <w:t>,</w:t>
      </w:r>
      <w:r w:rsidR="004A6242">
        <w:t xml:space="preserve"> </w:t>
      </w:r>
      <w:r w:rsidR="004A6242" w:rsidRPr="004A6242">
        <w:t>Pathogen Regulation Directorate</w:t>
      </w:r>
      <w:r w:rsidR="004A6242">
        <w:t>,</w:t>
      </w:r>
      <w:r>
        <w:t xml:space="preserve"> </w:t>
      </w:r>
      <w:r w:rsidR="004A6242">
        <w:t xml:space="preserve">Public </w:t>
      </w:r>
      <w:r>
        <w:t xml:space="preserve">Health </w:t>
      </w:r>
      <w:r w:rsidR="004A6242">
        <w:t xml:space="preserve">Agency </w:t>
      </w:r>
      <w:r>
        <w:t>Canada, Ottawa</w:t>
      </w:r>
    </w:p>
    <w:p w14:paraId="0AEAB5A4" w14:textId="77777777" w:rsidR="00F34863" w:rsidRPr="00006C11" w:rsidRDefault="00F34863" w:rsidP="0049384C">
      <w:pPr>
        <w:pStyle w:val="DefinitionT"/>
        <w:spacing w:after="120"/>
        <w:outlineLvl w:val="0"/>
      </w:pPr>
      <w:r w:rsidRPr="00006C11">
        <w:t>5/05-6/08</w:t>
      </w:r>
      <w:r w:rsidRPr="00006C11">
        <w:tab/>
      </w:r>
      <w:r>
        <w:t>Kimberly Galaraga, M.Sc.</w:t>
      </w:r>
      <w:r w:rsidR="00FF2E8C">
        <w:t xml:space="preserve"> NSC Program, U. Ottawa</w:t>
      </w:r>
    </w:p>
    <w:p w14:paraId="694707E7" w14:textId="77777777" w:rsidR="00884AF2" w:rsidRPr="00F34863" w:rsidRDefault="00F34863" w:rsidP="00006C11">
      <w:pPr>
        <w:pStyle w:val="DefinitionT"/>
        <w:spacing w:after="120"/>
        <w:ind w:left="2160"/>
      </w:pPr>
      <w:r w:rsidRPr="00006C11">
        <w:t xml:space="preserve">Thesis: </w:t>
      </w:r>
      <w:r w:rsidRPr="00F34863">
        <w:t>Regulation of 5-HT1A Repressor Human Freud-1/CC2D1A by Calcium/Calmodulin Sensitive Phosphorylation</w:t>
      </w:r>
    </w:p>
    <w:p w14:paraId="65071304" w14:textId="77777777" w:rsidR="00006C11" w:rsidRPr="00006C11" w:rsidRDefault="008B2322" w:rsidP="0049384C">
      <w:pPr>
        <w:pStyle w:val="DefinitionT"/>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100"/>
        <w:ind w:left="2160"/>
        <w:outlineLvl w:val="0"/>
      </w:pPr>
      <w:r>
        <w:t xml:space="preserve">Present Position: </w:t>
      </w:r>
      <w:r w:rsidR="004A6242">
        <w:t>Teaching</w:t>
      </w:r>
    </w:p>
    <w:p w14:paraId="5B716215" w14:textId="77777777" w:rsidR="00884AF2" w:rsidRPr="00006C11" w:rsidRDefault="008B2322" w:rsidP="008B2322">
      <w:pPr>
        <w:pStyle w:val="DefinitionT"/>
        <w:tabs>
          <w:tab w:val="left" w:pos="1440"/>
        </w:tabs>
        <w:spacing w:after="120"/>
        <w:ind w:left="2160" w:hanging="2160"/>
      </w:pPr>
      <w:r w:rsidRPr="00006C11">
        <w:t>9/99-6/08</w:t>
      </w:r>
      <w:r w:rsidRPr="00006C11">
        <w:tab/>
      </w:r>
      <w:r w:rsidR="00884AF2">
        <w:t>Mahmoud Hadjighassem (M.D., Tehran), Ph.D. NSC Program, U. Ottawa, Iranian Scholarship</w:t>
      </w:r>
    </w:p>
    <w:p w14:paraId="27CCB378" w14:textId="77777777" w:rsidR="00884AF2" w:rsidRPr="00884AF2" w:rsidRDefault="00884AF2" w:rsidP="00006C11">
      <w:pPr>
        <w:pStyle w:val="DefinitionT"/>
        <w:spacing w:after="120"/>
        <w:ind w:left="2160"/>
      </w:pPr>
      <w:r w:rsidRPr="00006C11">
        <w:t xml:space="preserve">Thesis: </w:t>
      </w:r>
      <w:r w:rsidRPr="00884AF2">
        <w:t>Freud-2/CC2D1B, a new member of the family of transcriptional repressors of the 5-HT1A receptor gene.</w:t>
      </w:r>
    </w:p>
    <w:p w14:paraId="730DD563" w14:textId="77777777" w:rsidR="008B2322" w:rsidRPr="00F34863" w:rsidRDefault="003A2A12" w:rsidP="00246DAC">
      <w:pPr>
        <w:ind w:left="2160"/>
      </w:pPr>
      <w:r w:rsidRPr="00BD0E9F">
        <w:t xml:space="preserve">Asst. Professor, </w:t>
      </w:r>
      <w:r w:rsidR="00246DAC" w:rsidRPr="00246DAC">
        <w:t xml:space="preserve">Cellular and Molecular Research Center (CMRC), Iran </w:t>
      </w:r>
      <w:r w:rsidR="00642DA5" w:rsidRPr="00246DAC">
        <w:t>University of Medical Science</w:t>
      </w:r>
      <w:r w:rsidR="00246DAC" w:rsidRPr="00246DAC">
        <w:t xml:space="preserve"> (IUMS), Tehran-Iran</w:t>
      </w:r>
    </w:p>
    <w:p w14:paraId="74C02C26" w14:textId="77777777" w:rsidR="008B2322" w:rsidRPr="00006C11" w:rsidRDefault="008B2322" w:rsidP="008B2322">
      <w:pPr>
        <w:pStyle w:val="DefinitionT"/>
        <w:tabs>
          <w:tab w:val="left" w:pos="1440"/>
        </w:tabs>
        <w:spacing w:after="120"/>
        <w:ind w:left="2160" w:hanging="2160"/>
      </w:pPr>
      <w:r w:rsidRPr="00F34863">
        <w:t>9/06-11/08</w:t>
      </w:r>
      <w:r w:rsidRPr="00F34863">
        <w:tab/>
      </w:r>
      <w:r w:rsidR="003A2A12">
        <w:t>Ben Laliberté</w:t>
      </w:r>
      <w:r>
        <w:t>, M.Sc. NSC Program, U. Ottawa. NSERC Scholar.</w:t>
      </w:r>
      <w:r w:rsidRPr="008B2322">
        <w:t xml:space="preserve"> </w:t>
      </w:r>
    </w:p>
    <w:p w14:paraId="0B6AB14F" w14:textId="77777777" w:rsidR="008B2322" w:rsidRPr="00884AF2" w:rsidRDefault="008B2322" w:rsidP="00006C11">
      <w:pPr>
        <w:pStyle w:val="DefinitionT"/>
        <w:spacing w:after="120"/>
        <w:ind w:left="2160"/>
      </w:pPr>
      <w:r w:rsidRPr="00006C11">
        <w:t xml:space="preserve">Thesis: </w:t>
      </w:r>
      <w:r w:rsidRPr="008B2322">
        <w:rPr>
          <w:bCs/>
          <w:lang w:val="en-CA"/>
        </w:rPr>
        <w:t>Activation of G</w:t>
      </w:r>
      <w:r w:rsidRPr="008B2322">
        <w:rPr>
          <w:rFonts w:ascii="Symbol" w:hAnsi="Symbol"/>
          <w:bCs/>
          <w:lang w:val="en-CA"/>
        </w:rPr>
        <w:t></w:t>
      </w:r>
      <w:r w:rsidRPr="008B2322">
        <w:rPr>
          <w:bCs/>
          <w:lang w:val="en-CA"/>
        </w:rPr>
        <w:t>i3 and interacting protein, TNFAIP8, inhibits TNF</w:t>
      </w:r>
      <w:r w:rsidRPr="008B2322">
        <w:rPr>
          <w:rFonts w:ascii="Symbol" w:hAnsi="Symbol"/>
          <w:bCs/>
          <w:lang w:val="en-CA"/>
        </w:rPr>
        <w:t></w:t>
      </w:r>
      <w:r w:rsidRPr="008B2322">
        <w:rPr>
          <w:bCs/>
          <w:lang w:val="en-CA"/>
        </w:rPr>
        <w:t>-induced death and promotes transformation in mouse fibroblast</w:t>
      </w:r>
    </w:p>
    <w:p w14:paraId="1720CEC9" w14:textId="77777777" w:rsidR="00254456" w:rsidRPr="00F34863" w:rsidRDefault="00423CA2" w:rsidP="00006C11">
      <w:pPr>
        <w:pStyle w:val="DefinitionT"/>
        <w:spacing w:after="120"/>
        <w:ind w:left="2160"/>
      </w:pPr>
      <w:r w:rsidRPr="00423CA2">
        <w:t>Citizen Service Officer</w:t>
      </w:r>
      <w:r>
        <w:t>,</w:t>
      </w:r>
      <w:r w:rsidR="00990F78" w:rsidRPr="00990F78">
        <w:rPr>
          <w:lang w:val="en-CA"/>
        </w:rPr>
        <w:t xml:space="preserve"> Service Canada</w:t>
      </w:r>
    </w:p>
    <w:p w14:paraId="60A9B981" w14:textId="77777777" w:rsidR="00254456" w:rsidRDefault="00254456" w:rsidP="0049384C">
      <w:pPr>
        <w:pStyle w:val="DefinitionT"/>
        <w:tabs>
          <w:tab w:val="left" w:pos="1440"/>
        </w:tabs>
        <w:spacing w:after="120"/>
        <w:ind w:left="2160" w:hanging="2160"/>
        <w:outlineLvl w:val="0"/>
      </w:pPr>
      <w:r>
        <w:t>6/06-7/09</w:t>
      </w:r>
      <w:r>
        <w:tab/>
        <w:t>Jon Urben, M.Sc., NSC Program, OGSST Scholar</w:t>
      </w:r>
    </w:p>
    <w:p w14:paraId="6A3E6473" w14:textId="77777777" w:rsidR="00254456" w:rsidRPr="00F34863" w:rsidRDefault="00254456" w:rsidP="00254456">
      <w:pPr>
        <w:pStyle w:val="DefinitionT"/>
        <w:tabs>
          <w:tab w:val="left" w:pos="1440"/>
        </w:tabs>
        <w:spacing w:after="120"/>
        <w:ind w:left="2160"/>
      </w:pPr>
      <w:r w:rsidRPr="00F34863">
        <w:t>Thesis: Interaction of protein phosphatase 2A with the serotonin-1A receptor.</w:t>
      </w:r>
    </w:p>
    <w:p w14:paraId="76A080C4" w14:textId="77777777" w:rsidR="00EE3492" w:rsidRPr="00F34863" w:rsidRDefault="000C7095" w:rsidP="0049384C">
      <w:pPr>
        <w:pStyle w:val="DefinitionT"/>
        <w:tabs>
          <w:tab w:val="left" w:pos="1440"/>
        </w:tabs>
        <w:spacing w:after="120"/>
        <w:ind w:left="2160"/>
        <w:outlineLvl w:val="0"/>
      </w:pPr>
      <w:r>
        <w:t>Senior Project Manager,</w:t>
      </w:r>
      <w:r w:rsidRPr="000C7095">
        <w:t xml:space="preserve"> Maxxam Analytics</w:t>
      </w:r>
      <w:r>
        <w:t>, Ottawa</w:t>
      </w:r>
    </w:p>
    <w:p w14:paraId="0678DC1D" w14:textId="77777777" w:rsidR="00EE3492" w:rsidRDefault="00EE3492" w:rsidP="001B29C9">
      <w:pPr>
        <w:pStyle w:val="DefinitionT"/>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100"/>
      </w:pPr>
      <w:r>
        <w:t>1/03-6/10</w:t>
      </w:r>
      <w:r>
        <w:tab/>
        <w:t>Margaret Czesak, Ph.D., CMM Program, OGSST Scholar, CIHR Scholar</w:t>
      </w:r>
    </w:p>
    <w:p w14:paraId="65A0F037" w14:textId="77777777" w:rsidR="00B95671" w:rsidRPr="00EE3492" w:rsidRDefault="00B95671" w:rsidP="00EE3492">
      <w:pPr>
        <w:pStyle w:val="DefinitionT"/>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100"/>
        <w:ind w:left="2160"/>
      </w:pPr>
      <w:r>
        <w:t xml:space="preserve">Thesis: </w:t>
      </w:r>
      <w:r w:rsidRPr="00EE3492">
        <w:t>Transcriptional Regulation of the 5-HT1A Receptor Gene by Deformed Autosomal Regulatory Factor 1</w:t>
      </w:r>
    </w:p>
    <w:p w14:paraId="6A2C6A36" w14:textId="77777777" w:rsidR="00B95671" w:rsidRPr="00EE3492" w:rsidRDefault="00AD7D0F" w:rsidP="0049384C">
      <w:pPr>
        <w:pStyle w:val="DefinitionT"/>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100"/>
        <w:ind w:left="2160"/>
        <w:outlineLvl w:val="0"/>
      </w:pPr>
      <w:r w:rsidRPr="00AD7D0F">
        <w:t>Senior Policy Analyst</w:t>
      </w:r>
      <w:r w:rsidR="007234F2">
        <w:t>, Program Development, Health Canada</w:t>
      </w:r>
    </w:p>
    <w:p w14:paraId="44F3799A" w14:textId="77777777" w:rsidR="00B95671" w:rsidRDefault="00B95671" w:rsidP="00B95671">
      <w:pPr>
        <w:pStyle w:val="DefinitionT"/>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100"/>
      </w:pPr>
      <w:r w:rsidRPr="005F0CB8">
        <w:t>9/08-12/10</w:t>
      </w:r>
      <w:r w:rsidRPr="005F0CB8">
        <w:tab/>
        <w:t>Yi Yuan Zhou,</w:t>
      </w:r>
      <w:r>
        <w:t xml:space="preserve"> M.Sc.. NSC Program, UOttawa</w:t>
      </w:r>
    </w:p>
    <w:p w14:paraId="4B8CD692" w14:textId="77777777" w:rsidR="00B95671" w:rsidRPr="00EE3492" w:rsidRDefault="00B95671" w:rsidP="00EE3492">
      <w:pPr>
        <w:pStyle w:val="DefinitionT"/>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100"/>
        <w:ind w:left="2160"/>
      </w:pPr>
      <w:r>
        <w:t xml:space="preserve">Thesis: </w:t>
      </w:r>
      <w:r w:rsidRPr="00EE3492">
        <w:t>Structural determinant</w:t>
      </w:r>
      <w:r w:rsidR="0012066B" w:rsidRPr="00EE3492">
        <w:t>s</w:t>
      </w:r>
      <w:r w:rsidRPr="00EE3492">
        <w:t xml:space="preserve"> of 5-HT1A receptor interaction with Galpha-i subunits</w:t>
      </w:r>
    </w:p>
    <w:p w14:paraId="75107FC5" w14:textId="77777777" w:rsidR="00B95671" w:rsidRPr="00EE3492" w:rsidRDefault="00887F59" w:rsidP="0049384C">
      <w:pPr>
        <w:pStyle w:val="DefinitionT"/>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100"/>
        <w:ind w:left="2160"/>
        <w:outlineLvl w:val="0"/>
      </w:pPr>
      <w:r>
        <w:t>MD</w:t>
      </w:r>
      <w:r w:rsidR="00086747">
        <w:t xml:space="preserve">, </w:t>
      </w:r>
      <w:r w:rsidR="004F0AF4">
        <w:t>Case Western Reserve University, Cleveland OH</w:t>
      </w:r>
    </w:p>
    <w:p w14:paraId="15029584" w14:textId="77777777" w:rsidR="00C67D0F" w:rsidRDefault="00095B4E" w:rsidP="005F0CB8">
      <w:pPr>
        <w:pStyle w:val="Definitio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1440" w:hanging="1440"/>
      </w:pPr>
      <w:r>
        <w:t>9/08-1/11</w:t>
      </w:r>
      <w:r>
        <w:tab/>
      </w:r>
      <w:r w:rsidR="00D154E3">
        <w:t>Xun (Carrie) Ma, M.Sc</w:t>
      </w:r>
      <w:r w:rsidR="00C67D0F">
        <w:t>. NSC Program, UOttawa</w:t>
      </w:r>
    </w:p>
    <w:p w14:paraId="1F2EA0A1" w14:textId="77777777" w:rsidR="00C67D0F" w:rsidRPr="00EE3492" w:rsidRDefault="00C67D0F" w:rsidP="00EE3492">
      <w:pPr>
        <w:pStyle w:val="DefinitionT"/>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100"/>
        <w:ind w:left="2160"/>
      </w:pPr>
      <w:r>
        <w:t xml:space="preserve">Thesis: </w:t>
      </w:r>
      <w:r w:rsidRPr="00C67D0F">
        <w:t>RASA3, a key player in Dopamine-D2S receptor-mediated MAPK signaling</w:t>
      </w:r>
    </w:p>
    <w:p w14:paraId="5AD4F264" w14:textId="77777777" w:rsidR="00C67D0F" w:rsidRDefault="004721DB" w:rsidP="0049384C">
      <w:pPr>
        <w:pStyle w:val="DefinitionT"/>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100"/>
        <w:ind w:left="2160"/>
        <w:outlineLvl w:val="0"/>
      </w:pPr>
      <w:r>
        <w:t xml:space="preserve">Clinical </w:t>
      </w:r>
      <w:r w:rsidR="00095B4E" w:rsidRPr="00EE3492">
        <w:t>Research Assistant</w:t>
      </w:r>
      <w:r>
        <w:t xml:space="preserve"> II</w:t>
      </w:r>
      <w:r w:rsidR="00095B4E" w:rsidRPr="00EE3492">
        <w:t xml:space="preserve">, </w:t>
      </w:r>
      <w:r>
        <w:t>OHRI</w:t>
      </w:r>
      <w:r w:rsidR="00B83F55">
        <w:t xml:space="preserve">, </w:t>
      </w:r>
      <w:r w:rsidR="00095B4E" w:rsidRPr="00EE3492">
        <w:t>Univ. of Ottawa</w:t>
      </w:r>
    </w:p>
    <w:p w14:paraId="3663BF1E" w14:textId="77777777" w:rsidR="00AA34F4" w:rsidRDefault="00CC647C" w:rsidP="005F0CB8">
      <w:pPr>
        <w:pStyle w:val="Definitio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1440" w:hanging="1440"/>
      </w:pPr>
      <w:r>
        <w:t>9/07-4/11</w:t>
      </w:r>
      <w:r>
        <w:tab/>
      </w:r>
      <w:r w:rsidR="00AA34F4">
        <w:t>Tatiana Souslova, Ph.D. NSC Program, (M.Sc., UQAM), OMHF Scholar</w:t>
      </w:r>
    </w:p>
    <w:p w14:paraId="2BA7C51B" w14:textId="77777777" w:rsidR="00AA34F4" w:rsidRPr="00EE3492" w:rsidRDefault="00AA34F4" w:rsidP="00EE3492">
      <w:pPr>
        <w:pStyle w:val="DefinitionT"/>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100"/>
        <w:ind w:left="2160"/>
      </w:pPr>
      <w:r>
        <w:lastRenderedPageBreak/>
        <w:t xml:space="preserve">Thesis: </w:t>
      </w:r>
      <w:r w:rsidRPr="00C67D0F">
        <w:t>Transcript</w:t>
      </w:r>
      <w:r w:rsidR="00395636">
        <w:t>i</w:t>
      </w:r>
      <w:r w:rsidRPr="00C67D0F">
        <w:t>onal regulatory mechanisms of Freud-1, a novel mental retardation gene.</w:t>
      </w:r>
    </w:p>
    <w:p w14:paraId="0D86319B" w14:textId="4FEA9078" w:rsidR="00250254" w:rsidRDefault="00395636" w:rsidP="00F71E21">
      <w:pPr>
        <w:ind w:left="2160" w:hanging="2160"/>
      </w:pPr>
      <w:r>
        <w:tab/>
        <w:t>Vice-President of Medical Policy, Avalon HealthCare Solutions</w:t>
      </w:r>
      <w:r w:rsidR="00887F59">
        <w:t xml:space="preserve">, </w:t>
      </w:r>
      <w:r w:rsidR="00F71E21">
        <w:t>Tampa FL</w:t>
      </w:r>
    </w:p>
    <w:p w14:paraId="7029B7A2" w14:textId="77777777" w:rsidR="00250254" w:rsidRDefault="00250254" w:rsidP="00250254">
      <w:pPr>
        <w:pStyle w:val="Definitio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1440" w:hanging="1440"/>
      </w:pPr>
      <w:r>
        <w:t>6/11-11/11</w:t>
      </w:r>
      <w:r>
        <w:tab/>
        <w:t>Bianca Plouffe, Ph.D. NSC Program, (M.Sc., USherbrooke), CIHR Scholar</w:t>
      </w:r>
    </w:p>
    <w:p w14:paraId="0B76C820" w14:textId="77777777" w:rsidR="00250254" w:rsidRDefault="00250254" w:rsidP="00250254">
      <w:pPr>
        <w:pStyle w:val="Definitio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1440" w:hanging="1440"/>
      </w:pPr>
      <w:r>
        <w:tab/>
      </w:r>
      <w:r>
        <w:tab/>
      </w:r>
      <w:r>
        <w:tab/>
        <w:t>Co-Supervisor with Dr. Mario Tiberi</w:t>
      </w:r>
    </w:p>
    <w:p w14:paraId="66E83A48" w14:textId="77777777" w:rsidR="00250254" w:rsidRPr="00EE3492" w:rsidRDefault="00250254" w:rsidP="00250254">
      <w:pPr>
        <w:pStyle w:val="DefinitionT"/>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100"/>
        <w:ind w:left="2160"/>
      </w:pPr>
      <w:r>
        <w:t xml:space="preserve">Thesis: </w:t>
      </w:r>
      <w:r w:rsidRPr="00250254">
        <w:t>Comprehensive Model of G Protein-coupled Receptor Regulation by Protein Kinase C: Insight from Dopamine D1 and D5 Receptor Studies</w:t>
      </w:r>
    </w:p>
    <w:p w14:paraId="7610C102" w14:textId="77777777" w:rsidR="00250254" w:rsidRDefault="00A456DE" w:rsidP="00250254">
      <w:pPr>
        <w:pStyle w:val="DefinitionT"/>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100"/>
        <w:ind w:left="2160"/>
      </w:pPr>
      <w:r>
        <w:rPr>
          <w:rStyle w:val="job-description"/>
          <w:rFonts w:eastAsiaTheme="majorEastAsia"/>
        </w:rPr>
        <w:t>Vice-Chancellor's Fellow</w:t>
      </w:r>
      <w:r>
        <w:t>, Queen’s University, Belfast</w:t>
      </w:r>
    </w:p>
    <w:p w14:paraId="7BC9564B" w14:textId="77777777" w:rsidR="00AB180D" w:rsidRDefault="00AB180D" w:rsidP="00AB180D">
      <w:pPr>
        <w:pStyle w:val="DefinitionT"/>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100"/>
        <w:ind w:left="2160" w:hanging="2160"/>
      </w:pPr>
      <w:r w:rsidRPr="00AB180D">
        <w:t>1/10-</w:t>
      </w:r>
      <w:r>
        <w:t>7/12</w:t>
      </w:r>
      <w:r>
        <w:tab/>
      </w:r>
      <w:r w:rsidRPr="00AB180D">
        <w:t>Kim</w:t>
      </w:r>
      <w:r>
        <w:t xml:space="preserve"> A.</w:t>
      </w:r>
      <w:r w:rsidRPr="00AB180D">
        <w:t xml:space="preserve"> Mirédin, M.Sc. </w:t>
      </w:r>
      <w:r>
        <w:t>NSC Program</w:t>
      </w:r>
    </w:p>
    <w:p w14:paraId="76008317" w14:textId="77777777" w:rsidR="00AB180D" w:rsidRDefault="00AB180D" w:rsidP="00AB180D">
      <w:pPr>
        <w:pStyle w:val="DefinitionT"/>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100"/>
        <w:ind w:left="2160"/>
      </w:pPr>
      <w:r>
        <w:t xml:space="preserve">Thesis: </w:t>
      </w:r>
      <w:r w:rsidR="005E43EA" w:rsidRPr="00E135B1">
        <w:rPr>
          <w:bCs/>
        </w:rPr>
        <w:t>The transcriptional repressor CC2D1A/Freud-1 interacts with the chromatin remodeling protein Brg1</w:t>
      </w:r>
    </w:p>
    <w:p w14:paraId="0CB1EF56" w14:textId="095E7F29" w:rsidR="00AB180D" w:rsidRDefault="00167F6A" w:rsidP="00AB180D">
      <w:pPr>
        <w:pStyle w:val="DefinitionT"/>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100"/>
        <w:ind w:left="2160"/>
      </w:pPr>
      <w:r w:rsidRPr="00167F6A">
        <w:t>UX Researcher at DFFRNT.ca</w:t>
      </w:r>
    </w:p>
    <w:p w14:paraId="213771F6" w14:textId="77777777" w:rsidR="00E33753" w:rsidRDefault="00E33753" w:rsidP="00E33753">
      <w:pPr>
        <w:pStyle w:val="DefinitionT"/>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100"/>
        <w:ind w:left="2160" w:hanging="2160"/>
      </w:pPr>
      <w:r>
        <w:t>1/12-7/14</w:t>
      </w:r>
      <w:r>
        <w:tab/>
        <w:t>Chao Chang, M.Sc. NSC Program, Audrey Grant Fellowship, Parkinson’s Research Consortium.</w:t>
      </w:r>
    </w:p>
    <w:p w14:paraId="671BBB4A" w14:textId="77777777" w:rsidR="00E33753" w:rsidRDefault="00E33753" w:rsidP="00E33753">
      <w:pPr>
        <w:pStyle w:val="DefinitionT"/>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00"/>
        <w:ind w:left="2160"/>
      </w:pPr>
      <w:r>
        <w:t xml:space="preserve">Thesis: </w:t>
      </w:r>
      <w:r w:rsidRPr="00E33753">
        <w:t>Functional Studies of Dopamine-D2S Receptor Signaling through the RASA3 Pathway</w:t>
      </w:r>
    </w:p>
    <w:p w14:paraId="2DECE651" w14:textId="77777777" w:rsidR="00C35B6A" w:rsidRDefault="0008699D" w:rsidP="00E33753">
      <w:pPr>
        <w:pStyle w:val="DefinitionT"/>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00"/>
        <w:ind w:left="2160"/>
      </w:pPr>
      <w:r>
        <w:t>Ph.D. candidate</w:t>
      </w:r>
      <w:r w:rsidR="00931B70">
        <w:t>, Artur Kania lab</w:t>
      </w:r>
      <w:r w:rsidR="00C35B6A">
        <w:t xml:space="preserve">, </w:t>
      </w:r>
      <w:r w:rsidR="00931B70" w:rsidRPr="00931B70">
        <w:rPr>
          <w:rFonts w:asciiTheme="minorHAnsi" w:eastAsiaTheme="minorEastAsia" w:hAnsiTheme="minorHAnsi" w:cstheme="minorBidi"/>
        </w:rPr>
        <w:t>Jacques-Gauthier scholar</w:t>
      </w:r>
      <w:r w:rsidR="00931B70">
        <w:rPr>
          <w:rFonts w:asciiTheme="minorHAnsi" w:eastAsiaTheme="minorEastAsia" w:hAnsiTheme="minorHAnsi" w:cstheme="minorBidi"/>
        </w:rPr>
        <w:t xml:space="preserve">.  IRCM, </w:t>
      </w:r>
      <w:r w:rsidR="001749C5">
        <w:t>McGill University</w:t>
      </w:r>
    </w:p>
    <w:p w14:paraId="744C827F" w14:textId="77777777" w:rsidR="006E63C7" w:rsidRDefault="006E63C7" w:rsidP="006E63C7">
      <w:pPr>
        <w:pStyle w:val="DefinitionT"/>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9/12-12/14</w:t>
      </w:r>
      <w:r>
        <w:tab/>
        <w:t>Christine Luckhart, M.Sc. NSC Program.</w:t>
      </w:r>
    </w:p>
    <w:p w14:paraId="36373082" w14:textId="77777777" w:rsidR="006E63C7" w:rsidRDefault="006E63C7" w:rsidP="006E63C7">
      <w:pPr>
        <w:pStyle w:val="DefinitionT"/>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2160"/>
        <w:rPr>
          <w:bCs/>
        </w:rPr>
      </w:pPr>
      <w:r>
        <w:t xml:space="preserve">Thesis: </w:t>
      </w:r>
      <w:r w:rsidRPr="006E63C7">
        <w:rPr>
          <w:bCs/>
        </w:rPr>
        <w:t>Functional Studies of the 5–HT1A Autoreceptor in Mice</w:t>
      </w:r>
    </w:p>
    <w:p w14:paraId="7E4CB421" w14:textId="77777777" w:rsidR="006E63C7" w:rsidRDefault="00CF20AA" w:rsidP="006E63C7">
      <w:pPr>
        <w:pStyle w:val="DefinitionT"/>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2160"/>
        <w:rPr>
          <w:bCs/>
        </w:rPr>
      </w:pPr>
      <w:r>
        <w:t>Account Manager, Canada, Noldus Information Technology Inc.</w:t>
      </w:r>
    </w:p>
    <w:p w14:paraId="5FA74C13" w14:textId="77777777" w:rsidR="0059082B" w:rsidRDefault="0059082B" w:rsidP="0059082B">
      <w:pPr>
        <w:pStyle w:val="Definitio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1440" w:hanging="1440"/>
      </w:pPr>
      <w:r>
        <w:t>6/14-11/15</w:t>
      </w:r>
      <w:r>
        <w:tab/>
        <w:t xml:space="preserve">Hei Sio (Mabel) Ao, M.Sc. NSC Program. </w:t>
      </w:r>
    </w:p>
    <w:p w14:paraId="301E58EF" w14:textId="7B888EBB" w:rsidR="0059082B" w:rsidRDefault="0059082B" w:rsidP="0059082B">
      <w:pPr>
        <w:pStyle w:val="Definitio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1440" w:hanging="1440"/>
      </w:pPr>
      <w:r>
        <w:tab/>
      </w:r>
      <w:r>
        <w:tab/>
      </w:r>
      <w:r>
        <w:tab/>
        <w:t xml:space="preserve">Co-supervisor with </w:t>
      </w:r>
      <w:r w:rsidR="001A3AA0">
        <w:t xml:space="preserve">Dr. </w:t>
      </w:r>
      <w:r>
        <w:t>Michael Schlossmacher</w:t>
      </w:r>
    </w:p>
    <w:p w14:paraId="17468F1C" w14:textId="77777777" w:rsidR="0059082B" w:rsidRDefault="0059082B" w:rsidP="0059082B">
      <w:pPr>
        <w:pStyle w:val="DefinitionT"/>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00"/>
        <w:ind w:left="2160"/>
      </w:pPr>
      <w:r>
        <w:t xml:space="preserve">Thesis: </w:t>
      </w:r>
      <w:r w:rsidRPr="0059082B">
        <w:t>Investigation of Cis and Trans-acting</w:t>
      </w:r>
      <w:r>
        <w:t xml:space="preserve"> </w:t>
      </w:r>
      <w:r w:rsidRPr="0059082B">
        <w:t>Transcriptional Regulatory Factors</w:t>
      </w:r>
      <w:r>
        <w:t xml:space="preserve"> </w:t>
      </w:r>
      <w:r w:rsidRPr="0059082B">
        <w:t>and Signaling Pathways of Parkin</w:t>
      </w:r>
    </w:p>
    <w:p w14:paraId="08ECE730" w14:textId="77777777" w:rsidR="00F24CFA" w:rsidRDefault="00755C63" w:rsidP="0059082B">
      <w:pPr>
        <w:pStyle w:val="DefinitionT"/>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00"/>
        <w:ind w:left="2160"/>
      </w:pPr>
      <w:r>
        <w:t>Associate Service Fellow,</w:t>
      </w:r>
      <w:r w:rsidRPr="00755C63">
        <w:t xml:space="preserve"> C</w:t>
      </w:r>
      <w:r>
        <w:t>enters for Disease Control, USA</w:t>
      </w:r>
    </w:p>
    <w:p w14:paraId="036DD0E4" w14:textId="77777777" w:rsidR="0059082B" w:rsidRDefault="00F24CFA" w:rsidP="00F24CFA">
      <w:pPr>
        <w:pStyle w:val="DefinitionT"/>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2160" w:hanging="2160"/>
      </w:pPr>
      <w:r>
        <w:t>9/13-11/15</w:t>
      </w:r>
      <w:r w:rsidR="00204D67">
        <w:tab/>
      </w:r>
      <w:r w:rsidRPr="00FC0F17">
        <w:t>Irshaad Hashim</w:t>
      </w:r>
      <w:r>
        <w:t>,</w:t>
      </w:r>
      <w:r w:rsidRPr="00496C81">
        <w:t xml:space="preserve"> </w:t>
      </w:r>
      <w:r>
        <w:t>M.Sc. NSC Program.</w:t>
      </w:r>
    </w:p>
    <w:p w14:paraId="26F37400" w14:textId="77777777" w:rsidR="00F24CFA" w:rsidRDefault="00F24CFA" w:rsidP="00F24CFA">
      <w:pPr>
        <w:pStyle w:val="DefinitionT"/>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160"/>
      </w:pPr>
      <w:r>
        <w:tab/>
      </w:r>
      <w:r>
        <w:tab/>
        <w:t xml:space="preserve">Thesis: </w:t>
      </w:r>
      <w:r w:rsidRPr="00F24CFA">
        <w:t>The Effect of Freud-1/CC2D1A Knockout on EGF Receptor Activation</w:t>
      </w:r>
    </w:p>
    <w:p w14:paraId="64B5EE2D" w14:textId="77777777" w:rsidR="00F24CFA" w:rsidRDefault="00F24CFA" w:rsidP="00F24CFA">
      <w:pPr>
        <w:pStyle w:val="DefinitionT"/>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160"/>
      </w:pPr>
      <w:r>
        <w:tab/>
      </w:r>
      <w:r>
        <w:tab/>
      </w:r>
      <w:r w:rsidR="003811BA">
        <w:t>Law Student, UOttawa</w:t>
      </w:r>
    </w:p>
    <w:p w14:paraId="327F2DCF" w14:textId="77777777" w:rsidR="00EE3492" w:rsidRDefault="004C27D8" w:rsidP="00DF3161">
      <w:pPr>
        <w:pStyle w:val="Definitio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9/12-</w:t>
      </w:r>
      <w:r w:rsidR="005D5271">
        <w:t>2</w:t>
      </w:r>
      <w:r w:rsidR="00B756D1">
        <w:t>/16</w:t>
      </w:r>
      <w:r w:rsidR="00B756D1">
        <w:tab/>
      </w:r>
      <w:r>
        <w:t>Tristan Joshua Philippe,</w:t>
      </w:r>
      <w:r w:rsidRPr="00496C81">
        <w:t xml:space="preserve"> </w:t>
      </w:r>
      <w:r>
        <w:t>M.Sc. NSC Program.</w:t>
      </w:r>
    </w:p>
    <w:p w14:paraId="540D2288" w14:textId="77777777" w:rsidR="004C27D8" w:rsidRDefault="004C27D8" w:rsidP="004C27D8">
      <w:pPr>
        <w:pStyle w:val="DefinitionT"/>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160"/>
      </w:pPr>
      <w:r>
        <w:tab/>
      </w:r>
      <w:r>
        <w:tab/>
        <w:t xml:space="preserve">Thesis: </w:t>
      </w:r>
      <w:r w:rsidRPr="001339EE">
        <w:rPr>
          <w:lang w:val="en-CA" w:eastAsia="ja-JP"/>
        </w:rPr>
        <w:t>Deaf1 and MeCP2 interact to coordinately regulate 5-HT1A receptor gene expression</w:t>
      </w:r>
      <w:r>
        <w:rPr>
          <w:lang w:val="en-CA" w:eastAsia="ja-JP"/>
        </w:rPr>
        <w:t>.</w:t>
      </w:r>
    </w:p>
    <w:p w14:paraId="16F2AE6D" w14:textId="77777777" w:rsidR="004C27D8" w:rsidRDefault="004C27D8" w:rsidP="004C27D8">
      <w:pPr>
        <w:pStyle w:val="DefinitionT"/>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160"/>
      </w:pPr>
      <w:r>
        <w:tab/>
      </w:r>
      <w:r>
        <w:tab/>
        <w:t>Ph.D. candidate, UBC</w:t>
      </w:r>
    </w:p>
    <w:p w14:paraId="771A381A" w14:textId="77777777" w:rsidR="00375321" w:rsidRDefault="00414CAE" w:rsidP="004C27D8">
      <w:pPr>
        <w:pStyle w:val="DefinitionT"/>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160"/>
      </w:pPr>
      <w:r>
        <w:t>9/14-6/17</w:t>
      </w:r>
      <w:r>
        <w:tab/>
      </w:r>
      <w:r w:rsidR="00375321">
        <w:t xml:space="preserve">Valerie </w:t>
      </w:r>
      <w:r w:rsidR="002C6B62">
        <w:t>Turcotte-</w:t>
      </w:r>
      <w:r w:rsidR="00375321">
        <w:t>Cardin, M.Sc. NSC Program</w:t>
      </w:r>
    </w:p>
    <w:p w14:paraId="43E7399A" w14:textId="77777777" w:rsidR="00375321" w:rsidRDefault="00375321" w:rsidP="004C27D8">
      <w:pPr>
        <w:pStyle w:val="DefinitionT"/>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160"/>
      </w:pPr>
      <w:r>
        <w:tab/>
      </w:r>
      <w:r>
        <w:tab/>
        <w:t xml:space="preserve">Thesis: </w:t>
      </w:r>
      <w:r w:rsidRPr="00375321">
        <w:t>The Role of the 5-HTlA Autoreceptor in Response to Antidepressant Treatment</w:t>
      </w:r>
    </w:p>
    <w:p w14:paraId="1899A20A" w14:textId="77777777" w:rsidR="00375321" w:rsidRDefault="00375321" w:rsidP="004C27D8">
      <w:pPr>
        <w:pStyle w:val="DefinitionT"/>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160"/>
      </w:pPr>
      <w:r>
        <w:lastRenderedPageBreak/>
        <w:tab/>
      </w:r>
      <w:r>
        <w:tab/>
        <w:t>Ph.D. candidate, University of Ottawa</w:t>
      </w:r>
    </w:p>
    <w:p w14:paraId="58EA0BFC" w14:textId="77777777" w:rsidR="0047203F" w:rsidRPr="0047203F" w:rsidRDefault="007E3ECA" w:rsidP="007E3ECA">
      <w:pPr>
        <w:pStyle w:val="DefinitionT"/>
        <w:tabs>
          <w:tab w:val="left" w:pos="1440"/>
        </w:tabs>
        <w:spacing w:after="120"/>
        <w:ind w:left="2160" w:hanging="2160"/>
      </w:pPr>
      <w:r>
        <w:t>5/13-10/17</w:t>
      </w:r>
      <w:r>
        <w:tab/>
      </w:r>
      <w:r w:rsidR="0047203F" w:rsidRPr="0047203F">
        <w:t xml:space="preserve">Faranak Vahid-Ansari, </w:t>
      </w:r>
      <w:r w:rsidR="0047203F">
        <w:t>Ph.D. NSC Program, CPSR</w:t>
      </w:r>
      <w:r w:rsidR="0047203F" w:rsidRPr="0047203F">
        <w:t xml:space="preserve"> Studentship</w:t>
      </w:r>
      <w:r w:rsidR="0047203F">
        <w:t>.</w:t>
      </w:r>
    </w:p>
    <w:p w14:paraId="25DA9EC9" w14:textId="77777777" w:rsidR="0047203F" w:rsidRDefault="0047203F" w:rsidP="0047203F">
      <w:pPr>
        <w:pStyle w:val="DefinitionT"/>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160"/>
      </w:pPr>
      <w:r>
        <w:tab/>
      </w:r>
      <w:r>
        <w:tab/>
        <w:t xml:space="preserve">Thesis: </w:t>
      </w:r>
      <w:r w:rsidRPr="0047203F">
        <w:t>Altered serotonin regulation in genetic and post-stroke models of anxiety and depression</w:t>
      </w:r>
    </w:p>
    <w:p w14:paraId="4F0A4F7F" w14:textId="77777777" w:rsidR="0047203F" w:rsidRDefault="0047203F" w:rsidP="0047203F">
      <w:pPr>
        <w:pStyle w:val="DefinitionT"/>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160"/>
      </w:pPr>
      <w:r>
        <w:tab/>
      </w:r>
      <w:r>
        <w:tab/>
        <w:t>Post-doctoral Fellow</w:t>
      </w:r>
      <w:r w:rsidR="00ED2F8E">
        <w:t>, UOttawa</w:t>
      </w:r>
    </w:p>
    <w:p w14:paraId="5998AA1B" w14:textId="77777777" w:rsidR="004C27D8" w:rsidRPr="00EE3492" w:rsidRDefault="004C27D8" w:rsidP="006E63C7">
      <w:pPr>
        <w:pStyle w:val="DefinitionT"/>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100"/>
      </w:pPr>
    </w:p>
    <w:p w14:paraId="50C2A806" w14:textId="77777777" w:rsidR="00884AF2" w:rsidRPr="005F0CB8" w:rsidRDefault="00A36EF1" w:rsidP="00A20B5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Pr>
          <w:b/>
          <w:bCs/>
        </w:rPr>
        <w:t>Continuing Students</w:t>
      </w:r>
      <w:r>
        <w:tab/>
      </w:r>
      <w:r>
        <w:tab/>
      </w:r>
      <w:r>
        <w:tab/>
      </w:r>
      <w:r>
        <w:tab/>
      </w:r>
    </w:p>
    <w:p w14:paraId="56B4BC54" w14:textId="2979E9D3" w:rsidR="00C63BA2" w:rsidRDefault="00CC6AE6" w:rsidP="00C63BA2">
      <w:pPr>
        <w:pStyle w:val="Definitio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1440" w:hanging="1440"/>
      </w:pPr>
      <w:r>
        <w:t>9/16</w:t>
      </w:r>
      <w:r w:rsidR="007E15EC">
        <w:t xml:space="preserve"> </w:t>
      </w:r>
      <w:r>
        <w:t>-</w:t>
      </w:r>
      <w:r>
        <w:tab/>
      </w:r>
      <w:r>
        <w:tab/>
        <w:t>Min Zhang, Ph.D. Candidate</w:t>
      </w:r>
      <w:r w:rsidR="0047203F">
        <w:t xml:space="preserve">, </w:t>
      </w:r>
      <w:r w:rsidR="00C63BA2">
        <w:t>Canadian Partnership for Stroke Recovery Studentship</w:t>
      </w:r>
      <w:r w:rsidR="00686DEC">
        <w:t>; Ontario Graduate Scholarship</w:t>
      </w:r>
      <w:r w:rsidR="00FD5AF3">
        <w:t>; UOttawa BMRI Scholar</w:t>
      </w:r>
    </w:p>
    <w:p w14:paraId="3A3BD55C" w14:textId="75794F9A" w:rsidR="001A3AA0" w:rsidRDefault="001A3AA0" w:rsidP="001A3AA0">
      <w:pPr>
        <w:pStyle w:val="Definitio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1440" w:hanging="1440"/>
        <w:rPr>
          <w:lang w:val="en-CA"/>
        </w:rPr>
      </w:pPr>
      <w:r>
        <w:t>4/21-</w:t>
      </w:r>
      <w:r>
        <w:tab/>
      </w:r>
      <w:r>
        <w:tab/>
      </w:r>
      <w:r w:rsidRPr="001A3AA0">
        <w:rPr>
          <w:lang w:val="en-CA"/>
        </w:rPr>
        <w:t>Geneviève Lefebvre</w:t>
      </w:r>
      <w:r>
        <w:rPr>
          <w:lang w:val="en-CA"/>
        </w:rPr>
        <w:t>, M.Sc. Candidate (co-supervised with Dr. Marie-Claude Audet)</w:t>
      </w:r>
    </w:p>
    <w:p w14:paraId="450C1F1A" w14:textId="596A4E58" w:rsidR="001A3AA0" w:rsidRPr="004E0041" w:rsidRDefault="004E0041" w:rsidP="004E0041">
      <w:pPr>
        <w:pStyle w:val="Definitio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1440" w:hanging="1440"/>
        <w:rPr>
          <w:lang w:val="en-CA"/>
        </w:rPr>
      </w:pPr>
      <w:r>
        <w:rPr>
          <w:lang w:val="en-CA"/>
        </w:rPr>
        <w:t>9/21-</w:t>
      </w:r>
      <w:r>
        <w:rPr>
          <w:lang w:val="en-CA"/>
        </w:rPr>
        <w:tab/>
      </w:r>
      <w:r>
        <w:rPr>
          <w:lang w:val="en-CA"/>
        </w:rPr>
        <w:tab/>
      </w:r>
      <w:r w:rsidRPr="004E0041">
        <w:rPr>
          <w:lang w:val="en-CA"/>
        </w:rPr>
        <w:t>Sara Asgharzadeh</w:t>
      </w:r>
      <w:r>
        <w:rPr>
          <w:lang w:val="en-CA"/>
        </w:rPr>
        <w:t>, Ph.D. Candidate</w:t>
      </w:r>
    </w:p>
    <w:p w14:paraId="6EA9CDA9" w14:textId="77777777" w:rsidR="00EF1879" w:rsidRDefault="00EF1879" w:rsidP="00C63BA2">
      <w:pPr>
        <w:pStyle w:val="Definitio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1440" w:hanging="1440"/>
      </w:pPr>
    </w:p>
    <w:p w14:paraId="0343C2DC" w14:textId="77777777" w:rsidR="00A20B56" w:rsidRPr="00EF1879" w:rsidRDefault="00DF20EB" w:rsidP="00A20B56">
      <w:pPr>
        <w:pStyle w:val="Definitio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1440" w:hanging="1440"/>
        <w:rPr>
          <w:b/>
        </w:rPr>
      </w:pPr>
      <w:r w:rsidRPr="00EF1879">
        <w:rPr>
          <w:b/>
        </w:rPr>
        <w:t>Research Technicians:</w:t>
      </w:r>
    </w:p>
    <w:p w14:paraId="59972C24" w14:textId="77777777" w:rsidR="00DF20EB" w:rsidRDefault="004107D2" w:rsidP="00A20B56">
      <w:pPr>
        <w:pStyle w:val="Definitio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1440" w:hanging="1440"/>
      </w:pPr>
      <w:r>
        <w:t>5</w:t>
      </w:r>
      <w:r w:rsidR="00DF20EB">
        <w:t>/96</w:t>
      </w:r>
      <w:r w:rsidR="007E15EC">
        <w:t xml:space="preserve"> </w:t>
      </w:r>
      <w:r w:rsidR="00DF20EB">
        <w:t>-</w:t>
      </w:r>
      <w:r w:rsidR="00DF20EB">
        <w:tab/>
      </w:r>
      <w:r w:rsidR="00DF20EB">
        <w:tab/>
        <w:t>Mireille Daigle</w:t>
      </w:r>
    </w:p>
    <w:p w14:paraId="17854018" w14:textId="77777777" w:rsidR="00DF20EB" w:rsidRDefault="004107D2" w:rsidP="00A20B56">
      <w:pPr>
        <w:pStyle w:val="Definitio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1440" w:hanging="1440"/>
      </w:pPr>
      <w:r>
        <w:t>6/98-</w:t>
      </w:r>
      <w:r w:rsidR="00EF1879">
        <w:t>9/02</w:t>
      </w:r>
      <w:r w:rsidR="00EF1879">
        <w:tab/>
      </w:r>
      <w:r>
        <w:t>Naghmeh (</w:t>
      </w:r>
      <w:r w:rsidR="00DF20EB">
        <w:t>Melody</w:t>
      </w:r>
      <w:r>
        <w:t>)</w:t>
      </w:r>
      <w:r w:rsidR="00DF20EB">
        <w:t xml:space="preserve"> Sajedi</w:t>
      </w:r>
    </w:p>
    <w:p w14:paraId="6DF8891F" w14:textId="77777777" w:rsidR="00DF20EB" w:rsidRDefault="00EF1879" w:rsidP="00A20B56">
      <w:pPr>
        <w:pStyle w:val="Definitio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1440" w:hanging="1440"/>
      </w:pPr>
      <w:r>
        <w:t>2/06-3/08</w:t>
      </w:r>
      <w:r>
        <w:tab/>
      </w:r>
      <w:r w:rsidR="00DF20EB">
        <w:t>Jin Lu</w:t>
      </w:r>
    </w:p>
    <w:p w14:paraId="72B15123" w14:textId="77777777" w:rsidR="00DF20EB" w:rsidRDefault="00DF20EB" w:rsidP="00A20B56">
      <w:pPr>
        <w:pStyle w:val="Definitio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1440" w:hanging="1440"/>
      </w:pPr>
      <w:r>
        <w:tab/>
      </w:r>
      <w:r>
        <w:tab/>
      </w:r>
    </w:p>
    <w:p w14:paraId="178294B1" w14:textId="77777777" w:rsidR="00A36EF1" w:rsidRDefault="00A36EF1" w:rsidP="004938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Pr>
          <w:b/>
          <w:bCs/>
        </w:rPr>
        <w:t>Visiting Students:</w:t>
      </w:r>
    </w:p>
    <w:p w14:paraId="078F1036"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1/92-8/93</w:t>
      </w:r>
      <w:r>
        <w:tab/>
        <w:t>Isabelle Bouchelet</w:t>
      </w:r>
    </w:p>
    <w:p w14:paraId="166DAD27"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9/96-8/97</w:t>
      </w:r>
      <w:r>
        <w:tab/>
        <w:t>Roland Halil</w:t>
      </w:r>
    </w:p>
    <w:p w14:paraId="08987A3A"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8/97-9/97</w:t>
      </w:r>
      <w:r>
        <w:tab/>
        <w:t>Mohamed Abdouh</w:t>
      </w:r>
      <w:r w:rsidR="002B4F41">
        <w:t>, Kouassi Lab, U. de Montreal</w:t>
      </w:r>
    </w:p>
    <w:p w14:paraId="5C95BA5E" w14:textId="77777777" w:rsidR="006B1BCB"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1/03</w:t>
      </w:r>
      <w:r>
        <w:tab/>
      </w:r>
      <w:r>
        <w:tab/>
        <w:t>Ousmane N. Diallo</w:t>
      </w:r>
      <w:r w:rsidR="002B4F41">
        <w:t>, Kouassi Lab, U. de Montreal</w:t>
      </w:r>
    </w:p>
    <w:p w14:paraId="771B83EF" w14:textId="77777777" w:rsidR="00642DA5" w:rsidRDefault="006B1B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1/10-5/10</w:t>
      </w:r>
      <w:r>
        <w:tab/>
        <w:t xml:space="preserve">Aaron Coutino, </w:t>
      </w:r>
      <w:r w:rsidRPr="006B1BCB">
        <w:t>Sanofi Aventis Challenge</w:t>
      </w:r>
      <w:r>
        <w:t xml:space="preserve"> Winner</w:t>
      </w:r>
    </w:p>
    <w:p w14:paraId="75A15537" w14:textId="77777777" w:rsidR="00A36EF1" w:rsidRDefault="00642DA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9/10-5/11</w:t>
      </w:r>
      <w:r>
        <w:tab/>
        <w:t>Jeremy Soo, UROP Awardee</w:t>
      </w:r>
    </w:p>
    <w:p w14:paraId="494F26AD" w14:textId="77777777" w:rsidR="002B4F41" w:rsidRDefault="002B4F4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9/11-</w:t>
      </w:r>
      <w:r w:rsidR="00930BF2">
        <w:t>9/13</w:t>
      </w:r>
      <w:r w:rsidR="00930BF2">
        <w:tab/>
      </w:r>
      <w:r>
        <w:t>Dylan Smith, Knott Lab, IMHR</w:t>
      </w:r>
    </w:p>
    <w:p w14:paraId="7C8B92E3" w14:textId="77777777" w:rsidR="00445C46" w:rsidRDefault="002B4F4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1/12-</w:t>
      </w:r>
      <w:r w:rsidR="00930BF2">
        <w:t>9/14</w:t>
      </w:r>
      <w:r w:rsidR="00930BF2">
        <w:tab/>
      </w:r>
      <w:r>
        <w:t>Joelle Choueiry, Knott Lab, IMHR</w:t>
      </w:r>
    </w:p>
    <w:p w14:paraId="118EF8B7" w14:textId="77777777" w:rsidR="00D92B5C" w:rsidRPr="006B1BCB" w:rsidRDefault="00D92B5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1/18-5/18</w:t>
      </w:r>
      <w:r>
        <w:tab/>
        <w:t xml:space="preserve">Nathan Biniam, </w:t>
      </w:r>
      <w:r w:rsidRPr="006B1BCB">
        <w:t xml:space="preserve">Sanofi </w:t>
      </w:r>
      <w:r w:rsidR="009A56FA">
        <w:t>Biogenius Canada</w:t>
      </w:r>
      <w:r>
        <w:t xml:space="preserve"> Winner</w:t>
      </w:r>
    </w:p>
    <w:p w14:paraId="34E84DD6"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4EFEDDE9" w14:textId="77777777" w:rsidR="00A36EF1" w:rsidRDefault="00A36EF1" w:rsidP="004938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outlineLvl w:val="0"/>
        <w:rPr>
          <w:b/>
          <w:bCs/>
        </w:rPr>
      </w:pPr>
      <w:r>
        <w:rPr>
          <w:b/>
          <w:bCs/>
        </w:rPr>
        <w:t>Undergraduate</w:t>
      </w:r>
      <w:r w:rsidR="00BD0E9F">
        <w:rPr>
          <w:b/>
          <w:bCs/>
        </w:rPr>
        <w:t xml:space="preserve"> Honours</w:t>
      </w:r>
      <w:r>
        <w:rPr>
          <w:b/>
          <w:bCs/>
        </w:rPr>
        <w:t xml:space="preserve"> Students:</w:t>
      </w:r>
    </w:p>
    <w:p w14:paraId="22942550"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1/03-5/03</w:t>
      </w:r>
      <w:r>
        <w:tab/>
        <w:t>Clelia Tommi</w:t>
      </w:r>
    </w:p>
    <w:p w14:paraId="28683698"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1/04-6/04</w:t>
      </w:r>
      <w:r>
        <w:tab/>
        <w:t>Setareh Rouhani</w:t>
      </w:r>
    </w:p>
    <w:p w14:paraId="41033877" w14:textId="77777777" w:rsidR="003C7E38"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6/04-5/05</w:t>
      </w:r>
      <w:r>
        <w:tab/>
      </w:r>
      <w:r w:rsidR="00F34863">
        <w:t>Kimberl</w:t>
      </w:r>
      <w:r>
        <w:t>y Galaraga</w:t>
      </w:r>
    </w:p>
    <w:p w14:paraId="3399FF81" w14:textId="77777777" w:rsidR="00BD0E9F" w:rsidRDefault="003C7E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6/06-5/07</w:t>
      </w:r>
      <w:r>
        <w:tab/>
        <w:t>Roger Soloshy</w:t>
      </w:r>
    </w:p>
    <w:p w14:paraId="35EBBC46" w14:textId="77777777" w:rsidR="00BD0E9F" w:rsidRDefault="0025445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9</w:t>
      </w:r>
      <w:r w:rsidR="00BD0E9F">
        <w:t>/08-5/09</w:t>
      </w:r>
      <w:r w:rsidR="00BD0E9F">
        <w:tab/>
        <w:t>Mariam Deria</w:t>
      </w:r>
    </w:p>
    <w:p w14:paraId="2FA29D0D" w14:textId="77777777" w:rsidR="00642DA5" w:rsidRDefault="00BD0E9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9/08-5/09</w:t>
      </w:r>
      <w:r>
        <w:tab/>
        <w:t>Alexander Power</w:t>
      </w:r>
    </w:p>
    <w:p w14:paraId="0C6FCA7A" w14:textId="77777777" w:rsidR="00642DA5" w:rsidRDefault="003A78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lastRenderedPageBreak/>
        <w:t>9/10-5/11</w:t>
      </w:r>
      <w:r>
        <w:tab/>
        <w:t>Georges Nasrallah</w:t>
      </w:r>
      <w:r w:rsidR="00883CEF">
        <w:t xml:space="preserve"> (Awarded </w:t>
      </w:r>
      <w:r w:rsidR="00883CEF" w:rsidRPr="00883CEF">
        <w:t>Outstanding Research Project</w:t>
      </w:r>
      <w:r w:rsidR="00837B4E">
        <w:t>, Biopharmaceutical</w:t>
      </w:r>
      <w:r w:rsidR="00883CEF">
        <w:t xml:space="preserve"> Science)</w:t>
      </w:r>
    </w:p>
    <w:p w14:paraId="37B75A20" w14:textId="77777777" w:rsidR="003A78F4" w:rsidRDefault="003A78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9/11-5/12</w:t>
      </w:r>
      <w:r>
        <w:tab/>
        <w:t>Jeremy Soo</w:t>
      </w:r>
      <w:r w:rsidR="00883CEF">
        <w:t xml:space="preserve"> (Awarded </w:t>
      </w:r>
      <w:r w:rsidR="00883CEF" w:rsidRPr="00883CEF">
        <w:t>Outstanding Research Project</w:t>
      </w:r>
      <w:r w:rsidR="00837B4E">
        <w:t>, Biopharmaceutical</w:t>
      </w:r>
      <w:r w:rsidR="00883CEF">
        <w:t xml:space="preserve"> Science)</w:t>
      </w:r>
    </w:p>
    <w:p w14:paraId="1009531F" w14:textId="77777777" w:rsidR="00837B4E" w:rsidRDefault="00837B4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9/12-5/13</w:t>
      </w:r>
      <w:r w:rsidRPr="00837B4E">
        <w:t xml:space="preserve"> </w:t>
      </w:r>
      <w:r>
        <w:tab/>
      </w:r>
      <w:r w:rsidRPr="00FC0F17">
        <w:t>Irshaad Hashim</w:t>
      </w:r>
    </w:p>
    <w:p w14:paraId="50C68967" w14:textId="77777777" w:rsidR="00445C46" w:rsidRDefault="00445C4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1/14-5/14</w:t>
      </w:r>
      <w:r>
        <w:tab/>
        <w:t>Camille Laganiere, UOttawa Co-op student</w:t>
      </w:r>
    </w:p>
    <w:p w14:paraId="6B9216A6" w14:textId="77777777" w:rsidR="0073212D" w:rsidRDefault="0073212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6/14-8/14</w:t>
      </w:r>
      <w:r>
        <w:tab/>
        <w:t>Valerie Cardin, UQ-Trois Rivieres</w:t>
      </w:r>
    </w:p>
    <w:p w14:paraId="5E7BBD2A" w14:textId="77777777" w:rsidR="00437921" w:rsidRDefault="004379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9/14-5/15</w:t>
      </w:r>
      <w:r>
        <w:tab/>
        <w:t>Danika Cziranka-Crooks, Carleton</w:t>
      </w:r>
    </w:p>
    <w:p w14:paraId="4C14CC99" w14:textId="77777777" w:rsidR="00437921" w:rsidRDefault="00437921" w:rsidP="004379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1/15-5/15</w:t>
      </w:r>
      <w:r>
        <w:tab/>
        <w:t>Ros</w:t>
      </w:r>
      <w:r w:rsidR="002D4927">
        <w:t>alie Gauthier, UQ-Trois Rivieres</w:t>
      </w:r>
    </w:p>
    <w:p w14:paraId="54F9E957" w14:textId="77777777" w:rsidR="002D4927" w:rsidRDefault="002D4927" w:rsidP="004379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9/15-5/16</w:t>
      </w:r>
      <w:r>
        <w:tab/>
        <w:t>Emerson Harkin</w:t>
      </w:r>
    </w:p>
    <w:p w14:paraId="12798DB1" w14:textId="77777777" w:rsidR="003B49A7" w:rsidRDefault="00E46348" w:rsidP="004379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5/16-8/16</w:t>
      </w:r>
      <w:r>
        <w:tab/>
        <w:t>Vicky Legaré</w:t>
      </w:r>
      <w:r w:rsidR="00CC6AE6">
        <w:t>, UQ-Trois Rivieres</w:t>
      </w:r>
    </w:p>
    <w:p w14:paraId="5C3D8608" w14:textId="77777777" w:rsidR="003B49A7" w:rsidRDefault="003B49A7" w:rsidP="004379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9/17-4/18</w:t>
      </w:r>
      <w:r>
        <w:tab/>
        <w:t>Shukria Ahmadi</w:t>
      </w:r>
    </w:p>
    <w:p w14:paraId="3F4BCCBA" w14:textId="77777777" w:rsidR="002453E5" w:rsidRPr="002453E5" w:rsidRDefault="002453E5" w:rsidP="002453E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453E5">
        <w:t>9/19-5/20</w:t>
      </w:r>
      <w:r w:rsidRPr="002453E5">
        <w:tab/>
        <w:t>Amin Zahrai (TMM-Honours)</w:t>
      </w:r>
    </w:p>
    <w:p w14:paraId="59F9E405" w14:textId="6C514866" w:rsidR="002453E5" w:rsidRDefault="002453E5" w:rsidP="004379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2453E5">
        <w:t>9/19-5/20</w:t>
      </w:r>
      <w:r w:rsidRPr="002453E5">
        <w:tab/>
        <w:t>Emily Robson (TMM-Honours)</w:t>
      </w:r>
    </w:p>
    <w:p w14:paraId="055362CD" w14:textId="6F48BB58" w:rsidR="00C32CBC" w:rsidRDefault="00C32CBC" w:rsidP="004379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9/20-5/21</w:t>
      </w:r>
      <w:r>
        <w:tab/>
        <w:t>Nathan Biniam</w:t>
      </w:r>
    </w:p>
    <w:p w14:paraId="5448144E" w14:textId="57FD7CD9" w:rsidR="00EE3657" w:rsidRDefault="00EE3657" w:rsidP="004379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9/21-5/22</w:t>
      </w:r>
      <w:r>
        <w:tab/>
        <w:t>Margherita Bastianelli</w:t>
      </w:r>
    </w:p>
    <w:p w14:paraId="62AD7599"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338549FF" w14:textId="3BD09595" w:rsidR="00A36EF1" w:rsidRDefault="00A36EF1" w:rsidP="004938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Pr>
          <w:b/>
          <w:bCs/>
        </w:rPr>
        <w:t>Postdoctoral Fellows</w:t>
      </w:r>
    </w:p>
    <w:p w14:paraId="1B748631" w14:textId="77777777" w:rsidR="00A36EF1" w:rsidRDefault="00A36EF1" w:rsidP="001B34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pPr>
      <w:r>
        <w:t>5/93-12/97</w:t>
      </w:r>
      <w:r>
        <w:tab/>
      </w:r>
      <w:r>
        <w:tab/>
        <w:t>Stephen J. Morris, P</w:t>
      </w:r>
      <w:r w:rsidR="002B6DFF">
        <w:t>h.D.</w:t>
      </w:r>
    </w:p>
    <w:p w14:paraId="604CD55F" w14:textId="77777777" w:rsidR="00A36EF1" w:rsidRDefault="00A36EF1" w:rsidP="00990F78">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outlineLvl w:val="0"/>
      </w:pPr>
      <w:r>
        <w:tab/>
        <w:t xml:space="preserve">Present position: </w:t>
      </w:r>
      <w:r w:rsidR="00990F78" w:rsidRPr="00990F78">
        <w:rPr>
          <w:lang w:val="en-CA"/>
        </w:rPr>
        <w:t>Senior Director of Research and Innovative Drug Development at Pharmascience Inc</w:t>
      </w:r>
      <w:r w:rsidR="00990F78">
        <w:rPr>
          <w:lang w:val="en-CA"/>
        </w:rPr>
        <w:t>.</w:t>
      </w:r>
      <w:r>
        <w:t>, Montreal</w:t>
      </w:r>
    </w:p>
    <w:p w14:paraId="7EA299F7" w14:textId="77777777" w:rsidR="00A36EF1" w:rsidRDefault="00CF17A8" w:rsidP="001B34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pPr>
      <w:r>
        <w:t>11/97-1/02</w:t>
      </w:r>
      <w:r>
        <w:tab/>
      </w:r>
      <w:r>
        <w:tab/>
        <w:t>Xiaom</w:t>
      </w:r>
      <w:r w:rsidR="00A36EF1">
        <w:t>ing Ou, Ph.D., OMHF Fellow</w:t>
      </w:r>
    </w:p>
    <w:p w14:paraId="3EF98D9E" w14:textId="77777777" w:rsidR="00A36EF1" w:rsidRDefault="00A36EF1" w:rsidP="001B3410">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pPr>
      <w:r>
        <w:tab/>
      </w:r>
      <w:r w:rsidR="001B3410">
        <w:t>Associate</w:t>
      </w:r>
      <w:r w:rsidR="00CF17A8">
        <w:t xml:space="preserve"> Professor, Univer</w:t>
      </w:r>
      <w:r w:rsidR="00242380">
        <w:t>sity of Mississippi, Jackson, MS</w:t>
      </w:r>
    </w:p>
    <w:p w14:paraId="06BACE07" w14:textId="77777777" w:rsidR="001B3410" w:rsidRDefault="001B3410" w:rsidP="00CF17A8">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pPr>
      <w:r>
        <w:tab/>
        <w:t>Deceased, 8/13</w:t>
      </w:r>
    </w:p>
    <w:p w14:paraId="477E9E09" w14:textId="77777777" w:rsidR="00A36EF1" w:rsidRDefault="00A36EF1" w:rsidP="001B34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t>4/99-4/00</w:t>
      </w:r>
      <w:r>
        <w:tab/>
      </w:r>
      <w:r>
        <w:tab/>
        <w:t>Hamed Jafar-Nejad, M.D.</w:t>
      </w:r>
    </w:p>
    <w:p w14:paraId="5F81A1A6" w14:textId="77777777" w:rsidR="00A36EF1" w:rsidRDefault="00A36EF1" w:rsidP="00BD0E9F">
      <w:pPr>
        <w:pStyle w:val="BodyTextIndent3"/>
        <w:tabs>
          <w:tab w:val="left" w:pos="-90"/>
        </w:tabs>
      </w:pPr>
      <w:r>
        <w:t xml:space="preserve">Present position: </w:t>
      </w:r>
      <w:r w:rsidR="00BD0E9F" w:rsidRPr="00BD0E9F">
        <w:rPr>
          <w:bCs/>
        </w:rPr>
        <w:t>Ass</w:t>
      </w:r>
      <w:r w:rsidR="005D108C">
        <w:rPr>
          <w:bCs/>
        </w:rPr>
        <w:t>ociate</w:t>
      </w:r>
      <w:r w:rsidR="00BD0E9F" w:rsidRPr="00BD0E9F">
        <w:rPr>
          <w:bCs/>
        </w:rPr>
        <w:t xml:space="preserve"> Professor, </w:t>
      </w:r>
      <w:r w:rsidR="005D108C">
        <w:rPr>
          <w:bCs/>
        </w:rPr>
        <w:t>Baylor College of Medicine,</w:t>
      </w:r>
      <w:r w:rsidR="00BD0E9F" w:rsidRPr="00BD0E9F">
        <w:rPr>
          <w:bCs/>
        </w:rPr>
        <w:t xml:space="preserve"> Houston, TX</w:t>
      </w:r>
      <w:r>
        <w:t>.</w:t>
      </w:r>
    </w:p>
    <w:p w14:paraId="0B234A1B" w14:textId="77777777" w:rsidR="00A36EF1" w:rsidRDefault="00A36EF1" w:rsidP="001B34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t>9/00-9/02</w:t>
      </w:r>
      <w:r>
        <w:tab/>
      </w:r>
      <w:r>
        <w:tab/>
        <w:t>Gele Liu, M.D., Ph.D.</w:t>
      </w:r>
    </w:p>
    <w:p w14:paraId="63DE9764" w14:textId="77777777" w:rsidR="00A36EF1" w:rsidRPr="008A15E2" w:rsidRDefault="00A36EF1" w:rsidP="008A15E2">
      <w:pPr>
        <w:pStyle w:val="BodyTextIndent3"/>
        <w:tabs>
          <w:tab w:val="left" w:pos="-90"/>
        </w:tabs>
        <w:rPr>
          <w:lang w:val="en-CA"/>
        </w:rPr>
      </w:pPr>
      <w:r>
        <w:t xml:space="preserve">Present Position: </w:t>
      </w:r>
      <w:r w:rsidR="0087704A">
        <w:t xml:space="preserve">Professor, </w:t>
      </w:r>
      <w:r w:rsidR="0087704A" w:rsidRPr="0087704A">
        <w:rPr>
          <w:lang w:val="en-CA"/>
        </w:rPr>
        <w:t>Rush Medical College, Rush University</w:t>
      </w:r>
      <w:r w:rsidR="0087704A">
        <w:rPr>
          <w:lang w:val="en-CA"/>
        </w:rPr>
        <w:t xml:space="preserve">, </w:t>
      </w:r>
      <w:r w:rsidR="0087704A" w:rsidRPr="0087704A">
        <w:rPr>
          <w:lang w:val="en-CA"/>
        </w:rPr>
        <w:t xml:space="preserve">Chicago, United States </w:t>
      </w:r>
    </w:p>
    <w:p w14:paraId="6D62D043" w14:textId="77777777" w:rsidR="00A36EF1" w:rsidRDefault="00A36EF1" w:rsidP="001B34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t>6/00-9/03</w:t>
      </w:r>
      <w:r>
        <w:tab/>
      </w:r>
      <w:r>
        <w:tab/>
        <w:t>Helen Mao, M.D., Ph.D.</w:t>
      </w:r>
    </w:p>
    <w:p w14:paraId="02DC7AA0" w14:textId="77777777" w:rsidR="00A36EF1" w:rsidRDefault="00A36EF1">
      <w:pPr>
        <w:pStyle w:val="BodyTextIndent3"/>
        <w:tabs>
          <w:tab w:val="clear" w:pos="1440"/>
          <w:tab w:val="left" w:pos="-90"/>
        </w:tabs>
      </w:pPr>
      <w:r>
        <w:t xml:space="preserve">Present position: Drug Evaluation Officer, TPD </w:t>
      </w:r>
      <w:r w:rsidR="002D0296">
        <w:t>Oncology</w:t>
      </w:r>
      <w:r>
        <w:t>, Health Canada.</w:t>
      </w:r>
    </w:p>
    <w:p w14:paraId="5F590F56" w14:textId="77777777" w:rsidR="00A36EF1" w:rsidRDefault="00A36EF1" w:rsidP="001B34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t>1/02-2/04</w:t>
      </w:r>
      <w:r>
        <w:tab/>
      </w:r>
      <w:r>
        <w:tab/>
        <w:t>Christopher Bown, Ph.D.,</w:t>
      </w:r>
      <w:r w:rsidR="00A8122E">
        <w:t xml:space="preserve"> McMaster Univ., </w:t>
      </w:r>
      <w:r>
        <w:t>OMHF Fellow</w:t>
      </w:r>
    </w:p>
    <w:p w14:paraId="76AE2D75"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00EE6160">
        <w:tab/>
      </w:r>
      <w:r>
        <w:t xml:space="preserve">Present position: </w:t>
      </w:r>
      <w:r w:rsidR="00510956">
        <w:t>Partner, Patent Agent</w:t>
      </w:r>
      <w:r>
        <w:t xml:space="preserve">, </w:t>
      </w:r>
      <w:r w:rsidR="00510956">
        <w:t>Gowling WLG</w:t>
      </w:r>
      <w:r w:rsidR="00A8122E">
        <w:t>,</w:t>
      </w:r>
      <w:r>
        <w:t xml:space="preserve"> Ottawa.</w:t>
      </w:r>
    </w:p>
    <w:p w14:paraId="1312E2D5" w14:textId="77777777" w:rsidR="00A36EF1" w:rsidRDefault="00A36EF1" w:rsidP="001B34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t>3/03-2/04</w:t>
      </w:r>
      <w:r>
        <w:tab/>
      </w:r>
      <w:r>
        <w:tab/>
        <w:t>Mohammad Farajollahi, M.D., Ph.D., Iranian Fellowship</w:t>
      </w:r>
    </w:p>
    <w:p w14:paraId="5694CCA2" w14:textId="77777777" w:rsidR="00A36EF1" w:rsidRDefault="00A36EF1">
      <w:pPr>
        <w:pStyle w:val="BodyTextIndent3"/>
      </w:pPr>
      <w:r>
        <w:t>Present position: Professor, University of Tehran, Iran</w:t>
      </w:r>
    </w:p>
    <w:p w14:paraId="257B5917" w14:textId="77777777" w:rsidR="001B29C9" w:rsidRDefault="00A36EF1" w:rsidP="001B3410">
      <w:pPr>
        <w:pStyle w:val="BodyTextIndent3"/>
        <w:spacing w:after="0"/>
        <w:ind w:left="0"/>
      </w:pPr>
      <w:r>
        <w:t>6/04-</w:t>
      </w:r>
      <w:r w:rsidR="001B29C9">
        <w:t>8/06</w:t>
      </w:r>
      <w:r w:rsidR="001B29C9">
        <w:tab/>
      </w:r>
      <w:r w:rsidR="001B29C9">
        <w:tab/>
      </w:r>
      <w:r>
        <w:t>Irit Itzhaki Van Ham, Ph.D. University of Tel Aviv</w:t>
      </w:r>
    </w:p>
    <w:p w14:paraId="081592F6" w14:textId="5E12C974" w:rsidR="00A36EF1" w:rsidRDefault="001B29C9" w:rsidP="003A2A12">
      <w:pPr>
        <w:pStyle w:val="BodyTextIndent3"/>
      </w:pPr>
      <w:r>
        <w:t xml:space="preserve">Present position: </w:t>
      </w:r>
      <w:r w:rsidR="0006056D">
        <w:t xml:space="preserve">Founder, </w:t>
      </w:r>
      <w:r w:rsidR="0006056D" w:rsidRPr="0006056D">
        <w:t>Olliane Ltd.</w:t>
      </w:r>
      <w:r w:rsidR="00FD5AF3">
        <w:t>; F</w:t>
      </w:r>
      <w:r w:rsidR="00FD5AF3" w:rsidRPr="00FD5AF3">
        <w:t>ounder and CTO</w:t>
      </w:r>
      <w:r w:rsidR="00FD5AF3">
        <w:t>,</w:t>
      </w:r>
      <w:r w:rsidR="00FD5AF3" w:rsidRPr="00FD5AF3">
        <w:t xml:space="preserve"> ToeFX Inc.</w:t>
      </w:r>
      <w:r w:rsidR="00FD5AF3">
        <w:t xml:space="preserve">, </w:t>
      </w:r>
      <w:r w:rsidR="003A2A12">
        <w:t>Toronto, Ontario</w:t>
      </w:r>
    </w:p>
    <w:p w14:paraId="3EB3A569" w14:textId="77777777" w:rsidR="00A36EF1" w:rsidRDefault="00A36EF1" w:rsidP="001B3410">
      <w:pPr>
        <w:pStyle w:val="BodyTextIndent3"/>
        <w:spacing w:after="0"/>
        <w:ind w:left="0"/>
      </w:pPr>
      <w:r>
        <w:t>9/04-7/05</w:t>
      </w:r>
      <w:r>
        <w:tab/>
      </w:r>
      <w:r>
        <w:tab/>
        <w:t>Jordanna Bermack, Ph.D. McGill University, Montreal, Quebec</w:t>
      </w:r>
    </w:p>
    <w:p w14:paraId="0CDD6FE9" w14:textId="77777777" w:rsidR="001B29C9" w:rsidRDefault="00A36EF1" w:rsidP="00A8122E">
      <w:pPr>
        <w:pStyle w:val="BodyTextIndent3"/>
        <w:ind w:hanging="2160"/>
      </w:pPr>
      <w:r>
        <w:lastRenderedPageBreak/>
        <w:tab/>
      </w:r>
      <w:r>
        <w:tab/>
      </w:r>
      <w:r>
        <w:tab/>
        <w:t xml:space="preserve">Present position: </w:t>
      </w:r>
      <w:r w:rsidR="003A241B">
        <w:t xml:space="preserve">Freelance Medical Writer, </w:t>
      </w:r>
      <w:r w:rsidR="003A241B">
        <w:rPr>
          <w:rStyle w:val="title1"/>
        </w:rPr>
        <w:t>Jordanna Bermack</w:t>
      </w:r>
      <w:r w:rsidR="0017258C">
        <w:rPr>
          <w:rStyle w:val="title1"/>
        </w:rPr>
        <w:t xml:space="preserve"> Medical Communication</w:t>
      </w:r>
      <w:r w:rsidR="003A241B">
        <w:t>; Instructor, Concordia University</w:t>
      </w:r>
      <w:r w:rsidR="003A241B" w:rsidRPr="00A8122E">
        <w:t>, Montreal</w:t>
      </w:r>
    </w:p>
    <w:p w14:paraId="261AEB0E" w14:textId="77777777" w:rsidR="002D0296" w:rsidRDefault="001B29C9" w:rsidP="001B3410">
      <w:pPr>
        <w:pStyle w:val="BodyTextIndent3"/>
        <w:spacing w:after="0"/>
        <w:ind w:left="0"/>
      </w:pPr>
      <w:r>
        <w:t>10/06-</w:t>
      </w:r>
      <w:r w:rsidR="002D0296">
        <w:t>6/07</w:t>
      </w:r>
      <w:r w:rsidR="002D0296">
        <w:tab/>
      </w:r>
      <w:r w:rsidR="002D0296">
        <w:tab/>
      </w:r>
      <w:r>
        <w:t>Tera Mosher, Ph.D., University of Alberta</w:t>
      </w:r>
    </w:p>
    <w:p w14:paraId="71B82E68" w14:textId="77777777" w:rsidR="00A36EF1" w:rsidRDefault="002D0296">
      <w:pPr>
        <w:pStyle w:val="BodyTextIndent3"/>
        <w:ind w:left="0"/>
      </w:pPr>
      <w:r>
        <w:tab/>
      </w:r>
      <w:r>
        <w:tab/>
      </w:r>
      <w:r>
        <w:tab/>
        <w:t>Present Position: Patents Evaluation, Government of Canada</w:t>
      </w:r>
    </w:p>
    <w:p w14:paraId="41D94012" w14:textId="77777777" w:rsidR="006A7D51" w:rsidRDefault="006A7D51" w:rsidP="001B34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t>9/07-</w:t>
      </w:r>
      <w:r w:rsidR="00E82801">
        <w:t>1/13</w:t>
      </w:r>
      <w:r w:rsidR="00E82801">
        <w:tab/>
      </w:r>
      <w:r w:rsidR="00E82801">
        <w:tab/>
      </w:r>
      <w:r>
        <w:t>Brice Le</w:t>
      </w:r>
      <w:r w:rsidR="00884AF2">
        <w:t xml:space="preserve"> </w:t>
      </w:r>
      <w:r>
        <w:t>François,</w:t>
      </w:r>
      <w:r w:rsidR="00254456">
        <w:t xml:space="preserve"> Ph.D. </w:t>
      </w:r>
      <w:r>
        <w:t xml:space="preserve"> University of Ottawa</w:t>
      </w:r>
    </w:p>
    <w:p w14:paraId="467BC8C8" w14:textId="45A10488" w:rsidR="001B3410" w:rsidRDefault="001B34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 xml:space="preserve">Present Position: </w:t>
      </w:r>
      <w:r w:rsidR="009C2571">
        <w:t>Scientist, R &amp; D Microbiome, DNA Genotek, Ottawa</w:t>
      </w:r>
    </w:p>
    <w:p w14:paraId="15D27D1F" w14:textId="77777777" w:rsidR="00F440B8" w:rsidRDefault="00884AF2" w:rsidP="00F440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t>8/08-</w:t>
      </w:r>
      <w:r w:rsidR="00254456">
        <w:t>7/09</w:t>
      </w:r>
      <w:r w:rsidR="00254456">
        <w:tab/>
      </w:r>
      <w:r w:rsidR="00254456">
        <w:tab/>
      </w:r>
      <w:r>
        <w:t>Lina Almarestani,</w:t>
      </w:r>
      <w:r w:rsidR="00254456">
        <w:t xml:space="preserve"> Ph.D.</w:t>
      </w:r>
      <w:r>
        <w:t xml:space="preserve"> </w:t>
      </w:r>
      <w:r w:rsidR="00F440B8">
        <w:t>McGill.</w:t>
      </w:r>
    </w:p>
    <w:p w14:paraId="4716C748" w14:textId="1DA6AA0C" w:rsidR="00BD0E9F" w:rsidRDefault="00F440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Present Position: Assistant Professor,</w:t>
      </w:r>
      <w:r w:rsidR="00014942" w:rsidRPr="00014942">
        <w:t xml:space="preserve"> Rochester In</w:t>
      </w:r>
      <w:r>
        <w:t>st.</w:t>
      </w:r>
      <w:r w:rsidR="00014942" w:rsidRPr="00014942">
        <w:t xml:space="preserve"> Technology, Dubai</w:t>
      </w:r>
    </w:p>
    <w:p w14:paraId="4FE7F7C3" w14:textId="77777777" w:rsidR="00CC647C" w:rsidRDefault="00254456" w:rsidP="001B34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t>1/08-5</w:t>
      </w:r>
      <w:r w:rsidR="00BD0E9F">
        <w:t>/09</w:t>
      </w:r>
      <w:r w:rsidR="00BD0E9F">
        <w:tab/>
      </w:r>
      <w:r w:rsidR="00BD0E9F">
        <w:tab/>
        <w:t>Mahmoud Hadjighassem</w:t>
      </w:r>
      <w:r>
        <w:t>, M.D., Ph.D. University of Ottawa</w:t>
      </w:r>
    </w:p>
    <w:p w14:paraId="1118CF2E" w14:textId="122EDC9D" w:rsidR="00C67D0F" w:rsidRDefault="00CC647C" w:rsidP="00FD5AF3">
      <w:pPr>
        <w:pStyle w:val="BodyTextIndent3"/>
      </w:pPr>
      <w:r>
        <w:t>Present position: Ass</w:t>
      </w:r>
      <w:r w:rsidR="00FD5AF3">
        <w:t>ociate</w:t>
      </w:r>
      <w:r>
        <w:t xml:space="preserve"> Professor, </w:t>
      </w:r>
      <w:r w:rsidR="00FD5AF3" w:rsidRPr="00FD5AF3">
        <w:t xml:space="preserve">Tehran University of Medical Sciences | TUMS · Brain and Spinal Injury Repair Research Center. </w:t>
      </w:r>
      <w:r>
        <w:t>Iran</w:t>
      </w:r>
    </w:p>
    <w:p w14:paraId="7FD0DB4B" w14:textId="77777777" w:rsidR="00884AF2" w:rsidRDefault="00C67D0F" w:rsidP="001B34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t>1/11-</w:t>
      </w:r>
      <w:r w:rsidR="001B3410">
        <w:t>9/13</w:t>
      </w:r>
      <w:r w:rsidR="001B3410">
        <w:tab/>
      </w:r>
      <w:r w:rsidR="001B3410">
        <w:tab/>
      </w:r>
      <w:r>
        <w:t>Laura</w:t>
      </w:r>
      <w:r w:rsidR="00EA2511">
        <w:t xml:space="preserve"> M.</w:t>
      </w:r>
      <w:r>
        <w:t xml:space="preserve"> Fiori, Ph.D. McGill University</w:t>
      </w:r>
    </w:p>
    <w:p w14:paraId="0A79C64F" w14:textId="77777777" w:rsidR="001B3410" w:rsidRDefault="001B34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 xml:space="preserve">Present position: </w:t>
      </w:r>
      <w:r w:rsidR="00EA2511">
        <w:t>NARSAD Young Investigator</w:t>
      </w:r>
      <w:r>
        <w:t>, McGill University</w:t>
      </w:r>
    </w:p>
    <w:p w14:paraId="7CB97420" w14:textId="069CF9B8" w:rsidR="002F4068" w:rsidRDefault="0006056D" w:rsidP="008A15E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t>3/15-</w:t>
      </w:r>
      <w:r w:rsidR="007723BA">
        <w:t>4/17</w:t>
      </w:r>
      <w:r w:rsidR="007723BA">
        <w:tab/>
      </w:r>
      <w:r w:rsidR="007723BA">
        <w:tab/>
      </w:r>
      <w:r>
        <w:t xml:space="preserve">Ginette </w:t>
      </w:r>
      <w:r w:rsidR="009C2571">
        <w:t xml:space="preserve">J. </w:t>
      </w:r>
      <w:r>
        <w:t>Hup</w:t>
      </w:r>
      <w:r w:rsidR="009C2571">
        <w:t>é</w:t>
      </w:r>
      <w:r>
        <w:t>, Ph.D. University of Ottawa</w:t>
      </w:r>
    </w:p>
    <w:p w14:paraId="3C3959E9" w14:textId="22E6CDC7" w:rsidR="00FB58D3" w:rsidRDefault="00FB58D3" w:rsidP="008A15E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tab/>
      </w:r>
      <w:r>
        <w:tab/>
      </w:r>
      <w:r>
        <w:tab/>
      </w:r>
      <w:r>
        <w:tab/>
        <w:t xml:space="preserve">Present Position: </w:t>
      </w:r>
      <w:r w:rsidRPr="00FB58D3">
        <w:t>Greenspace Protection Organizer</w:t>
      </w:r>
      <w:r>
        <w:t>,</w:t>
      </w:r>
      <w:r w:rsidRPr="00FB58D3">
        <w:t xml:space="preserve"> Ecology Ottawa</w:t>
      </w:r>
    </w:p>
    <w:p w14:paraId="71A8EF00" w14:textId="77777777" w:rsidR="0047203F" w:rsidRDefault="0047203F" w:rsidP="008A15E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t>10/17-</w:t>
      </w:r>
      <w:r>
        <w:tab/>
      </w:r>
      <w:r>
        <w:tab/>
      </w:r>
      <w:r>
        <w:tab/>
        <w:t>Faranak Vahid-Ansari, Ph.D. University of Ottawa</w:t>
      </w:r>
    </w:p>
    <w:p w14:paraId="78E5CB1B" w14:textId="275BF5AF" w:rsidR="008A15E2" w:rsidRDefault="008A15E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Canadian Partnership for Stroke Recovery Research Fellow</w:t>
      </w:r>
      <w:r w:rsidR="00FD5AF3">
        <w:t>, UOttawa</w:t>
      </w:r>
    </w:p>
    <w:p w14:paraId="5F5DF23D" w14:textId="77777777" w:rsidR="00FB58D3" w:rsidRDefault="008A15E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11</w:t>
      </w:r>
      <w:r w:rsidR="00AC6ADD">
        <w:t>/18</w:t>
      </w:r>
      <w:r w:rsidR="002521DA">
        <w:t>-</w:t>
      </w:r>
      <w:r>
        <w:t>11/19</w:t>
      </w:r>
      <w:r>
        <w:tab/>
      </w:r>
      <w:r>
        <w:tab/>
      </w:r>
      <w:r w:rsidR="002521DA">
        <w:t>Konrad Ric</w:t>
      </w:r>
      <w:r w:rsidR="00FB02F7">
        <w:t xml:space="preserve">ke, Ph.D. </w:t>
      </w:r>
      <w:r w:rsidR="00130757">
        <w:t xml:space="preserve">University of Koln, Germany </w:t>
      </w:r>
      <w:r w:rsidR="00FB02F7">
        <w:t xml:space="preserve">(co-supervisor with Dr. </w:t>
      </w:r>
      <w:r w:rsidR="00130757">
        <w:tab/>
      </w:r>
      <w:r w:rsidR="00130757">
        <w:tab/>
      </w:r>
      <w:r w:rsidR="00130757">
        <w:tab/>
      </w:r>
      <w:r w:rsidR="00130757">
        <w:tab/>
      </w:r>
      <w:r w:rsidR="00FB02F7">
        <w:t>Alexandre Stewart)</w:t>
      </w:r>
      <w:r w:rsidR="00FB58D3" w:rsidRPr="00FB58D3">
        <w:t xml:space="preserve"> </w:t>
      </w:r>
    </w:p>
    <w:p w14:paraId="22ADD19B" w14:textId="5319232A" w:rsidR="00FB02F7" w:rsidRDefault="00FB58D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Present Position: Post-doctoral Fellow, U</w:t>
      </w:r>
      <w:r w:rsidRPr="00FB58D3">
        <w:t>Ottawa</w:t>
      </w:r>
    </w:p>
    <w:p w14:paraId="014EF876"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D9E6F7A" w14:textId="77777777" w:rsidR="00A36EF1" w:rsidRDefault="00A36EF1" w:rsidP="004938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bCs/>
        </w:rPr>
      </w:pPr>
      <w:r>
        <w:rPr>
          <w:b/>
          <w:bCs/>
        </w:rPr>
        <w:t>Visiting Scientists:</w:t>
      </w:r>
    </w:p>
    <w:p w14:paraId="52278665" w14:textId="77777777" w:rsidR="00642DA5" w:rsidRDefault="00642DA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2/98-4/98</w:t>
      </w:r>
      <w:r>
        <w:tab/>
        <w:t>Mohammad Abdouh</w:t>
      </w:r>
    </w:p>
    <w:p w14:paraId="515BA549"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3/98-12/98</w:t>
      </w:r>
      <w:r>
        <w:tab/>
        <w:t>Peihua Cheng, M.D.</w:t>
      </w:r>
    </w:p>
    <w:p w14:paraId="43E0BE22"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12/98-3/99</w:t>
      </w:r>
      <w:r>
        <w:tab/>
        <w:t>Reza Farahani. Ph.D.</w:t>
      </w:r>
    </w:p>
    <w:p w14:paraId="1FEAE550"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6/99-6/00</w:t>
      </w:r>
      <w:r>
        <w:tab/>
        <w:t>Juan-Hong Meng, Ph.D.</w:t>
      </w:r>
    </w:p>
    <w:p w14:paraId="116BE211" w14:textId="265F3306" w:rsidR="00DE016E"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6-12/99</w:t>
      </w:r>
      <w:r>
        <w:tab/>
        <w:t>Fatima Admiss, M.D.</w:t>
      </w:r>
    </w:p>
    <w:p w14:paraId="2D354453" w14:textId="1EDA67E6" w:rsidR="00143CDB" w:rsidRDefault="00143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3/03-</w:t>
      </w:r>
      <w:r w:rsidR="00FE46DA">
        <w:t>2</w:t>
      </w:r>
      <w:r>
        <w:t>/04</w:t>
      </w:r>
      <w:r>
        <w:tab/>
        <w:t>Mohammad Farajollahi, Ph.D., Professor, Iran</w:t>
      </w:r>
    </w:p>
    <w:p w14:paraId="72CC5BE6" w14:textId="77777777" w:rsidR="00642DA5" w:rsidRPr="00DE016E" w:rsidRDefault="00DE01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3/2010</w:t>
      </w:r>
      <w:r>
        <w:tab/>
      </w:r>
      <w:r>
        <w:tab/>
      </w:r>
      <w:r w:rsidRPr="00DE016E">
        <w:t>Manimegala Mathialagan</w:t>
      </w:r>
    </w:p>
    <w:p w14:paraId="24EE6976" w14:textId="77777777" w:rsidR="00AA34F4" w:rsidRDefault="00C67D0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E016E">
        <w:t>12</w:t>
      </w:r>
      <w:r w:rsidR="0072163C">
        <w:t>/</w:t>
      </w:r>
      <w:r w:rsidR="00642DA5" w:rsidRPr="00DE016E">
        <w:t>10</w:t>
      </w:r>
      <w:r w:rsidR="00AA34F4" w:rsidRPr="00DE016E">
        <w:t>-</w:t>
      </w:r>
      <w:r w:rsidR="0072163C">
        <w:t>10/11</w:t>
      </w:r>
      <w:r w:rsidR="00642DA5" w:rsidRPr="00DE016E">
        <w:tab/>
        <w:t>Mohammad</w:t>
      </w:r>
      <w:r w:rsidR="003A78F4">
        <w:t xml:space="preserve"> H.</w:t>
      </w:r>
      <w:r w:rsidR="00642DA5" w:rsidRPr="00DE016E">
        <w:t xml:space="preserve"> Ghahremani, Ph.D., Professor</w:t>
      </w:r>
      <w:r w:rsidR="0073212D">
        <w:t>, Iran</w:t>
      </w:r>
    </w:p>
    <w:p w14:paraId="6950A4B6" w14:textId="77777777" w:rsidR="00627C6E" w:rsidRDefault="00627C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6/12-</w:t>
      </w:r>
      <w:r w:rsidR="00EC0B73">
        <w:t>5/13</w:t>
      </w:r>
      <w:r w:rsidR="00EC0B73">
        <w:tab/>
      </w:r>
      <w:r>
        <w:t xml:space="preserve">Mousa </w:t>
      </w:r>
      <w:r w:rsidRPr="00627C6E">
        <w:t>Sahebgharani</w:t>
      </w:r>
      <w:r>
        <w:t>,</w:t>
      </w:r>
      <w:r w:rsidRPr="00627C6E">
        <w:t xml:space="preserve"> </w:t>
      </w:r>
      <w:r w:rsidRPr="00DE016E">
        <w:t>Ph.D., Professor</w:t>
      </w:r>
      <w:r w:rsidR="0073212D">
        <w:t>, Iran</w:t>
      </w:r>
    </w:p>
    <w:p w14:paraId="55CBD9F2" w14:textId="77777777" w:rsidR="0073212D" w:rsidRDefault="0073212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7/14-8/14</w:t>
      </w:r>
      <w:r>
        <w:tab/>
        <w:t>Bernadetta Szewczyk, Ph.D., Professor, Poland</w:t>
      </w:r>
    </w:p>
    <w:p w14:paraId="0874EE1C" w14:textId="77777777" w:rsidR="00FF6B2F" w:rsidRDefault="00FF6B2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6/15-9/15</w:t>
      </w:r>
      <w:r>
        <w:tab/>
        <w:t xml:space="preserve">Ania Serefko, Ph.D., Professor, </w:t>
      </w:r>
      <w:r w:rsidR="001F3FC1">
        <w:t xml:space="preserve">Lublin, </w:t>
      </w:r>
      <w:r>
        <w:t>Poland</w:t>
      </w:r>
    </w:p>
    <w:p w14:paraId="08DF6FCF" w14:textId="77777777" w:rsidR="001F3FC1" w:rsidRDefault="00FF6B2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9/15-10/15</w:t>
      </w:r>
      <w:r>
        <w:tab/>
        <w:t xml:space="preserve">Bernadetta Szewczyk, Ph.D., Professor, </w:t>
      </w:r>
      <w:r w:rsidR="001F3FC1">
        <w:t xml:space="preserve">Krakow, </w:t>
      </w:r>
      <w:r>
        <w:t>Poland</w:t>
      </w:r>
    </w:p>
    <w:p w14:paraId="32B454CD" w14:textId="77777777" w:rsidR="00A36EF1" w:rsidRPr="00DE016E"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25FC89" w14:textId="77777777" w:rsidR="00A36EF1" w:rsidRDefault="00A36EF1" w:rsidP="004938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Pr>
          <w:b/>
          <w:bCs/>
        </w:rPr>
        <w:t>Summer</w:t>
      </w:r>
      <w:r w:rsidR="00DE016E">
        <w:rPr>
          <w:b/>
          <w:bCs/>
        </w:rPr>
        <w:t xml:space="preserve"> and Undergraduate</w:t>
      </w:r>
      <w:r>
        <w:rPr>
          <w:b/>
          <w:bCs/>
        </w:rPr>
        <w:t xml:space="preserve"> Students:</w:t>
      </w:r>
      <w:r>
        <w:t xml:space="preserve"> </w:t>
      </w:r>
    </w:p>
    <w:p w14:paraId="0B55F93A"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5-8/90</w:t>
      </w:r>
      <w:r>
        <w:tab/>
      </w:r>
      <w:r>
        <w:tab/>
        <w:t>Alain Charest</w:t>
      </w:r>
      <w:r>
        <w:tab/>
      </w:r>
      <w:r>
        <w:tab/>
      </w:r>
    </w:p>
    <w:p w14:paraId="7C46D74B"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5-8/91</w:t>
      </w:r>
      <w:r>
        <w:tab/>
      </w:r>
      <w:r>
        <w:tab/>
        <w:t>John Yantsulis</w:t>
      </w:r>
      <w:r>
        <w:tab/>
      </w:r>
      <w:r>
        <w:tab/>
      </w:r>
    </w:p>
    <w:p w14:paraId="44BE6569"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lastRenderedPageBreak/>
        <w:t>5-8/92</w:t>
      </w:r>
      <w:r>
        <w:tab/>
      </w:r>
      <w:r>
        <w:tab/>
        <w:t>John Yantsulis</w:t>
      </w:r>
    </w:p>
    <w:p w14:paraId="57454F13"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5-8/93</w:t>
      </w:r>
      <w:r>
        <w:tab/>
      </w:r>
      <w:r>
        <w:tab/>
        <w:t>Jasvinder Atwal</w:t>
      </w:r>
      <w:r>
        <w:tab/>
      </w:r>
    </w:p>
    <w:p w14:paraId="18F77541"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5-8/94</w:t>
      </w:r>
      <w:r>
        <w:tab/>
      </w:r>
      <w:r>
        <w:tab/>
        <w:t>Kyra Lee</w:t>
      </w:r>
      <w:r>
        <w:tab/>
      </w:r>
      <w:r>
        <w:tab/>
      </w:r>
    </w:p>
    <w:p w14:paraId="685A00EC" w14:textId="77777777" w:rsidR="00A36EF1" w:rsidRDefault="00BB704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6-7/95</w:t>
      </w:r>
      <w:r w:rsidR="00A36EF1">
        <w:tab/>
      </w:r>
      <w:r w:rsidR="00A36EF1">
        <w:tab/>
        <w:t>Christine Wee</w:t>
      </w:r>
    </w:p>
    <w:p w14:paraId="5FE2546B"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6-8/97</w:t>
      </w:r>
      <w:r>
        <w:tab/>
      </w:r>
      <w:r>
        <w:tab/>
        <w:t>Asif Doja</w:t>
      </w:r>
    </w:p>
    <w:p w14:paraId="08CD824A"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6-8/98</w:t>
      </w:r>
      <w:r>
        <w:tab/>
      </w:r>
      <w:r>
        <w:tab/>
        <w:t>Stephen Uttley</w:t>
      </w:r>
    </w:p>
    <w:p w14:paraId="4F0BF632"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6-8/99</w:t>
      </w:r>
      <w:r>
        <w:tab/>
      </w:r>
      <w:r>
        <w:tab/>
        <w:t>Nadine Gauthier</w:t>
      </w:r>
    </w:p>
    <w:p w14:paraId="18F0C78A"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6-8/00</w:t>
      </w:r>
      <w:r>
        <w:tab/>
      </w:r>
      <w:r>
        <w:tab/>
        <w:t>David Cassault</w:t>
      </w:r>
    </w:p>
    <w:p w14:paraId="6823B7C5" w14:textId="77777777" w:rsidR="00A36EF1" w:rsidRDefault="00A36EF1">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6-8/00</w:t>
      </w:r>
      <w:r>
        <w:tab/>
      </w:r>
      <w:r>
        <w:tab/>
        <w:t>Andrea Maitland</w:t>
      </w:r>
    </w:p>
    <w:p w14:paraId="3D4DFB13"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6-8/01</w:t>
      </w:r>
      <w:r>
        <w:tab/>
      </w:r>
      <w:r>
        <w:tab/>
        <w:t>Hong Ruan, M.Sc.</w:t>
      </w:r>
    </w:p>
    <w:p w14:paraId="73A5E110"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6-8/01</w:t>
      </w:r>
      <w:r>
        <w:tab/>
      </w:r>
      <w:r>
        <w:tab/>
        <w:t>Behnam Banihashemi</w:t>
      </w:r>
    </w:p>
    <w:p w14:paraId="3DB828DC"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6-8/02</w:t>
      </w:r>
      <w:r>
        <w:tab/>
      </w:r>
      <w:r>
        <w:tab/>
        <w:t>Aya Goto, M.Sc. (Univ. of Toronto M.D. Summer Studentship)</w:t>
      </w:r>
    </w:p>
    <w:p w14:paraId="5D04581C"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6-8/02</w:t>
      </w:r>
      <w:r>
        <w:tab/>
      </w:r>
      <w:r>
        <w:tab/>
        <w:t>Shannon Harwood</w:t>
      </w:r>
    </w:p>
    <w:p w14:paraId="0AB5225C"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6-8/03</w:t>
      </w:r>
      <w:r>
        <w:tab/>
      </w:r>
      <w:r>
        <w:tab/>
      </w:r>
      <w:r w:rsidR="006C7B8E">
        <w:t xml:space="preserve">Jason Bailey </w:t>
      </w:r>
      <w:r>
        <w:t>(Univ. of Ottawa M.D. Summer Studentship)</w:t>
      </w:r>
    </w:p>
    <w:p w14:paraId="61F3E462"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6-8/03</w:t>
      </w:r>
      <w:r>
        <w:tab/>
      </w:r>
      <w:r>
        <w:tab/>
        <w:t>Ariel Wilson</w:t>
      </w:r>
    </w:p>
    <w:p w14:paraId="648D6FF2"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6-8/03</w:t>
      </w:r>
      <w:r>
        <w:tab/>
      </w:r>
      <w:r>
        <w:tab/>
        <w:t>Shannon Harwood</w:t>
      </w:r>
    </w:p>
    <w:p w14:paraId="210C89C8"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6-8/03</w:t>
      </w:r>
      <w:r>
        <w:tab/>
      </w:r>
      <w:r>
        <w:tab/>
        <w:t>Alison Lin (High School Aventis Biotechnology Challenge Awardee)</w:t>
      </w:r>
    </w:p>
    <w:p w14:paraId="790E8296"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4-6/04</w:t>
      </w:r>
      <w:r>
        <w:tab/>
      </w:r>
      <w:r>
        <w:tab/>
        <w:t>Behzad Banihashemi, M.Sc., Medical Research Rotation</w:t>
      </w:r>
    </w:p>
    <w:p w14:paraId="3CB4B8E4"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5-8/04</w:t>
      </w:r>
      <w:r>
        <w:tab/>
      </w:r>
      <w:r>
        <w:tab/>
        <w:t>Aniss Admiss</w:t>
      </w:r>
    </w:p>
    <w:p w14:paraId="7C25DB2A"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5-8/04</w:t>
      </w:r>
      <w:r>
        <w:tab/>
      </w:r>
      <w:r>
        <w:tab/>
        <w:t>Ariel Wilson, B.Sc.</w:t>
      </w:r>
    </w:p>
    <w:p w14:paraId="5355E061"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5-8/04</w:t>
      </w:r>
      <w:r>
        <w:tab/>
      </w:r>
      <w:r>
        <w:tab/>
        <w:t>Amanda Cockburn, M.Sc.</w:t>
      </w:r>
    </w:p>
    <w:p w14:paraId="208DC879"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6-8/04</w:t>
      </w:r>
      <w:r>
        <w:tab/>
      </w:r>
      <w:r>
        <w:tab/>
        <w:t>Erica Peterson, M.Sc. (Univ. of Ottawa Medical Rotation Scholarship)</w:t>
      </w:r>
    </w:p>
    <w:p w14:paraId="7A509E9F"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6-8/04</w:t>
      </w:r>
      <w:r>
        <w:tab/>
      </w:r>
      <w:r>
        <w:tab/>
        <w:t>Sylvie Lemonde, Ph.D. (Univ. of Ottawa Medical Rotation Scholarship)</w:t>
      </w:r>
    </w:p>
    <w:p w14:paraId="01E243B5"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5-8/05</w:t>
      </w:r>
      <w:r>
        <w:tab/>
      </w:r>
      <w:r>
        <w:tab/>
        <w:t>Aniss Admiss</w:t>
      </w:r>
    </w:p>
    <w:p w14:paraId="604C39AA"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6-8/05</w:t>
      </w:r>
      <w:r>
        <w:tab/>
      </w:r>
      <w:r>
        <w:tab/>
        <w:t>Yalda Sedaghat</w:t>
      </w:r>
    </w:p>
    <w:p w14:paraId="674D1077" w14:textId="77777777" w:rsidR="00EE6160"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6-8/05</w:t>
      </w:r>
      <w:r>
        <w:tab/>
      </w:r>
      <w:r>
        <w:tab/>
        <w:t>Maya Arbach</w:t>
      </w:r>
      <w:r w:rsidR="00A717A2">
        <w:t xml:space="preserve"> (High School Aventis Biotechnology Challenge Awardee)</w:t>
      </w:r>
    </w:p>
    <w:p w14:paraId="127D90AE" w14:textId="77777777" w:rsidR="00EE6160" w:rsidRDefault="00EE61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6-8/06</w:t>
      </w:r>
      <w:r>
        <w:tab/>
      </w:r>
      <w:r>
        <w:tab/>
        <w:t>Heather Kooiman</w:t>
      </w:r>
    </w:p>
    <w:p w14:paraId="762428D1" w14:textId="77777777" w:rsidR="00EE6160" w:rsidRDefault="00EE61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6-8/06</w:t>
      </w:r>
      <w:r>
        <w:tab/>
      </w:r>
      <w:r>
        <w:tab/>
        <w:t>Roger Soloshy</w:t>
      </w:r>
    </w:p>
    <w:p w14:paraId="643ED050" w14:textId="77777777" w:rsidR="00EE6160" w:rsidRDefault="00EE61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6-8/06</w:t>
      </w:r>
      <w:r>
        <w:tab/>
      </w:r>
      <w:r>
        <w:tab/>
        <w:t>Maya Arbach</w:t>
      </w:r>
    </w:p>
    <w:p w14:paraId="58CA669A" w14:textId="77777777" w:rsidR="002D0296" w:rsidRDefault="00EE61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5/06</w:t>
      </w:r>
      <w:r>
        <w:tab/>
      </w:r>
      <w:r>
        <w:tab/>
        <w:t>Aniss Admiss</w:t>
      </w:r>
    </w:p>
    <w:p w14:paraId="67CEFE1B" w14:textId="77777777" w:rsidR="00EE6160" w:rsidRDefault="002D02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6-8/07</w:t>
      </w:r>
      <w:r>
        <w:tab/>
      </w:r>
      <w:r>
        <w:tab/>
        <w:t>Maya Arbach</w:t>
      </w:r>
    </w:p>
    <w:p w14:paraId="0AF73BB0" w14:textId="77777777" w:rsidR="002D0296" w:rsidRDefault="002D02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6-8/07</w:t>
      </w:r>
      <w:r>
        <w:tab/>
      </w:r>
      <w:r>
        <w:tab/>
        <w:t>Mariam Deria (NSERC Summer Studentship)</w:t>
      </w:r>
    </w:p>
    <w:p w14:paraId="49B9754D" w14:textId="77777777" w:rsidR="001C57C6" w:rsidRPr="002D0296" w:rsidRDefault="002D02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6-8/07</w:t>
      </w:r>
      <w:r>
        <w:tab/>
      </w:r>
      <w:r>
        <w:tab/>
        <w:t xml:space="preserve">Georges </w:t>
      </w:r>
      <w:r w:rsidRPr="002D0296">
        <w:t>Nassrallah</w:t>
      </w:r>
      <w:r>
        <w:t xml:space="preserve"> (</w:t>
      </w:r>
      <w:r w:rsidR="00C7173E">
        <w:t xml:space="preserve">NSERC </w:t>
      </w:r>
      <w:r w:rsidRPr="002D0296">
        <w:t>Undergraduate Research Scholarship)</w:t>
      </w:r>
    </w:p>
    <w:p w14:paraId="6AD5E4CF" w14:textId="77777777" w:rsidR="0096105A" w:rsidRDefault="001C57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D0296">
        <w:t>7-9/07</w:t>
      </w:r>
      <w:r w:rsidRPr="002D0296">
        <w:tab/>
      </w:r>
      <w:r w:rsidRPr="002D0296">
        <w:tab/>
        <w:t>Dominik Steubl (</w:t>
      </w:r>
      <w:r>
        <w:t>Univ. of Ottawa Medical Exchange Scholarship</w:t>
      </w:r>
      <w:r w:rsidR="00C4262E">
        <w:t>)</w:t>
      </w:r>
    </w:p>
    <w:p w14:paraId="2AB7D13C" w14:textId="77777777" w:rsidR="0096105A" w:rsidRDefault="0096105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6-8/08</w:t>
      </w:r>
      <w:r>
        <w:tab/>
      </w:r>
      <w:r>
        <w:tab/>
      </w:r>
      <w:r w:rsidR="00884AF2">
        <w:t>Yi Yuan Zhou</w:t>
      </w:r>
    </w:p>
    <w:p w14:paraId="68E2C456" w14:textId="77777777" w:rsidR="0096105A" w:rsidRDefault="0096105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6-8/08</w:t>
      </w:r>
      <w:r>
        <w:tab/>
      </w:r>
      <w:r>
        <w:tab/>
        <w:t>Mariam Deria (NSERC Summer Studentship)</w:t>
      </w:r>
    </w:p>
    <w:p w14:paraId="5E92F367" w14:textId="77777777" w:rsidR="00254456" w:rsidRPr="002D0296" w:rsidRDefault="00AF24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5</w:t>
      </w:r>
      <w:r w:rsidR="0096105A">
        <w:t>-8/08</w:t>
      </w:r>
      <w:r w:rsidR="0096105A">
        <w:tab/>
      </w:r>
      <w:r w:rsidR="0096105A">
        <w:tab/>
        <w:t xml:space="preserve">Georges </w:t>
      </w:r>
      <w:r w:rsidR="0096105A" w:rsidRPr="002D0296">
        <w:t>Nassrallah</w:t>
      </w:r>
      <w:r w:rsidR="0096105A">
        <w:t xml:space="preserve"> (</w:t>
      </w:r>
      <w:r w:rsidR="00254456">
        <w:t>NSERC Summer Studentship</w:t>
      </w:r>
      <w:r w:rsidR="0096105A" w:rsidRPr="002D0296">
        <w:t>)</w:t>
      </w:r>
    </w:p>
    <w:p w14:paraId="4690A04B" w14:textId="77777777" w:rsidR="00DE016E" w:rsidRPr="002D0296" w:rsidRDefault="00AF24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5</w:t>
      </w:r>
      <w:r w:rsidR="005A7BE7">
        <w:t>-8/09</w:t>
      </w:r>
      <w:r w:rsidR="00254456">
        <w:tab/>
      </w:r>
      <w:r w:rsidR="00254456">
        <w:tab/>
        <w:t xml:space="preserve">Georges </w:t>
      </w:r>
      <w:r w:rsidR="00254456" w:rsidRPr="002D0296">
        <w:t>Nassrallah</w:t>
      </w:r>
      <w:r w:rsidR="00254456">
        <w:t xml:space="preserve"> (NSERC Summer Studentship</w:t>
      </w:r>
      <w:r w:rsidR="00254456" w:rsidRPr="002D0296">
        <w:t>)</w:t>
      </w:r>
    </w:p>
    <w:p w14:paraId="356229F9" w14:textId="77777777" w:rsidR="00DE016E" w:rsidRPr="00DE016E" w:rsidRDefault="00DE016E" w:rsidP="00DE01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E016E">
        <w:t>2008-9</w:t>
      </w:r>
      <w:r w:rsidRPr="00DE016E">
        <w:tab/>
      </w:r>
      <w:r w:rsidRPr="00DE016E">
        <w:tab/>
        <w:t>Alexander Power</w:t>
      </w:r>
      <w:r w:rsidRPr="00DE016E">
        <w:tab/>
      </w:r>
      <w:r w:rsidRPr="00DE016E">
        <w:tab/>
      </w:r>
    </w:p>
    <w:p w14:paraId="11F10F4D" w14:textId="77777777" w:rsidR="00AF2492" w:rsidRPr="00DE016E" w:rsidRDefault="00DE016E" w:rsidP="00DE01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E016E">
        <w:tab/>
      </w:r>
      <w:r w:rsidR="00AF2492" w:rsidRPr="00DE016E">
        <w:t>1-5/</w:t>
      </w:r>
      <w:r w:rsidRPr="00DE016E">
        <w:t>10</w:t>
      </w:r>
      <w:r w:rsidRPr="00DE016E">
        <w:tab/>
      </w:r>
      <w:r w:rsidRPr="00DE016E">
        <w:tab/>
        <w:t>Aaron Coutino</w:t>
      </w:r>
      <w:r w:rsidR="00AF2492" w:rsidRPr="00DE016E">
        <w:t xml:space="preserve"> </w:t>
      </w:r>
      <w:r w:rsidR="00AF2492">
        <w:t>(High School Aventis Biotechnology Challenge Awardee)</w:t>
      </w:r>
    </w:p>
    <w:p w14:paraId="67E4A847" w14:textId="77777777" w:rsidR="00AF2492" w:rsidRPr="002D0296" w:rsidRDefault="00AF24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5-8/10</w:t>
      </w:r>
      <w:r>
        <w:tab/>
      </w:r>
      <w:r>
        <w:tab/>
        <w:t xml:space="preserve">Georges </w:t>
      </w:r>
      <w:r w:rsidRPr="002D0296">
        <w:t>Nassrallah</w:t>
      </w:r>
      <w:r>
        <w:t xml:space="preserve"> (NSERC Summer Studentship</w:t>
      </w:r>
      <w:r w:rsidRPr="002D0296">
        <w:t>)</w:t>
      </w:r>
    </w:p>
    <w:p w14:paraId="4A18AB8C" w14:textId="77777777" w:rsidR="00AF2492" w:rsidRPr="002D0296" w:rsidRDefault="00AF24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5-8/10</w:t>
      </w:r>
      <w:r>
        <w:tab/>
      </w:r>
      <w:r>
        <w:tab/>
        <w:t>Jeremy Soo (NSERC Summer Studentship</w:t>
      </w:r>
      <w:r w:rsidRPr="002D0296">
        <w:t>)</w:t>
      </w:r>
    </w:p>
    <w:p w14:paraId="2F79E816" w14:textId="77777777" w:rsidR="002B5C77" w:rsidRDefault="00AF24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6-8/10</w:t>
      </w:r>
      <w:r>
        <w:tab/>
      </w:r>
      <w:r>
        <w:tab/>
        <w:t>Kirstin Perdrizet (Univ. of Ottawa M.D. Summer Studentship)</w:t>
      </w:r>
    </w:p>
    <w:p w14:paraId="72C95FBE" w14:textId="77777777" w:rsidR="00AF2492" w:rsidRDefault="003E4CF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9/</w:t>
      </w:r>
      <w:r w:rsidR="002B5C77">
        <w:t>10</w:t>
      </w:r>
      <w:r>
        <w:t>-3/11</w:t>
      </w:r>
      <w:r w:rsidR="002B5C77">
        <w:tab/>
        <w:t>Jeremy Soo (UROP Scholarship</w:t>
      </w:r>
      <w:r w:rsidR="002B5C77" w:rsidRPr="002D0296">
        <w:t>)</w:t>
      </w:r>
    </w:p>
    <w:p w14:paraId="326AEE5D" w14:textId="77777777" w:rsidR="00C768CF" w:rsidRDefault="0048495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6</w:t>
      </w:r>
      <w:r w:rsidR="00FC0F17">
        <w:t>-8</w:t>
      </w:r>
      <w:r w:rsidR="003E4CFF">
        <w:t>/11</w:t>
      </w:r>
      <w:r w:rsidR="003E4CFF">
        <w:tab/>
      </w:r>
      <w:r>
        <w:tab/>
      </w:r>
      <w:r w:rsidR="003E4CFF">
        <w:t>Jeremy Soo</w:t>
      </w:r>
    </w:p>
    <w:p w14:paraId="4B4746D1" w14:textId="77777777" w:rsidR="00FC0F17" w:rsidRDefault="0048495C" w:rsidP="00FC0F1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5</w:t>
      </w:r>
      <w:r w:rsidR="00FC0F17">
        <w:t>-8/12</w:t>
      </w:r>
      <w:r w:rsidR="00FC0F17">
        <w:tab/>
      </w:r>
      <w:r>
        <w:tab/>
      </w:r>
      <w:r w:rsidR="00FC0F17">
        <w:t>Jeremy Soo</w:t>
      </w:r>
    </w:p>
    <w:p w14:paraId="0874A263" w14:textId="77777777" w:rsidR="00837B4E" w:rsidRDefault="0048495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5</w:t>
      </w:r>
      <w:r w:rsidR="00FC0F17">
        <w:t>-8/12</w:t>
      </w:r>
      <w:r w:rsidR="00FC0F17">
        <w:tab/>
      </w:r>
      <w:r>
        <w:tab/>
      </w:r>
      <w:r w:rsidR="00FC0F17" w:rsidRPr="00FC0F17">
        <w:t>Irshaad Hashim</w:t>
      </w:r>
    </w:p>
    <w:p w14:paraId="7D865700" w14:textId="77777777" w:rsidR="003E4CFF" w:rsidRDefault="0048495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MT"/>
          <w:szCs w:val="21"/>
          <w:lang w:bidi="en-US"/>
        </w:rPr>
      </w:pPr>
      <w:r>
        <w:t>3/12</w:t>
      </w:r>
      <w:r w:rsidR="00C768CF" w:rsidRPr="00C768CF">
        <w:t>-</w:t>
      </w:r>
      <w:r w:rsidR="00CA616A">
        <w:t>5/13</w:t>
      </w:r>
      <w:r w:rsidR="00CA616A">
        <w:tab/>
      </w:r>
      <w:r w:rsidR="00C768CF" w:rsidRPr="00C768CF">
        <w:t>Alina Beliavsky</w:t>
      </w:r>
      <w:r w:rsidR="00C768CF" w:rsidRPr="00C768CF">
        <w:rPr>
          <w:lang w:bidi="en-US"/>
        </w:rPr>
        <w:t xml:space="preserve"> </w:t>
      </w:r>
      <w:r w:rsidR="00C768CF" w:rsidRPr="00C768CF">
        <w:rPr>
          <w:rFonts w:cs="ArialMT"/>
          <w:szCs w:val="21"/>
          <w:lang w:bidi="en-US"/>
        </w:rPr>
        <w:t>(Univ. o</w:t>
      </w:r>
      <w:r w:rsidR="00C768CF">
        <w:rPr>
          <w:rFonts w:cs="ArialMT"/>
          <w:szCs w:val="21"/>
          <w:lang w:bidi="en-US"/>
        </w:rPr>
        <w:t>f Ottawa M.D. Rotation Student</w:t>
      </w:r>
      <w:r w:rsidR="00C768CF" w:rsidRPr="00C768CF">
        <w:rPr>
          <w:rFonts w:cs="ArialMT"/>
          <w:szCs w:val="21"/>
          <w:lang w:bidi="en-US"/>
        </w:rPr>
        <w:t>)</w:t>
      </w:r>
    </w:p>
    <w:p w14:paraId="25C48D31" w14:textId="77777777" w:rsidR="00AB180D" w:rsidRDefault="0048495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MT"/>
          <w:szCs w:val="21"/>
          <w:lang w:bidi="en-US"/>
        </w:rPr>
      </w:pPr>
      <w:r>
        <w:rPr>
          <w:rFonts w:cs="ArialMT"/>
          <w:szCs w:val="21"/>
          <w:lang w:bidi="en-US"/>
        </w:rPr>
        <w:t>6</w:t>
      </w:r>
      <w:r w:rsidR="00AB180D">
        <w:rPr>
          <w:rFonts w:cs="ArialMT"/>
          <w:szCs w:val="21"/>
          <w:lang w:bidi="en-US"/>
        </w:rPr>
        <w:t>-8/12</w:t>
      </w:r>
      <w:r w:rsidR="00AB180D">
        <w:rPr>
          <w:rFonts w:cs="ArialMT"/>
          <w:szCs w:val="21"/>
          <w:lang w:bidi="en-US"/>
        </w:rPr>
        <w:tab/>
      </w:r>
      <w:r>
        <w:rPr>
          <w:rFonts w:cs="ArialMT"/>
          <w:szCs w:val="21"/>
          <w:lang w:bidi="en-US"/>
        </w:rPr>
        <w:tab/>
      </w:r>
      <w:r w:rsidR="00AB180D">
        <w:rPr>
          <w:rFonts w:cs="ArialMT"/>
          <w:szCs w:val="21"/>
          <w:lang w:bidi="en-US"/>
        </w:rPr>
        <w:t>Tristan Joshua Philippe</w:t>
      </w:r>
    </w:p>
    <w:p w14:paraId="006963C0" w14:textId="77777777" w:rsidR="0098082B" w:rsidRDefault="0048495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MT"/>
          <w:szCs w:val="21"/>
          <w:lang w:bidi="en-US"/>
        </w:rPr>
      </w:pPr>
      <w:r>
        <w:rPr>
          <w:rFonts w:cs="ArialMT"/>
          <w:szCs w:val="21"/>
          <w:lang w:bidi="en-US"/>
        </w:rPr>
        <w:t>7</w:t>
      </w:r>
      <w:r w:rsidR="0098082B">
        <w:rPr>
          <w:rFonts w:cs="ArialMT"/>
          <w:szCs w:val="21"/>
          <w:lang w:bidi="en-US"/>
        </w:rPr>
        <w:t>-8/12</w:t>
      </w:r>
      <w:r w:rsidR="0098082B">
        <w:rPr>
          <w:rFonts w:cs="ArialMT"/>
          <w:szCs w:val="21"/>
          <w:lang w:bidi="en-US"/>
        </w:rPr>
        <w:tab/>
      </w:r>
      <w:r>
        <w:rPr>
          <w:rFonts w:cs="ArialMT"/>
          <w:szCs w:val="21"/>
          <w:lang w:bidi="en-US"/>
        </w:rPr>
        <w:tab/>
      </w:r>
      <w:r w:rsidR="0098082B" w:rsidRPr="0098082B">
        <w:rPr>
          <w:rFonts w:cs="ArialMT"/>
          <w:szCs w:val="21"/>
          <w:lang w:bidi="en-US"/>
        </w:rPr>
        <w:t>Vikrant Raina</w:t>
      </w:r>
    </w:p>
    <w:p w14:paraId="66247325" w14:textId="77777777" w:rsidR="00837B4E" w:rsidRDefault="00837B4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cs="ArialMT"/>
          <w:szCs w:val="21"/>
          <w:lang w:bidi="en-US"/>
        </w:rPr>
        <w:t>9/12-5/13</w:t>
      </w:r>
      <w:r>
        <w:rPr>
          <w:rFonts w:cs="ArialMT"/>
          <w:szCs w:val="21"/>
          <w:lang w:bidi="en-US"/>
        </w:rPr>
        <w:tab/>
      </w:r>
      <w:r w:rsidRPr="00FC0F17">
        <w:t>Irshaad Hashim</w:t>
      </w:r>
      <w:r>
        <w:t xml:space="preserve"> (Honours student)</w:t>
      </w:r>
    </w:p>
    <w:p w14:paraId="1F624DB4" w14:textId="77777777" w:rsidR="0073212D" w:rsidRDefault="0073212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5-</w:t>
      </w:r>
      <w:r w:rsidR="0048495C">
        <w:t>8/14</w:t>
      </w:r>
      <w:r w:rsidR="0048495C">
        <w:tab/>
      </w:r>
      <w:r w:rsidR="0048495C">
        <w:tab/>
        <w:t>Elise</w:t>
      </w:r>
      <w:r>
        <w:t xml:space="preserve"> Bonnema</w:t>
      </w:r>
    </w:p>
    <w:p w14:paraId="194BAC8A" w14:textId="77777777" w:rsidR="0073212D" w:rsidRPr="00C768CF" w:rsidRDefault="0048495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6</w:t>
      </w:r>
      <w:r w:rsidR="0073212D">
        <w:t>-8/14</w:t>
      </w:r>
      <w:r w:rsidR="0073212D">
        <w:tab/>
      </w:r>
      <w:r>
        <w:tab/>
      </w:r>
      <w:r w:rsidR="0073212D">
        <w:t>Olivia Margie (Univ. of Ottawa M.D. Summer Studentship)</w:t>
      </w:r>
    </w:p>
    <w:p w14:paraId="0726DBD0" w14:textId="77777777" w:rsidR="003E4CFF" w:rsidRDefault="003430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6-8/15</w:t>
      </w:r>
      <w:r>
        <w:tab/>
      </w:r>
      <w:r>
        <w:tab/>
        <w:t>Emerson Harkin (NSERC Summer Studentship)</w:t>
      </w:r>
    </w:p>
    <w:p w14:paraId="78CB7E72" w14:textId="77777777" w:rsidR="006721E6" w:rsidRDefault="006721E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9/15-5/16</w:t>
      </w:r>
      <w:r>
        <w:tab/>
        <w:t>Emerson Harkin (Honours Student)</w:t>
      </w:r>
    </w:p>
    <w:p w14:paraId="31BECAFC" w14:textId="77777777" w:rsidR="006721E6" w:rsidRDefault="006721E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5/16-</w:t>
      </w:r>
      <w:r w:rsidR="00691DF9">
        <w:t>5/17</w:t>
      </w:r>
      <w:r w:rsidR="00691DF9">
        <w:tab/>
      </w:r>
      <w:r>
        <w:t>Anne-Sophie Sack</w:t>
      </w:r>
      <w:r w:rsidR="00CC6AE6">
        <w:t xml:space="preserve"> (Honours student)</w:t>
      </w:r>
    </w:p>
    <w:p w14:paraId="7F7DEADA" w14:textId="77777777" w:rsidR="00CC6AE6" w:rsidRDefault="00CC6AE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5/16-</w:t>
      </w:r>
      <w:r w:rsidR="00403A1D">
        <w:t>9/17</w:t>
      </w:r>
      <w:r w:rsidRPr="00CC6AE6">
        <w:rPr>
          <w:rFonts w:ascii="Helvetica" w:hAnsi="Helvetica" w:cs="Helvetica"/>
          <w:color w:val="1049BC"/>
          <w:sz w:val="20"/>
          <w:szCs w:val="20"/>
        </w:rPr>
        <w:t xml:space="preserve"> </w:t>
      </w:r>
      <w:r>
        <w:rPr>
          <w:rFonts w:ascii="Helvetica" w:hAnsi="Helvetica" w:cs="Helvetica"/>
          <w:color w:val="1049BC"/>
          <w:sz w:val="20"/>
          <w:szCs w:val="20"/>
        </w:rPr>
        <w:tab/>
      </w:r>
      <w:r w:rsidRPr="00CC6AE6">
        <w:t>Amin Zahrai</w:t>
      </w:r>
    </w:p>
    <w:p w14:paraId="1CA7AE13" w14:textId="77777777" w:rsidR="00691DF9" w:rsidRDefault="00691DF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5/17-</w:t>
      </w:r>
      <w:r w:rsidR="00403A1D">
        <w:t>9/17</w:t>
      </w:r>
      <w:r w:rsidR="00403A1D">
        <w:tab/>
      </w:r>
      <w:r>
        <w:t>Shukria Ahmadi</w:t>
      </w:r>
    </w:p>
    <w:p w14:paraId="67CDD28F" w14:textId="77777777" w:rsidR="00691DF9" w:rsidRDefault="00691DF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6/17-</w:t>
      </w:r>
      <w:r w:rsidR="00020890">
        <w:t>8/17</w:t>
      </w:r>
      <w:r w:rsidR="00706439">
        <w:t xml:space="preserve"> </w:t>
      </w:r>
      <w:r w:rsidR="00706439">
        <w:tab/>
      </w:r>
      <w:r>
        <w:t>Jessica Bauer (</w:t>
      </w:r>
      <w:r w:rsidR="00C63BA2">
        <w:t xml:space="preserve">MD </w:t>
      </w:r>
      <w:r>
        <w:t>Internship, UCD, Dublin)</w:t>
      </w:r>
    </w:p>
    <w:p w14:paraId="5E13B8F9" w14:textId="77777777" w:rsidR="00D47ABE" w:rsidRDefault="00D47AB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9/17-5/18</w:t>
      </w:r>
      <w:r>
        <w:tab/>
        <w:t>Amin Zahrai (UROP Scholarship)</w:t>
      </w:r>
    </w:p>
    <w:p w14:paraId="35AC206B" w14:textId="77777777" w:rsidR="00533C3D" w:rsidRDefault="00533C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9/17-5/18</w:t>
      </w:r>
      <w:r>
        <w:tab/>
        <w:t>Shukria Ahmadi (Honours student)</w:t>
      </w:r>
    </w:p>
    <w:p w14:paraId="27647B4B" w14:textId="77777777" w:rsidR="00533C3D" w:rsidRDefault="00533C3D" w:rsidP="00533C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5/18-9/19</w:t>
      </w:r>
      <w:r w:rsidRPr="00CC6AE6">
        <w:rPr>
          <w:rFonts w:ascii="Helvetica" w:hAnsi="Helvetica" w:cs="Helvetica"/>
          <w:color w:val="1049BC"/>
          <w:sz w:val="20"/>
          <w:szCs w:val="20"/>
        </w:rPr>
        <w:t xml:space="preserve"> </w:t>
      </w:r>
      <w:r>
        <w:rPr>
          <w:rFonts w:ascii="Helvetica" w:hAnsi="Helvetica" w:cs="Helvetica"/>
          <w:color w:val="1049BC"/>
          <w:sz w:val="20"/>
          <w:szCs w:val="20"/>
        </w:rPr>
        <w:tab/>
      </w:r>
      <w:r w:rsidRPr="00CC6AE6">
        <w:t>Amin Zahrai</w:t>
      </w:r>
    </w:p>
    <w:p w14:paraId="54DABE97" w14:textId="77777777" w:rsidR="00683776" w:rsidRDefault="00533C3D" w:rsidP="00533C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7/18-8/18</w:t>
      </w:r>
      <w:r>
        <w:tab/>
      </w:r>
      <w:r w:rsidR="00683776">
        <w:t>Nathan Biniam (Sanofi Biogenius Canada awardee)</w:t>
      </w:r>
    </w:p>
    <w:p w14:paraId="66CE9898" w14:textId="77777777" w:rsidR="00533C3D" w:rsidRPr="002D0296" w:rsidRDefault="0068377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7/18-8/18</w:t>
      </w:r>
      <w:r>
        <w:tab/>
        <w:t>Julia Watson (UOttawa Undergraduate Research Scholar)</w:t>
      </w:r>
    </w:p>
    <w:p w14:paraId="1EC0F515" w14:textId="77777777" w:rsidR="00353374" w:rsidRDefault="00353374" w:rsidP="003533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6/19-8/19</w:t>
      </w:r>
      <w:r>
        <w:tab/>
        <w:t>Nathan Biniam (Sanofi Biogenius Canada awardee)</w:t>
      </w:r>
    </w:p>
    <w:p w14:paraId="6B86F5C0" w14:textId="77777777" w:rsidR="00353374" w:rsidRDefault="00353374" w:rsidP="003533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6/19-8/19</w:t>
      </w:r>
      <w:r>
        <w:tab/>
        <w:t>Julia Watson (UOttawa Undergraduate Research Scholar)</w:t>
      </w:r>
    </w:p>
    <w:p w14:paraId="338EBFC3" w14:textId="3707B18A" w:rsidR="00353374" w:rsidRDefault="00353374" w:rsidP="003533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7/19-8/19</w:t>
      </w:r>
      <w:r>
        <w:tab/>
        <w:t>Erin Burnley (UOttawa Undergraduate Research Scholar)</w:t>
      </w:r>
    </w:p>
    <w:p w14:paraId="3D32BBCC" w14:textId="7F86969C" w:rsidR="009C2EE4" w:rsidRDefault="009C2EE4" w:rsidP="003533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5/22-8/22</w:t>
      </w:r>
      <w:r>
        <w:tab/>
        <w:t>Margherita Bastianelli</w:t>
      </w:r>
    </w:p>
    <w:p w14:paraId="694CEC5C" w14:textId="05ECA24E" w:rsidR="009C2EE4" w:rsidRPr="002D0296" w:rsidRDefault="009C2EE4" w:rsidP="003533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5/22-8/22</w:t>
      </w:r>
      <w:r>
        <w:tab/>
        <w:t>Mylene Therrien</w:t>
      </w:r>
    </w:p>
    <w:p w14:paraId="065F5CCE" w14:textId="77777777" w:rsidR="0096105A" w:rsidRPr="002D0296" w:rsidRDefault="0096105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7810D2"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u w:val="single"/>
        </w:rPr>
        <w:t>Graduate Courses</w:t>
      </w:r>
      <w:r>
        <w:rPr>
          <w:b/>
          <w:bCs/>
        </w:rPr>
        <w:t>:</w:t>
      </w:r>
      <w:r>
        <w:t xml:space="preserve">- </w:t>
      </w:r>
      <w:r>
        <w:rPr>
          <w:b/>
          <w:bCs/>
          <w:u w:val="single"/>
        </w:rPr>
        <w:t>McGill University</w:t>
      </w:r>
      <w:r>
        <w:t xml:space="preserve">    (</w:t>
      </w:r>
      <w:r>
        <w:rPr>
          <w:u w:val="single"/>
        </w:rPr>
        <w:t>Topics covered are in parentheses</w:t>
      </w:r>
      <w:r>
        <w:t>)</w:t>
      </w:r>
    </w:p>
    <w:p w14:paraId="002A14CC"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t>1990/92</w:t>
      </w:r>
      <w:r>
        <w:tab/>
      </w:r>
      <w:r>
        <w:tab/>
        <w:t>Principles of Pharmacol. (G proteins)</w:t>
      </w:r>
      <w:r>
        <w:tab/>
      </w:r>
      <w:r>
        <w:tab/>
      </w:r>
      <w:r>
        <w:tab/>
      </w:r>
      <w:r>
        <w:tab/>
      </w:r>
      <w:r>
        <w:tab/>
      </w:r>
    </w:p>
    <w:p w14:paraId="696C74AE"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pPr>
      <w:r>
        <w:lastRenderedPageBreak/>
        <w:tab/>
      </w:r>
      <w:r>
        <w:tab/>
      </w:r>
      <w:r>
        <w:tab/>
        <w:t>6 h/yr</w:t>
      </w:r>
      <w:r>
        <w:tab/>
      </w:r>
      <w:r>
        <w:tab/>
        <w:t>549-602D</w:t>
      </w:r>
    </w:p>
    <w:p w14:paraId="00C51540"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1992</w:t>
      </w:r>
      <w:r>
        <w:tab/>
      </w:r>
      <w:r>
        <w:tab/>
      </w:r>
      <w:r>
        <w:tab/>
        <w:t>CNS Pharmacol. (Dopamine &amp; 5-HT receptors)</w:t>
      </w:r>
      <w:r>
        <w:tab/>
      </w:r>
      <w:r>
        <w:tab/>
      </w:r>
      <w:r>
        <w:tab/>
      </w:r>
      <w:r>
        <w:tab/>
      </w:r>
    </w:p>
    <w:p w14:paraId="23CCF88A"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tab/>
      </w:r>
      <w:r>
        <w:tab/>
      </w:r>
      <w:r>
        <w:tab/>
        <w:t>12 h/yr</w:t>
      </w:r>
      <w:r>
        <w:tab/>
      </w:r>
      <w:r>
        <w:tab/>
        <w:t>549-703A</w:t>
      </w:r>
    </w:p>
    <w:p w14:paraId="09679A22"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1990/93</w:t>
      </w:r>
      <w:r>
        <w:tab/>
      </w:r>
      <w:r>
        <w:tab/>
        <w:t xml:space="preserve">Endocrine Pharmacol. (Pituitary: receptor signalling, transcription factors, </w:t>
      </w:r>
    </w:p>
    <w:p w14:paraId="6690BAB7"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t xml:space="preserve">differentiation) </w:t>
      </w:r>
    </w:p>
    <w:p w14:paraId="5957F50E"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t>9 h/yr</w:t>
      </w:r>
      <w:r>
        <w:tab/>
      </w:r>
      <w:r>
        <w:tab/>
        <w:t>549-714B</w:t>
      </w:r>
      <w:r>
        <w:tab/>
      </w:r>
    </w:p>
    <w:p w14:paraId="1E60F1E7" w14:textId="77777777" w:rsidR="00A36EF1" w:rsidRDefault="00A36EF1">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1991</w:t>
      </w:r>
      <w:r>
        <w:tab/>
      </w:r>
      <w:r>
        <w:tab/>
      </w:r>
      <w:r>
        <w:tab/>
        <w:t>Developmental Pharmacol. (Drosophila learning mutants)</w:t>
      </w:r>
      <w:r>
        <w:tab/>
      </w:r>
      <w:r>
        <w:tab/>
      </w:r>
      <w:r>
        <w:tab/>
      </w:r>
    </w:p>
    <w:p w14:paraId="082D0044"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pPr>
      <w:r>
        <w:tab/>
      </w:r>
      <w:r>
        <w:tab/>
      </w:r>
      <w:r>
        <w:tab/>
        <w:t>4 h/yr</w:t>
      </w:r>
      <w:r>
        <w:tab/>
      </w:r>
      <w:r>
        <w:tab/>
        <w:t>549-713A</w:t>
      </w:r>
    </w:p>
    <w:p w14:paraId="416FDFE8"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t xml:space="preserve">1991  </w:t>
      </w:r>
      <w:r>
        <w:tab/>
      </w:r>
      <w:r>
        <w:tab/>
      </w:r>
      <w:r>
        <w:tab/>
        <w:t>Molecular Pharmacol. Course Coordinator (Receptors, Ca, G proteins, cAMP)</w:t>
      </w:r>
    </w:p>
    <w:p w14:paraId="7BEDB1C0"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ab/>
        <w:t xml:space="preserve">30 h/yr </w:t>
      </w:r>
      <w:r>
        <w:tab/>
        <w:t>549-707B</w:t>
      </w:r>
    </w:p>
    <w:p w14:paraId="68C91739" w14:textId="77777777" w:rsidR="00A36EF1" w:rsidRDefault="00A36EF1">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1994</w:t>
      </w:r>
      <w:r>
        <w:tab/>
      </w:r>
      <w:r>
        <w:tab/>
      </w:r>
      <w:r>
        <w:tab/>
        <w:t>Molecular Pharmacol.  Course Coordinator (Intro, Receptors, G proteins)</w:t>
      </w:r>
    </w:p>
    <w:p w14:paraId="058CC4F2" w14:textId="77777777" w:rsidR="00A36EF1" w:rsidRDefault="00A36EF1">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tab/>
      </w:r>
      <w:r>
        <w:tab/>
        <w:t>40 h/yr</w:t>
      </w:r>
      <w:r>
        <w:tab/>
      </w:r>
      <w:r>
        <w:tab/>
        <w:t xml:space="preserve"> 549-707B</w:t>
      </w:r>
      <w:r>
        <w:tab/>
      </w:r>
    </w:p>
    <w:p w14:paraId="046C2639"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pPr>
      <w:r>
        <w:t>1994/95</w:t>
      </w:r>
      <w:r>
        <w:tab/>
      </w:r>
      <w:r>
        <w:tab/>
        <w:t xml:space="preserve">Principles of Pharmacol.  </w:t>
      </w:r>
      <w:r>
        <w:tab/>
        <w:t>Course Coordinator</w:t>
      </w:r>
    </w:p>
    <w:p w14:paraId="440315EC"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tab/>
      </w:r>
      <w:r>
        <w:tab/>
      </w:r>
      <w:r>
        <w:tab/>
        <w:t>40 h/yr</w:t>
      </w:r>
      <w:r>
        <w:tab/>
      </w:r>
      <w:r>
        <w:tab/>
        <w:t>549-602D</w:t>
      </w:r>
    </w:p>
    <w:p w14:paraId="456CE7EF"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1991/95</w:t>
      </w:r>
      <w:r>
        <w:tab/>
      </w:r>
      <w:r>
        <w:tab/>
        <w:t>Radiation Safety Course</w:t>
      </w:r>
      <w:r>
        <w:tab/>
      </w:r>
      <w:r>
        <w:tab/>
      </w:r>
      <w:r>
        <w:tab/>
      </w:r>
      <w:r>
        <w:tab/>
      </w:r>
      <w:r>
        <w:tab/>
      </w:r>
      <w:r>
        <w:tab/>
      </w:r>
    </w:p>
    <w:p w14:paraId="7E0A968F"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t>4 h/yr</w:t>
      </w:r>
    </w:p>
    <w:p w14:paraId="773EEAE0"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1990/95</w:t>
      </w:r>
      <w:r>
        <w:tab/>
      </w:r>
      <w:r>
        <w:tab/>
        <w:t>Orientation Program</w:t>
      </w:r>
      <w:r>
        <w:tab/>
      </w:r>
      <w:r>
        <w:tab/>
      </w:r>
      <w:r>
        <w:tab/>
      </w:r>
      <w:r>
        <w:tab/>
      </w:r>
      <w:r>
        <w:tab/>
      </w:r>
      <w:r>
        <w:tab/>
      </w:r>
      <w:r>
        <w:tab/>
      </w:r>
    </w:p>
    <w:p w14:paraId="43C58830"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t>1 h/yr</w:t>
      </w:r>
    </w:p>
    <w:p w14:paraId="0C067A2C"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1997</w:t>
      </w:r>
      <w:r>
        <w:tab/>
      </w:r>
      <w:r>
        <w:tab/>
      </w:r>
      <w:r>
        <w:tab/>
        <w:t>Molecular Pharmacology/Receptors and Signal Transduction</w:t>
      </w:r>
    </w:p>
    <w:p w14:paraId="6F89B090"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t>Topic: G-protein-coupled receptors: G Proteins</w:t>
      </w:r>
    </w:p>
    <w:p w14:paraId="10478890"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t>Rating: avg. 1.54</w:t>
      </w:r>
    </w:p>
    <w:p w14:paraId="234EC6B8"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02A427C" w14:textId="77777777" w:rsidR="00A36EF1" w:rsidRDefault="00A36EF1" w:rsidP="004938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Pr>
          <w:b/>
          <w:bCs/>
          <w:u w:val="single"/>
        </w:rPr>
        <w:t>Graduate Courses:  University of Ottawa</w:t>
      </w:r>
    </w:p>
    <w:p w14:paraId="10454706"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1996, 1998</w:t>
      </w:r>
      <w:r>
        <w:tab/>
      </w:r>
      <w:r>
        <w:tab/>
        <w:t>Dept. of Anatomy &amp; Neurobiology   (Fundamentals of Neurobiology I)</w:t>
      </w:r>
    </w:p>
    <w:p w14:paraId="4CC25897"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t>4 h/yr</w:t>
      </w:r>
      <w:r>
        <w:tab/>
      </w:r>
      <w:r>
        <w:tab/>
      </w:r>
      <w:r>
        <w:tab/>
        <w:t xml:space="preserve">ANA 5402  </w:t>
      </w:r>
    </w:p>
    <w:p w14:paraId="56CD8786"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1996-</w:t>
      </w:r>
      <w:r w:rsidR="003C7E38">
        <w:t>2004</w:t>
      </w:r>
      <w:r>
        <w:tab/>
      </w:r>
      <w:r>
        <w:tab/>
        <w:t>Dept. of Cellular and Molecular Medicine (Physiology)</w:t>
      </w:r>
    </w:p>
    <w:p w14:paraId="25D50463"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10 h/yr</w:t>
      </w:r>
      <w:r>
        <w:tab/>
      </w:r>
      <w:r>
        <w:tab/>
      </w:r>
      <w:r>
        <w:tab/>
        <w:t>CMM 5211</w:t>
      </w:r>
    </w:p>
    <w:p w14:paraId="7816023C"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1998, 1999 </w:t>
      </w:r>
      <w:r>
        <w:tab/>
      </w:r>
      <w:r>
        <w:tab/>
        <w:t>Pharmacology, Methodology</w:t>
      </w:r>
    </w:p>
    <w:p w14:paraId="7F60A171"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t>10 h/yr</w:t>
      </w:r>
      <w:r>
        <w:tab/>
      </w:r>
      <w:r>
        <w:tab/>
      </w:r>
      <w:r>
        <w:tab/>
        <w:t>PHA 8102</w:t>
      </w:r>
    </w:p>
    <w:p w14:paraId="391E70C0"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1998, 2001,2004</w:t>
      </w:r>
      <w:r>
        <w:tab/>
        <w:t>Molecular Pharmacology (Coordinator)</w:t>
      </w:r>
    </w:p>
    <w:p w14:paraId="5FD84399"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t>60 h</w:t>
      </w:r>
      <w:r>
        <w:tab/>
      </w:r>
      <w:r>
        <w:tab/>
      </w:r>
      <w:r>
        <w:tab/>
        <w:t xml:space="preserve">CMM 8112  </w:t>
      </w:r>
      <w:r>
        <w:tab/>
        <w:t>Rating 1.5, 1.5, 1.5</w:t>
      </w:r>
    </w:p>
    <w:p w14:paraId="06A63A39" w14:textId="2BE142F9"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2000-</w:t>
      </w:r>
      <w:r w:rsidR="00FE46DA">
        <w:t>2010</w:t>
      </w:r>
      <w:r>
        <w:tab/>
      </w:r>
      <w:r>
        <w:tab/>
        <w:t>Cellular and Molecular Neuroscience (Coordinator)</w:t>
      </w:r>
    </w:p>
    <w:p w14:paraId="321456ED"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t>60 h</w:t>
      </w:r>
      <w:r>
        <w:tab/>
      </w:r>
      <w:r>
        <w:tab/>
      </w:r>
      <w:r>
        <w:tab/>
        <w:t>NSC 5402</w:t>
      </w:r>
      <w:r>
        <w:tab/>
        <w:t>Rating 1.5</w:t>
      </w:r>
      <w:r w:rsidR="0061162C">
        <w:t>-</w:t>
      </w:r>
      <w:r>
        <w:t>2.0</w:t>
      </w:r>
    </w:p>
    <w:p w14:paraId="5157A11B" w14:textId="77777777" w:rsidR="00A36EF1" w:rsidRDefault="00A36EF1">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2002, 2004</w:t>
      </w:r>
      <w:r w:rsidR="00142712">
        <w:t>, 2006</w:t>
      </w:r>
      <w:r w:rsidR="00545094">
        <w:t>, 2008</w:t>
      </w:r>
      <w:r>
        <w:tab/>
      </w:r>
      <w:r>
        <w:tab/>
        <w:t>NSC8105 Molecular Biology of the Neuron</w:t>
      </w:r>
    </w:p>
    <w:p w14:paraId="29CC6EF0" w14:textId="77777777" w:rsidR="0055691C"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t>3 h</w:t>
      </w:r>
      <w:r>
        <w:tab/>
      </w:r>
      <w:r>
        <w:tab/>
      </w:r>
      <w:r>
        <w:tab/>
        <w:t>Rating 1.55, 1.55</w:t>
      </w:r>
    </w:p>
    <w:p w14:paraId="22C8B6C5" w14:textId="469B187C" w:rsidR="0055691C" w:rsidRDefault="005569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2006</w:t>
      </w:r>
      <w:r w:rsidR="00545094">
        <w:t>-</w:t>
      </w:r>
      <w:r w:rsidR="00FE46DA">
        <w:t>present</w:t>
      </w:r>
      <w:r>
        <w:tab/>
      </w:r>
      <w:r>
        <w:tab/>
        <w:t>Cellular and Molecular Psychiatry (Coordinator)</w:t>
      </w:r>
    </w:p>
    <w:p w14:paraId="09186548" w14:textId="77777777" w:rsidR="0061162C" w:rsidRDefault="005569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t>60 h</w:t>
      </w:r>
      <w:r>
        <w:tab/>
        <w:t>NSC5106</w:t>
      </w:r>
    </w:p>
    <w:p w14:paraId="07F23A1A" w14:textId="77777777" w:rsidR="00545094" w:rsidRPr="0061162C" w:rsidRDefault="006116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200</w:t>
      </w:r>
      <w:r w:rsidR="00545094">
        <w:t>7</w:t>
      </w:r>
      <w:r w:rsidR="00642DA5">
        <w:t>, 2009</w:t>
      </w:r>
      <w:r>
        <w:tab/>
      </w:r>
      <w:r>
        <w:tab/>
      </w:r>
      <w:r w:rsidRPr="0061162C">
        <w:t>Grant writing/ PhD Comprehensive exam workshop (3 h)</w:t>
      </w:r>
    </w:p>
    <w:p w14:paraId="72AB9ABC" w14:textId="77777777" w:rsidR="00A36EF1" w:rsidRPr="0061162C" w:rsidRDefault="0054509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1162C">
        <w:t>2009</w:t>
      </w:r>
      <w:r w:rsidRPr="0061162C">
        <w:tab/>
      </w:r>
      <w:r w:rsidRPr="0061162C">
        <w:tab/>
      </w:r>
      <w:r w:rsidRPr="00545094">
        <w:t>NSC8103 Developmental Neuroscience (3 h)</w:t>
      </w:r>
    </w:p>
    <w:p w14:paraId="3C5C0D57"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278A3F0" w14:textId="77777777" w:rsidR="00A36EF1" w:rsidRDefault="00A36EF1" w:rsidP="004938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Pr>
          <w:b/>
          <w:bCs/>
          <w:u w:val="single"/>
        </w:rPr>
        <w:t>Graduate Courses:  Carleton University</w:t>
      </w:r>
    </w:p>
    <w:p w14:paraId="59360627" w14:textId="77777777" w:rsidR="00A36EF1" w:rsidRDefault="00A36EF1">
      <w:pPr>
        <w:spacing w:after="0"/>
      </w:pPr>
      <w:r>
        <w:t>2001</w:t>
      </w:r>
      <w:r>
        <w:tab/>
      </w:r>
      <w:r>
        <w:tab/>
      </w:r>
      <w:r>
        <w:tab/>
        <w:t xml:space="preserve">Seminars In Neuroscience </w:t>
      </w:r>
    </w:p>
    <w:p w14:paraId="0896E974" w14:textId="77777777" w:rsidR="00A36EF1" w:rsidRDefault="00A36EF1">
      <w:pPr>
        <w:spacing w:after="0"/>
        <w:ind w:left="1440" w:firstLine="720"/>
      </w:pPr>
      <w:r>
        <w:t>3h/yr</w:t>
      </w:r>
      <w:r>
        <w:tab/>
      </w:r>
      <w:r>
        <w:tab/>
      </w:r>
      <w:r>
        <w:tab/>
        <w:t>Psych 620</w:t>
      </w:r>
    </w:p>
    <w:p w14:paraId="2086AE1B"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9D206AA" w14:textId="77777777" w:rsidR="00A36EF1" w:rsidRDefault="00A36EF1" w:rsidP="004938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bCs/>
          <w:u w:val="single"/>
        </w:rPr>
      </w:pPr>
      <w:r>
        <w:rPr>
          <w:b/>
          <w:bCs/>
          <w:u w:val="single"/>
        </w:rPr>
        <w:t xml:space="preserve">Graduate Courses: </w:t>
      </w:r>
      <w:r w:rsidR="00393AE5">
        <w:rPr>
          <w:b/>
          <w:bCs/>
          <w:u w:val="single"/>
        </w:rPr>
        <w:t>IBRO</w:t>
      </w:r>
    </w:p>
    <w:p w14:paraId="3956A530" w14:textId="77777777" w:rsidR="00393AE5" w:rsidRPr="00393AE5" w:rsidRDefault="00393AE5" w:rsidP="00393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bCs/>
        </w:rPr>
      </w:pPr>
      <w:r>
        <w:t>12/2000</w:t>
      </w:r>
      <w:r>
        <w:tab/>
      </w:r>
      <w:r>
        <w:tab/>
      </w:r>
      <w:r w:rsidR="00A36EF1">
        <w:t>40 h  IBRO Intensive Course: Receptor Mechanisms</w:t>
      </w:r>
      <w:r>
        <w:t xml:space="preserve">, </w:t>
      </w:r>
      <w:r w:rsidRPr="00393AE5">
        <w:rPr>
          <w:bCs/>
        </w:rPr>
        <w:t>IVIC, Caracas, Venezuela</w:t>
      </w:r>
    </w:p>
    <w:p w14:paraId="4C0BFED3" w14:textId="77777777" w:rsidR="00A36EF1" w:rsidRPr="00393AE5" w:rsidRDefault="00393AE5" w:rsidP="00393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393AE5">
        <w:rPr>
          <w:bCs/>
        </w:rPr>
        <w:t>5/2010</w:t>
      </w:r>
      <w:r w:rsidRPr="00393AE5">
        <w:rPr>
          <w:bCs/>
        </w:rPr>
        <w:tab/>
      </w:r>
      <w:r w:rsidRPr="00393AE5">
        <w:rPr>
          <w:bCs/>
        </w:rPr>
        <w:tab/>
      </w:r>
      <w:r w:rsidRPr="00393AE5">
        <w:rPr>
          <w:bCs/>
        </w:rPr>
        <w:tab/>
        <w:t>6 h 4</w:t>
      </w:r>
      <w:r w:rsidRPr="000429D5">
        <w:rPr>
          <w:bCs/>
          <w:vertAlign w:val="superscript"/>
        </w:rPr>
        <w:t>th</w:t>
      </w:r>
      <w:r w:rsidRPr="00393AE5">
        <w:rPr>
          <w:bCs/>
        </w:rPr>
        <w:t xml:space="preserve"> Canadian IBRO School of Neuroscience: Roles of serotonin-1a receptors in depression, antidepressant therapy and neurogenesis: Genotyping lab.  </w:t>
      </w:r>
      <w:r w:rsidR="000429D5" w:rsidRPr="00393AE5">
        <w:rPr>
          <w:bCs/>
        </w:rPr>
        <w:t>OHRI, Ottawa.</w:t>
      </w:r>
    </w:p>
    <w:p w14:paraId="033BBD12"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D11BE8" w14:textId="77777777" w:rsidR="00A36EF1" w:rsidRDefault="00A36EF1" w:rsidP="004938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bCs/>
          <w:u w:val="single"/>
        </w:rPr>
      </w:pPr>
      <w:r>
        <w:rPr>
          <w:b/>
          <w:bCs/>
          <w:color w:val="000000"/>
          <w:u w:val="single"/>
        </w:rPr>
        <w:t>Canadian Congress of Neurological Sciences.  Ottawa, ON.</w:t>
      </w:r>
    </w:p>
    <w:p w14:paraId="622847E2" w14:textId="77777777" w:rsidR="00A36EF1" w:rsidRDefault="00A36EF1">
      <w:pPr>
        <w:pStyle w:val="BodyText"/>
        <w:rPr>
          <w:rFonts w:ascii="Times New Roman" w:hAnsi="Times New Roman" w:cs="Times New Roman"/>
        </w:rPr>
      </w:pPr>
      <w:r>
        <w:rPr>
          <w:rFonts w:ascii="Times New Roman" w:hAnsi="Times New Roman" w:cs="Times New Roman"/>
        </w:rPr>
        <w:t>2005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 h  Regulation of serotonin and dopamine systems in health and disease.  </w:t>
      </w:r>
    </w:p>
    <w:p w14:paraId="3E5A8736"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20201DA"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Pr>
          <w:b/>
          <w:bCs/>
          <w:u w:val="single"/>
        </w:rPr>
        <w:t>Medical Courses:</w:t>
      </w:r>
      <w:r>
        <w:rPr>
          <w:b/>
          <w:bCs/>
          <w:u w:val="single"/>
        </w:rPr>
        <w:tab/>
        <w:t>McGill University</w:t>
      </w:r>
    </w:p>
    <w:p w14:paraId="120DDCDE" w14:textId="77777777" w:rsidR="00A36EF1" w:rsidRDefault="00393AE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t>1991-</w:t>
      </w:r>
      <w:r w:rsidR="00A36EF1">
        <w:t>95</w:t>
      </w:r>
      <w:r w:rsidR="00A36EF1">
        <w:tab/>
      </w:r>
      <w:r w:rsidR="00A36EF1">
        <w:tab/>
      </w:r>
      <w:r>
        <w:t xml:space="preserve">549-221M </w:t>
      </w:r>
      <w:r>
        <w:tab/>
      </w:r>
      <w:r w:rsidR="00A36EF1">
        <w:t>Med. Pharmacol. (Small Group)</w:t>
      </w:r>
    </w:p>
    <w:p w14:paraId="38DEEDDE"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t>(Gene therapy; drugs and 12 h/yr disease prevention)</w:t>
      </w:r>
    </w:p>
    <w:p w14:paraId="5B58207C" w14:textId="77777777" w:rsidR="00A36EF1" w:rsidRDefault="005E707E" w:rsidP="00B03BAE">
      <w:pPr>
        <w:tabs>
          <w:tab w:val="left" w:pos="720"/>
          <w:tab w:val="left" w:pos="2880"/>
          <w:tab w:val="left" w:pos="3600"/>
          <w:tab w:val="left" w:pos="4320"/>
          <w:tab w:val="left" w:pos="5040"/>
          <w:tab w:val="left" w:pos="5760"/>
          <w:tab w:val="left" w:pos="6480"/>
          <w:tab w:val="left" w:pos="7200"/>
          <w:tab w:val="left" w:pos="7920"/>
          <w:tab w:val="left" w:pos="8640"/>
        </w:tabs>
        <w:ind w:left="2160" w:hanging="2160"/>
      </w:pPr>
      <w:r>
        <w:t>2/12/2013</w:t>
      </w:r>
      <w:r w:rsidR="00B03BAE">
        <w:tab/>
      </w:r>
      <w:r w:rsidRPr="005E707E">
        <w:t xml:space="preserve">Crash Course in Psychiatry (Module K </w:t>
      </w:r>
      <w:r w:rsidRPr="005E707E">
        <w:rPr>
          <w:b/>
          <w:bCs/>
        </w:rPr>
        <w:t xml:space="preserve">NEUROSCIENCE </w:t>
      </w:r>
      <w:r w:rsidR="00B03BAE">
        <w:rPr>
          <w:b/>
          <w:bCs/>
        </w:rPr>
        <w:t xml:space="preserve">AND </w:t>
      </w:r>
      <w:r w:rsidRPr="005E707E">
        <w:rPr>
          <w:b/>
          <w:bCs/>
        </w:rPr>
        <w:t>NEUROBIOLOGY</w:t>
      </w:r>
      <w:r w:rsidRPr="005E707E">
        <w:t>)</w:t>
      </w:r>
      <w:r>
        <w:t xml:space="preserve">, </w:t>
      </w:r>
      <w:r w:rsidRPr="005E707E">
        <w:t>Neurobiology of the Serotonin System</w:t>
      </w:r>
    </w:p>
    <w:p w14:paraId="5EE30FC9" w14:textId="77777777" w:rsidR="005E707E" w:rsidRDefault="0048495C" w:rsidP="0048495C">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2160"/>
      </w:pPr>
      <w:r>
        <w:t>2/25/2014</w:t>
      </w:r>
      <w:r>
        <w:tab/>
      </w:r>
      <w:r w:rsidRPr="005E707E">
        <w:t xml:space="preserve">Crash Course in Psychiatry (Module K </w:t>
      </w:r>
      <w:r w:rsidRPr="005E707E">
        <w:rPr>
          <w:b/>
          <w:bCs/>
        </w:rPr>
        <w:t xml:space="preserve">NEUROSCIENCE </w:t>
      </w:r>
      <w:r>
        <w:rPr>
          <w:b/>
          <w:bCs/>
        </w:rPr>
        <w:t xml:space="preserve">AND </w:t>
      </w:r>
      <w:r w:rsidRPr="005E707E">
        <w:rPr>
          <w:b/>
          <w:bCs/>
        </w:rPr>
        <w:t>NEUROBIOLOGY</w:t>
      </w:r>
      <w:r w:rsidRPr="005E707E">
        <w:t>)</w:t>
      </w:r>
      <w:r>
        <w:t xml:space="preserve">, </w:t>
      </w:r>
      <w:r w:rsidRPr="005E707E">
        <w:t>Neurobiology of the Serotonin System</w:t>
      </w:r>
    </w:p>
    <w:p w14:paraId="47E16A96"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Pr>
          <w:b/>
          <w:bCs/>
          <w:u w:val="single"/>
        </w:rPr>
        <w:t>Dentistry</w:t>
      </w:r>
      <w:r>
        <w:rPr>
          <w:b/>
          <w:bCs/>
        </w:rPr>
        <w:t>:</w:t>
      </w:r>
      <w:r>
        <w:rPr>
          <w:b/>
          <w:bCs/>
          <w:u w:val="single"/>
        </w:rPr>
        <w:tab/>
      </w:r>
      <w:r>
        <w:rPr>
          <w:b/>
          <w:bCs/>
          <w:u w:val="single"/>
        </w:rPr>
        <w:tab/>
        <w:t>McGill University</w:t>
      </w:r>
    </w:p>
    <w:p w14:paraId="2DC2CACB" w14:textId="77777777" w:rsidR="00393AE5" w:rsidRDefault="00393AE5" w:rsidP="00393AE5">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2160"/>
      </w:pPr>
      <w:r>
        <w:t>1991-95</w:t>
      </w:r>
      <w:r>
        <w:tab/>
        <w:t>549-219P Dental Pharmacology</w:t>
      </w:r>
    </w:p>
    <w:p w14:paraId="24EAA078" w14:textId="77777777" w:rsidR="00A36EF1" w:rsidRDefault="00393AE5" w:rsidP="00393AE5">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 xml:space="preserve">8 h/yr </w:t>
      </w:r>
      <w:r w:rsidR="00A36EF1">
        <w:t>(Antibiotics)</w:t>
      </w:r>
    </w:p>
    <w:p w14:paraId="581AE373"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1A949409"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rPr>
          <w:b/>
          <w:bCs/>
          <w:u w:val="single"/>
        </w:rPr>
        <w:t>Undergraduate:</w:t>
      </w:r>
      <w:r>
        <w:rPr>
          <w:b/>
          <w:bCs/>
          <w:u w:val="single"/>
        </w:rPr>
        <w:tab/>
        <w:t>McGill University</w:t>
      </w:r>
    </w:p>
    <w:p w14:paraId="50FFEE44" w14:textId="77777777" w:rsidR="00393AE5" w:rsidRDefault="00A36EF1" w:rsidP="00393AE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1992</w:t>
      </w:r>
      <w:r>
        <w:tab/>
      </w:r>
      <w:r>
        <w:tab/>
      </w:r>
      <w:r>
        <w:tab/>
      </w:r>
      <w:r w:rsidR="00393AE5">
        <w:t xml:space="preserve">549-562A </w:t>
      </w:r>
      <w:r>
        <w:t xml:space="preserve">General Pharmacol. I Course Coordinator </w:t>
      </w:r>
    </w:p>
    <w:p w14:paraId="05648E1C" w14:textId="77777777" w:rsidR="00A36EF1" w:rsidRDefault="00393AE5" w:rsidP="00393AE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 xml:space="preserve">15 h/yr </w:t>
      </w:r>
      <w:r w:rsidR="00A36EF1">
        <w:t>(Dopamine Receptors/Parkinson)</w:t>
      </w:r>
    </w:p>
    <w:p w14:paraId="7DAC6EC2"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t>1993</w:t>
      </w:r>
      <w:r>
        <w:tab/>
      </w:r>
      <w:r>
        <w:tab/>
      </w:r>
      <w:r>
        <w:tab/>
      </w:r>
      <w:r w:rsidR="00393AE5">
        <w:t xml:space="preserve">549-562A </w:t>
      </w:r>
      <w:r>
        <w:t>General Pharmacol. I</w:t>
      </w:r>
    </w:p>
    <w:p w14:paraId="5B21F738"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00393AE5">
        <w:tab/>
      </w:r>
      <w:r>
        <w:t>5 h/yr</w:t>
      </w:r>
      <w:r w:rsidR="00393AE5">
        <w:t xml:space="preserve"> (Dopamine/5-HT/Depression)</w:t>
      </w:r>
    </w:p>
    <w:p w14:paraId="41160B2A" w14:textId="77777777" w:rsidR="00A36EF1" w:rsidRDefault="00393AE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1990-</w:t>
      </w:r>
      <w:r w:rsidR="00A36EF1">
        <w:t>94</w:t>
      </w:r>
      <w:r w:rsidR="00A36EF1">
        <w:tab/>
      </w:r>
      <w:r w:rsidR="00A36EF1">
        <w:tab/>
      </w:r>
      <w:r>
        <w:t xml:space="preserve">549-563B </w:t>
      </w:r>
      <w:r w:rsidR="00A36EF1">
        <w:t>General Pharmacol. II</w:t>
      </w:r>
    </w:p>
    <w:p w14:paraId="05B732B6"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rsidR="00393AE5">
        <w:tab/>
      </w:r>
      <w:r>
        <w:t>5 h/yr</w:t>
      </w:r>
      <w:r w:rsidR="00393AE5">
        <w:t xml:space="preserve"> (Insulin/hypoglycmics)</w:t>
      </w:r>
    </w:p>
    <w:p w14:paraId="60212B89"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
        <w:t>1993</w:t>
      </w:r>
      <w:r>
        <w:tab/>
      </w:r>
      <w:r>
        <w:tab/>
      </w:r>
      <w:r>
        <w:tab/>
      </w:r>
      <w:r w:rsidR="00393AE5">
        <w:t xml:space="preserve">549-563B </w:t>
      </w:r>
      <w:r>
        <w:t>General Pharmacol. II  Course Coordinator</w:t>
      </w:r>
    </w:p>
    <w:p w14:paraId="7390022E" w14:textId="77777777" w:rsidR="00A36EF1" w:rsidRDefault="00A36EF1" w:rsidP="00393AE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lastRenderedPageBreak/>
        <w:tab/>
      </w:r>
      <w:r>
        <w:tab/>
        <w:t>30 h/yr</w:t>
      </w:r>
      <w:r w:rsidR="00393AE5">
        <w:t xml:space="preserve"> (Insulin/hypoglycemics/pituitary/male-female reproductive)</w:t>
      </w:r>
    </w:p>
    <w:p w14:paraId="76B08FA0"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82E322" w14:textId="77777777" w:rsidR="00A36EF1" w:rsidRDefault="00F1515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r>
        <w:rPr>
          <w:b/>
          <w:bCs/>
          <w:u w:val="single"/>
        </w:rPr>
        <w:t>Medical</w:t>
      </w:r>
      <w:r w:rsidR="00A36EF1">
        <w:rPr>
          <w:b/>
          <w:bCs/>
          <w:u w:val="single"/>
        </w:rPr>
        <w:t>:</w:t>
      </w:r>
      <w:r w:rsidR="00A36EF1">
        <w:rPr>
          <w:b/>
          <w:bCs/>
          <w:u w:val="single"/>
        </w:rPr>
        <w:tab/>
        <w:t>University of Ottawa</w:t>
      </w:r>
    </w:p>
    <w:p w14:paraId="2E5092DA"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1998</w:t>
      </w:r>
      <w:r w:rsidR="00161C6B">
        <w:t>/</w:t>
      </w:r>
      <w:r>
        <w:t>9</w:t>
      </w:r>
      <w:r>
        <w:tab/>
      </w:r>
      <w:r>
        <w:tab/>
        <w:t>Department of Psychiatry, Mind Block, 2</w:t>
      </w:r>
      <w:r>
        <w:rPr>
          <w:vertAlign w:val="superscript"/>
        </w:rPr>
        <w:t>nd</w:t>
      </w:r>
      <w:r>
        <w:t xml:space="preserve"> Year Medicine</w:t>
      </w:r>
    </w:p>
    <w:p w14:paraId="641E86A4" w14:textId="77777777" w:rsidR="00F15155"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t>“Drugs used in Affective Disorders”</w:t>
      </w:r>
      <w:r w:rsidR="00161C6B">
        <w:t xml:space="preserve"> </w:t>
      </w:r>
      <w:r w:rsidR="00F15155">
        <w:t>2 hr</w:t>
      </w:r>
      <w:r>
        <w:t>/yr</w:t>
      </w:r>
    </w:p>
    <w:p w14:paraId="02202C6E" w14:textId="77777777" w:rsidR="00F15155" w:rsidRDefault="00F1515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3/11/2013</w:t>
      </w:r>
      <w:r>
        <w:tab/>
        <w:t>Department of Neurology, Residents’ Talk</w:t>
      </w:r>
    </w:p>
    <w:p w14:paraId="27552C30" w14:textId="77777777" w:rsidR="00A36EF1" w:rsidRDefault="00F1515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t>“Neurobiology of the Serotonin System”</w:t>
      </w:r>
      <w:r w:rsidR="00A36EF1">
        <w:tab/>
      </w:r>
    </w:p>
    <w:p w14:paraId="098CF812"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001591BA" w14:textId="77777777" w:rsidR="00A36EF1" w:rsidRDefault="00A36EF1" w:rsidP="004938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Pr>
          <w:b/>
          <w:bCs/>
          <w:u w:val="single"/>
        </w:rPr>
        <w:t>Lab Rotation</w:t>
      </w:r>
      <w:r>
        <w:rPr>
          <w:b/>
          <w:bCs/>
        </w:rPr>
        <w:t>:</w:t>
      </w:r>
    </w:p>
    <w:p w14:paraId="56842F1C"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t>1991/2</w:t>
      </w:r>
      <w:r>
        <w:tab/>
      </w:r>
      <w:r>
        <w:tab/>
        <w:t xml:space="preserve">Heba Abdel-Baset </w:t>
      </w:r>
      <w:r>
        <w:tab/>
        <w:t>(full yr.)</w:t>
      </w:r>
      <w:r>
        <w:tab/>
        <w:t>549-599D</w:t>
      </w:r>
    </w:p>
    <w:p w14:paraId="28103B43"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r>
        <w:t>1991</w:t>
      </w:r>
      <w:r>
        <w:tab/>
      </w:r>
      <w:r>
        <w:tab/>
        <w:t xml:space="preserve">Alain Charest </w:t>
      </w:r>
      <w:r>
        <w:tab/>
        <w:t xml:space="preserve">           (half yr.)</w:t>
      </w:r>
      <w:r>
        <w:tab/>
      </w:r>
      <w:r>
        <w:tab/>
      </w:r>
      <w:r>
        <w:tab/>
      </w:r>
    </w:p>
    <w:p w14:paraId="11BE44A5"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t>1992</w:t>
      </w:r>
      <w:r>
        <w:tab/>
      </w:r>
      <w:r>
        <w:tab/>
        <w:t>Robert Haigis</w:t>
      </w:r>
      <w:r>
        <w:tab/>
      </w:r>
      <w:r>
        <w:tab/>
        <w:t>(half yr.)</w:t>
      </w:r>
    </w:p>
    <w:p w14:paraId="4B5C3679"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BA29334" w14:textId="77777777" w:rsidR="00A36EF1" w:rsidRDefault="00A36EF1" w:rsidP="004938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bCs/>
          <w:u w:val="single"/>
        </w:rPr>
      </w:pPr>
      <w:r>
        <w:rPr>
          <w:b/>
          <w:bCs/>
          <w:u w:val="single"/>
        </w:rPr>
        <w:t>Thesis</w:t>
      </w:r>
      <w:r w:rsidR="003A78F4">
        <w:rPr>
          <w:b/>
          <w:bCs/>
          <w:u w:val="single"/>
        </w:rPr>
        <w:t xml:space="preserve"> Defens</w:t>
      </w:r>
      <w:r>
        <w:rPr>
          <w:b/>
          <w:bCs/>
          <w:u w:val="single"/>
        </w:rPr>
        <w:t>e Committees</w:t>
      </w:r>
    </w:p>
    <w:p w14:paraId="16F6042A" w14:textId="77777777" w:rsidR="00A36EF1" w:rsidRDefault="00A36EF1"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 xml:space="preserve">Poulter, Micheal O., Ph.D.  </w:t>
      </w:r>
      <w:r w:rsidR="005C3C69">
        <w:rPr>
          <w:color w:val="000000"/>
        </w:rPr>
        <w:t xml:space="preserve">INTERNAL EXAMINER. </w:t>
      </w:r>
      <w:r>
        <w:t>The role of potassium conductances in regulating the excitability of myelinated axons.  Department of Pharmacology and Therapeutics, McGill University, 4/30/90.</w:t>
      </w:r>
    </w:p>
    <w:p w14:paraId="770A83AA" w14:textId="77777777" w:rsidR="00A36EF1" w:rsidRDefault="00A36EF1"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 xml:space="preserve">Cartier, Mireille, Ph.D.  </w:t>
      </w:r>
      <w:r w:rsidR="005C3C69">
        <w:rPr>
          <w:color w:val="000000"/>
        </w:rPr>
        <w:t xml:space="preserve">INTERNAL EXAMINER. </w:t>
      </w:r>
      <w:r>
        <w:t>The bacterial asparagine synthetase gene as a dominant and amplifiable marker in mammalian cells.  Department of Biochemistry, McGill University, 1/9/91.</w:t>
      </w:r>
    </w:p>
    <w:p w14:paraId="696A0ABD" w14:textId="77777777" w:rsidR="00A36EF1" w:rsidRDefault="00A36EF1"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 xml:space="preserve">Rozakis-Adcock, Maria, Ph.D.  </w:t>
      </w:r>
      <w:r w:rsidR="005C3C69">
        <w:rPr>
          <w:color w:val="000000"/>
        </w:rPr>
        <w:t xml:space="preserve">INTERNAL EXAMINER. </w:t>
      </w:r>
      <w:r>
        <w:t>Structure/function analysis of the human prolactin receptor.  Department of Experimental Medicine, McGill University, 11/20/92.</w:t>
      </w:r>
    </w:p>
    <w:p w14:paraId="242AE9C6" w14:textId="77777777" w:rsidR="00A36EF1" w:rsidRDefault="00A36EF1" w:rsidP="007D6733">
      <w:pPr>
        <w:numPr>
          <w:ilvl w:val="0"/>
          <w:numId w:val="2"/>
        </w:numPr>
        <w:tabs>
          <w:tab w:val="clear" w:pos="360"/>
          <w:tab w:val="left" w:pos="1"/>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Bayly, Suzanne</w:t>
      </w:r>
      <w:r w:rsidR="00F84907">
        <w:t xml:space="preserve"> F.</w:t>
      </w:r>
      <w:r>
        <w:t xml:space="preserve">, Ph.D.  </w:t>
      </w:r>
      <w:r w:rsidR="005C3C69">
        <w:rPr>
          <w:color w:val="000000"/>
        </w:rPr>
        <w:t xml:space="preserve">INTERNAL EXAMINER. </w:t>
      </w:r>
      <w:r>
        <w:t>The role of androgens in the hypothalamo-pituitary-testicular axis. Department of Pharmacology and Therapeutics, McGill University, 1/20/93.</w:t>
      </w:r>
    </w:p>
    <w:p w14:paraId="1D57271A" w14:textId="77777777" w:rsidR="00A36EF1" w:rsidRDefault="00A36EF1" w:rsidP="007D6733">
      <w:pPr>
        <w:numPr>
          <w:ilvl w:val="0"/>
          <w:numId w:val="2"/>
        </w:numPr>
        <w:tabs>
          <w:tab w:val="clear" w:pos="360"/>
          <w:tab w:val="left" w:pos="1"/>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Odeh, Rula, M</w:t>
      </w:r>
      <w:r w:rsidR="00CA1285">
        <w:t>.</w:t>
      </w:r>
      <w:r>
        <w:t xml:space="preserve">Sc.  </w:t>
      </w:r>
      <w:r w:rsidR="005C3C69">
        <w:rPr>
          <w:color w:val="000000"/>
        </w:rPr>
        <w:t xml:space="preserve">INTERNAL EXAMINER. </w:t>
      </w:r>
      <w:r>
        <w:t>Thymopoietin and MyoD: their effects on the muscle nicotinic acetylcholine receptor.  Department of Pharmacology and Therapeutics, McGill University, 8/93.</w:t>
      </w:r>
    </w:p>
    <w:p w14:paraId="3383BF94" w14:textId="77777777" w:rsidR="00A36EF1" w:rsidRDefault="00A36EF1" w:rsidP="007D6733">
      <w:pPr>
        <w:numPr>
          <w:ilvl w:val="0"/>
          <w:numId w:val="2"/>
        </w:numPr>
        <w:tabs>
          <w:tab w:val="clear" w:pos="360"/>
          <w:tab w:val="left" w:pos="1"/>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 xml:space="preserve">Betito, Katia, Ph.D. </w:t>
      </w:r>
      <w:r w:rsidR="005C3C69">
        <w:rPr>
          <w:color w:val="000000"/>
        </w:rPr>
        <w:t xml:space="preserve">INTERNAL EXAMINER. </w:t>
      </w:r>
      <w:r>
        <w:t xml:space="preserve"> Glucocorticoid receptors in the adrenal medulla: characterization, regulation and function.  Department of Pharmacology and Therapeutics, McGill University  9/3/93.</w:t>
      </w:r>
    </w:p>
    <w:p w14:paraId="60594DE8" w14:textId="77777777" w:rsidR="00A36EF1" w:rsidRDefault="00A36EF1" w:rsidP="007D6733">
      <w:pPr>
        <w:numPr>
          <w:ilvl w:val="0"/>
          <w:numId w:val="2"/>
        </w:numPr>
        <w:tabs>
          <w:tab w:val="clear" w:pos="360"/>
          <w:tab w:val="left" w:pos="1"/>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 xml:space="preserve">Afar, Ronith, Ph.D.  </w:t>
      </w:r>
      <w:r w:rsidR="005C3C69">
        <w:rPr>
          <w:color w:val="000000"/>
        </w:rPr>
        <w:t xml:space="preserve">INTERNAL EXAMINER. </w:t>
      </w:r>
      <w:r>
        <w:t>Regulation and function of neuronal nicotinic acetylcholine receptors. Department of Pharmacology and Therapeutics, McGill University, 10/1/93</w:t>
      </w:r>
    </w:p>
    <w:p w14:paraId="5D0E9F83" w14:textId="77777777" w:rsidR="00A36EF1" w:rsidRDefault="00A36EF1" w:rsidP="007D6733">
      <w:pPr>
        <w:numPr>
          <w:ilvl w:val="0"/>
          <w:numId w:val="2"/>
        </w:numPr>
        <w:tabs>
          <w:tab w:val="clear" w:pos="360"/>
          <w:tab w:val="left" w:pos="1"/>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 xml:space="preserve">Babey, Anna Maria, Ph.D.  </w:t>
      </w:r>
      <w:r w:rsidR="005C3C69">
        <w:rPr>
          <w:color w:val="000000"/>
        </w:rPr>
        <w:t xml:space="preserve">INTERNAL EXAMINER. </w:t>
      </w:r>
      <w:r>
        <w:t>Characterization of the time course of the effects of theophylline administration on adenosine receptors in cultured murine neuroblastoma cells.  Dept of Biology, McGill. (1/13/95).</w:t>
      </w:r>
    </w:p>
    <w:p w14:paraId="150A4374" w14:textId="77777777" w:rsidR="00A36EF1" w:rsidRDefault="00A36EF1" w:rsidP="007D6733">
      <w:pPr>
        <w:numPr>
          <w:ilvl w:val="0"/>
          <w:numId w:val="2"/>
        </w:numPr>
        <w:tabs>
          <w:tab w:val="clear" w:pos="360"/>
          <w:tab w:val="left" w:pos="1"/>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 xml:space="preserve">Ali, Ambereen, Ph.D.  </w:t>
      </w:r>
      <w:r w:rsidR="005C3C69">
        <w:rPr>
          <w:color w:val="000000"/>
        </w:rPr>
        <w:t xml:space="preserve">INTERNAL EXAMINER. </w:t>
      </w:r>
      <w:r>
        <w:t>Human leukotriene C4 synthase: a unique homodimeric and phosphoregulated glutathione S-transferase.    Department of Pharmacology and Therapeutics, McGill University, 4/20/94.</w:t>
      </w:r>
    </w:p>
    <w:p w14:paraId="45CA6AF8" w14:textId="77777777" w:rsidR="00A36EF1" w:rsidRDefault="00A36EF1" w:rsidP="007D6733">
      <w:pPr>
        <w:numPr>
          <w:ilvl w:val="0"/>
          <w:numId w:val="2"/>
        </w:numPr>
        <w:tabs>
          <w:tab w:val="clear" w:pos="360"/>
          <w:tab w:val="left" w:pos="1"/>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lastRenderedPageBreak/>
        <w:t xml:space="preserve">van Rossum, Denise, Ph.D.  </w:t>
      </w:r>
      <w:r w:rsidR="005C3C69">
        <w:rPr>
          <w:color w:val="000000"/>
        </w:rPr>
        <w:t xml:space="preserve">INTERNAL EXAMINER. </w:t>
      </w:r>
      <w:r>
        <w:t>Pharmacological characterization and distribution of multiple binding sites for calcitonin gene-related peptide and homologues.  Dept. of Pharmacol., McGill, 1/19/95</w:t>
      </w:r>
    </w:p>
    <w:p w14:paraId="01767DEB" w14:textId="77777777" w:rsidR="00A36EF1" w:rsidRDefault="00A36EF1" w:rsidP="007D6733">
      <w:pPr>
        <w:numPr>
          <w:ilvl w:val="0"/>
          <w:numId w:val="2"/>
        </w:numPr>
        <w:tabs>
          <w:tab w:val="clear" w:pos="360"/>
          <w:tab w:val="left" w:pos="1"/>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El-Bizri, Hiba, Ph</w:t>
      </w:r>
      <w:r w:rsidR="00CA1285">
        <w:t>.</w:t>
      </w:r>
      <w:r>
        <w:t>D</w:t>
      </w:r>
      <w:r w:rsidR="00CA1285">
        <w:t>.</w:t>
      </w:r>
      <w:r>
        <w:t xml:space="preserve">  </w:t>
      </w:r>
      <w:r w:rsidR="005C3C69">
        <w:rPr>
          <w:color w:val="000000"/>
        </w:rPr>
        <w:t xml:space="preserve">INTERNAL EXAMINER. </w:t>
      </w:r>
      <w:r>
        <w:t>An investigation fo the mechanism(s) underlying central nicotinic blockade exerted by chlorisondamine in rat.  Dept. of Pharmacol., McGill 5/31/95</w:t>
      </w:r>
    </w:p>
    <w:p w14:paraId="39C96156" w14:textId="77777777" w:rsidR="00A36EF1" w:rsidRDefault="00A36EF1" w:rsidP="007D6733">
      <w:pPr>
        <w:numPr>
          <w:ilvl w:val="0"/>
          <w:numId w:val="2"/>
        </w:numPr>
        <w:tabs>
          <w:tab w:val="clear" w:pos="360"/>
          <w:tab w:val="left" w:pos="1"/>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 xml:space="preserve">Rouleau, Julie, Ph.D.  </w:t>
      </w:r>
      <w:r w:rsidR="005C3C69">
        <w:rPr>
          <w:color w:val="000000"/>
        </w:rPr>
        <w:t xml:space="preserve">INTERNAL EXAMINER. </w:t>
      </w:r>
      <w:r>
        <w:t>Regulation of the mouse DNA methylase gene expression.  Dept. of Pharmacol. , McGill 8/25/95.</w:t>
      </w:r>
    </w:p>
    <w:p w14:paraId="7DA7E639" w14:textId="77777777" w:rsidR="00A36EF1" w:rsidRDefault="00A36EF1" w:rsidP="007D6733">
      <w:pPr>
        <w:numPr>
          <w:ilvl w:val="0"/>
          <w:numId w:val="2"/>
        </w:numPr>
        <w:tabs>
          <w:tab w:val="clear" w:pos="360"/>
          <w:tab w:val="left" w:pos="1"/>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 xml:space="preserve">Robert MacLeod, Ph.D.  </w:t>
      </w:r>
      <w:r w:rsidR="005C3C69">
        <w:rPr>
          <w:color w:val="000000"/>
        </w:rPr>
        <w:t xml:space="preserve">INTERNAL EXAMINER. </w:t>
      </w:r>
      <w:r>
        <w:t>DNA methylation and oncogenesis.  Dept. of Pharmacol. , McGill 11/3/95.</w:t>
      </w:r>
    </w:p>
    <w:p w14:paraId="2D38170A" w14:textId="77777777" w:rsidR="00A36EF1" w:rsidRDefault="00A36EF1" w:rsidP="007D6733">
      <w:pPr>
        <w:numPr>
          <w:ilvl w:val="0"/>
          <w:numId w:val="2"/>
        </w:numPr>
        <w:tabs>
          <w:tab w:val="clear" w:pos="360"/>
          <w:tab w:val="left" w:pos="1"/>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 xml:space="preserve">April Lew, Ph.D. </w:t>
      </w:r>
      <w:r w:rsidR="005C3C69">
        <w:rPr>
          <w:color w:val="000000"/>
        </w:rPr>
        <w:t>EXTERNAL EXAMINER.</w:t>
      </w:r>
      <w:r w:rsidR="005C3C69">
        <w:t xml:space="preserve"> </w:t>
      </w:r>
      <w:r>
        <w:t xml:space="preserve"> Inhibitory control of the prolactin gene by D2 dopamine receptors: study of cell surface and nuclear mechanisms.  Dept. of Clinical Biochemistry, Univ. of Toronto 4/24/96.</w:t>
      </w:r>
    </w:p>
    <w:p w14:paraId="5BD897B3" w14:textId="77777777" w:rsidR="00A36EF1" w:rsidRDefault="00A36EF1" w:rsidP="007D6733">
      <w:pPr>
        <w:numPr>
          <w:ilvl w:val="0"/>
          <w:numId w:val="2"/>
        </w:numPr>
        <w:tabs>
          <w:tab w:val="clear" w:pos="360"/>
          <w:tab w:val="left" w:pos="1"/>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 xml:space="preserve">Constantia Petrou, Ph.D. </w:t>
      </w:r>
      <w:r w:rsidR="005C3C69">
        <w:rPr>
          <w:color w:val="000000"/>
        </w:rPr>
        <w:t>EXTERNAL EXAMINER.</w:t>
      </w:r>
      <w:r w:rsidR="005C3C69">
        <w:t xml:space="preserve"> </w:t>
      </w:r>
      <w:r>
        <w:t xml:space="preserve"> Internalization of TRH receptors.  Dept. of Toxicology, Harvard School of Public Health, Boston, MA  5/9/96.</w:t>
      </w:r>
    </w:p>
    <w:p w14:paraId="1F40894B" w14:textId="77777777" w:rsidR="00A36EF1" w:rsidRDefault="00A36EF1" w:rsidP="007D6733">
      <w:pPr>
        <w:numPr>
          <w:ilvl w:val="0"/>
          <w:numId w:val="2"/>
        </w:numPr>
        <w:tabs>
          <w:tab w:val="clear" w:pos="360"/>
          <w:tab w:val="left" w:pos="1"/>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 xml:space="preserve">Ricky Cohen, Ph.D. </w:t>
      </w:r>
      <w:r w:rsidR="005C3C69">
        <w:rPr>
          <w:color w:val="000000"/>
        </w:rPr>
        <w:t xml:space="preserve">INTERNAL EXAMINER. </w:t>
      </w:r>
      <w:r>
        <w:t>Rat brain oligodendrocytes express muscarinic and adrenergic receptors.  Dept. of Pharmacol. , McGill. 11/25/96.</w:t>
      </w:r>
    </w:p>
    <w:p w14:paraId="09DFBEDE" w14:textId="77777777" w:rsidR="00A36EF1" w:rsidRDefault="00A36EF1" w:rsidP="007D6733">
      <w:pPr>
        <w:pStyle w:val="Quick1"/>
        <w:numPr>
          <w:ilvl w:val="0"/>
          <w:numId w:val="2"/>
        </w:numPr>
        <w:tabs>
          <w:tab w:val="clear" w:pos="360"/>
          <w:tab w:val="left" w:pos="1"/>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540" w:hanging="540"/>
      </w:pPr>
      <w:r>
        <w:t xml:space="preserve">Serge Moffett, Ph.D. </w:t>
      </w:r>
      <w:r w:rsidR="008A5C1A">
        <w:rPr>
          <w:color w:val="000000"/>
        </w:rPr>
        <w:t>EXTERNAL EXAMINER.</w:t>
      </w:r>
      <w:r>
        <w:t xml:space="preserve"> Role de la palmitylation dans le processus de desensibilisation rapide du recepteur b2-adrenergic.   Dept. De Biochimie, U. de Montreal.  5/7/97.</w:t>
      </w:r>
    </w:p>
    <w:p w14:paraId="67A9FC19" w14:textId="77777777" w:rsidR="00A36EF1" w:rsidRDefault="00A36EF1" w:rsidP="007D6733">
      <w:pPr>
        <w:numPr>
          <w:ilvl w:val="0"/>
          <w:numId w:val="2"/>
        </w:numPr>
        <w:tabs>
          <w:tab w:val="clear" w:pos="360"/>
          <w:tab w:val="left" w:pos="1"/>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Marcin Boruk, M</w:t>
      </w:r>
      <w:r w:rsidR="00CA1285">
        <w:t>.</w:t>
      </w:r>
      <w:r>
        <w:t xml:space="preserve">Sc.  </w:t>
      </w:r>
      <w:r w:rsidR="005C3C69">
        <w:rPr>
          <w:color w:val="000000"/>
        </w:rPr>
        <w:t xml:space="preserve">INTERNAL EXAMINER. </w:t>
      </w:r>
      <w:r>
        <w:t>Functional interaction between the glucocorticoid receptor and C/EBPbeta.  Dept. Of Biochemistry, University of Ottawa 9/19/97.</w:t>
      </w:r>
    </w:p>
    <w:p w14:paraId="7F3946C9" w14:textId="77777777" w:rsidR="00A36EF1" w:rsidRDefault="00A36EF1" w:rsidP="007D6733">
      <w:pPr>
        <w:numPr>
          <w:ilvl w:val="0"/>
          <w:numId w:val="2"/>
        </w:numPr>
        <w:tabs>
          <w:tab w:val="clear" w:pos="360"/>
          <w:tab w:val="left" w:pos="1"/>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David</w:t>
      </w:r>
      <w:r w:rsidR="00CA1285">
        <w:t xml:space="preserve"> L.</w:t>
      </w:r>
      <w:r>
        <w:t xml:space="preserve"> Boone</w:t>
      </w:r>
      <w:r w:rsidR="00CA1285">
        <w:t>,</w:t>
      </w:r>
      <w:r w:rsidR="00CA1285" w:rsidRPr="00CA1285">
        <w:t xml:space="preserve"> </w:t>
      </w:r>
      <w:r w:rsidR="00CA1285">
        <w:t>Ph.D</w:t>
      </w:r>
      <w:r>
        <w:t xml:space="preserve">.  </w:t>
      </w:r>
      <w:r w:rsidR="00883C23">
        <w:rPr>
          <w:color w:val="000000"/>
        </w:rPr>
        <w:t xml:space="preserve">INTERNAL EXAMINER. </w:t>
      </w:r>
      <w:r>
        <w:t>The Role and Regulation of Deoxyribonuclease I in Rat Ovarian Apoptosis.  Dept. Of Cellular and Molecular Medicine, University of Ottawa 10/03/97.</w:t>
      </w:r>
    </w:p>
    <w:p w14:paraId="535D88F3" w14:textId="77777777" w:rsidR="00A36EF1" w:rsidRDefault="00A36EF1" w:rsidP="007D6733">
      <w:pPr>
        <w:numPr>
          <w:ilvl w:val="0"/>
          <w:numId w:val="2"/>
        </w:numPr>
        <w:tabs>
          <w:tab w:val="clear" w:pos="360"/>
          <w:tab w:val="left" w:pos="1"/>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 xml:space="preserve">Rong Qiu.  Ph.D.  </w:t>
      </w:r>
      <w:r>
        <w:rPr>
          <w:color w:val="000000"/>
        </w:rPr>
        <w:t xml:space="preserve">EXTERNAL EXAMINER.  </w:t>
      </w:r>
      <w:r>
        <w:t xml:space="preserve">Molecular Basis for the Phenotype of Forskolin-resistant Y1 Adrenal Cells.  School of Graduate Studies, University of Toronto 07/01/98. </w:t>
      </w:r>
    </w:p>
    <w:p w14:paraId="465BBCE6" w14:textId="77777777" w:rsidR="00A36EF1" w:rsidRDefault="00A36EF1" w:rsidP="007D6733">
      <w:pPr>
        <w:numPr>
          <w:ilvl w:val="0"/>
          <w:numId w:val="2"/>
        </w:numPr>
        <w:tabs>
          <w:tab w:val="clear" w:pos="360"/>
          <w:tab w:val="left" w:pos="1"/>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 xml:space="preserve">Wielowieyski, Paul. M.Sc.  </w:t>
      </w:r>
      <w:r w:rsidR="005C3C69">
        <w:rPr>
          <w:color w:val="000000"/>
        </w:rPr>
        <w:t xml:space="preserve">INTERNAL EXAMINER. </w:t>
      </w:r>
      <w:r>
        <w:t>Alternative Splicing and Genomic Organization of the SLAP Gene.  Dept. of Pharmacology, University of Ottawa 07/05/98.</w:t>
      </w:r>
    </w:p>
    <w:p w14:paraId="486AAF9A" w14:textId="77777777" w:rsidR="00A36EF1" w:rsidRDefault="00A36EF1"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 xml:space="preserve">Abraham, Ninan. Ph.D. </w:t>
      </w:r>
      <w:r w:rsidR="005C3C69">
        <w:rPr>
          <w:color w:val="000000"/>
        </w:rPr>
        <w:t xml:space="preserve">INTERNAL EXAMINER. </w:t>
      </w:r>
      <w:r>
        <w:t>Consequences of loss of the murine dsRNA-dependent protein kinase, PKR, by natural mutation or genetic ablation.  Biochemistry, University of Ottawa 12/06/98.</w:t>
      </w:r>
    </w:p>
    <w:p w14:paraId="3FDF7DF0" w14:textId="77777777" w:rsidR="00A36EF1" w:rsidRDefault="00A36EF1"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 xml:space="preserve">Obeidat, Akef S. Ph.D. </w:t>
      </w:r>
      <w:r>
        <w:rPr>
          <w:color w:val="000000"/>
        </w:rPr>
        <w:t xml:space="preserve">EXTERNAL EXAMINER.  </w:t>
      </w:r>
      <w:r>
        <w:t>Assessing acute neuronal damage induced by O</w:t>
      </w:r>
      <w:r>
        <w:rPr>
          <w:vertAlign w:val="subscript"/>
        </w:rPr>
        <w:t>2</w:t>
      </w:r>
      <w:r w:rsidR="00B0722A">
        <w:t xml:space="preserve">/glucose deprivation in </w:t>
      </w:r>
      <w:r>
        <w:t>hippocampal brain slices by measuring intrinsic optical signals.  Dept. of Anatomy and Cell Biology, Queen’s University, Kingston 8/30/99.</w:t>
      </w:r>
    </w:p>
    <w:p w14:paraId="7BEF359A" w14:textId="77777777" w:rsidR="00A36EF1" w:rsidRDefault="00A36EF1" w:rsidP="007D6733">
      <w:pPr>
        <w:pStyle w:val="Quick1"/>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540" w:hanging="540"/>
        <w:rPr>
          <w:color w:val="000000"/>
        </w:rPr>
      </w:pPr>
      <w:r>
        <w:t xml:space="preserve">Boudreau-Larivière, Celine. Ph.D. </w:t>
      </w:r>
      <w:r w:rsidR="005C3C69">
        <w:rPr>
          <w:color w:val="000000"/>
        </w:rPr>
        <w:t xml:space="preserve">INTERNAL EXAMINER. </w:t>
      </w:r>
      <w:r>
        <w:t>Role of neural factors in the regulation of acetylcholinesterease expression in mammalian skeletal muscle cells. Dept. of Cellular and Molecular Medicine, University of Ottawa 8/26/99.</w:t>
      </w:r>
    </w:p>
    <w:p w14:paraId="22E857D9" w14:textId="77777777" w:rsidR="00A36EF1" w:rsidRDefault="00A36EF1"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color w:val="000000"/>
        </w:rPr>
      </w:pPr>
      <w:r>
        <w:rPr>
          <w:color w:val="000000"/>
        </w:rPr>
        <w:lastRenderedPageBreak/>
        <w:t>Ali, Saima. M.Sc. Regulation of the cell surface expression and the function of GABABR1a by GABABR2. EXTERNAL EXAMINER. Institute for Medical Sciences, University of Toronto. 1/17/00</w:t>
      </w:r>
    </w:p>
    <w:p w14:paraId="467EDFE5" w14:textId="77777777" w:rsidR="00A36EF1" w:rsidRDefault="00A36EF1"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Pr>
          <w:color w:val="000000"/>
        </w:rPr>
        <w:t xml:space="preserve">Krupa, Andrea. M.Sc. </w:t>
      </w:r>
      <w:r w:rsidR="005C3C69">
        <w:rPr>
          <w:color w:val="000000"/>
        </w:rPr>
        <w:t xml:space="preserve">INTERNAL EXAMINER. </w:t>
      </w:r>
      <w:r>
        <w:rPr>
          <w:color w:val="000000"/>
        </w:rPr>
        <w:t>Regulation of acetylcholinesterase expression in neuronal cells. CHAIR. Dept. of Cellular and Molecular Medicine, University of Ottawa 7/27/00.</w:t>
      </w:r>
    </w:p>
    <w:p w14:paraId="0C6039A6" w14:textId="77777777" w:rsidR="00A36EF1" w:rsidRDefault="00E779DD"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Pr>
          <w:color w:val="000000"/>
        </w:rPr>
        <w:t xml:space="preserve">Crocker, Stephen </w:t>
      </w:r>
      <w:r w:rsidR="00A36EF1">
        <w:rPr>
          <w:color w:val="000000"/>
        </w:rPr>
        <w:t xml:space="preserve">J. Ph.D. INTERNAL EXAMINER. </w:t>
      </w:r>
      <w:r w:rsidR="0022663C">
        <w:rPr>
          <w:color w:val="000000"/>
        </w:rPr>
        <w:t xml:space="preserve">Novel therapeutic strategies for the treatment of Parkinson’s disease.  </w:t>
      </w:r>
      <w:r w:rsidR="00A36EF1">
        <w:rPr>
          <w:color w:val="000000"/>
        </w:rPr>
        <w:t>Dept. of Cellular and Molecular Medicine, University of Ottawa 12/18/00.</w:t>
      </w:r>
    </w:p>
    <w:p w14:paraId="62904688" w14:textId="77777777" w:rsidR="00A36EF1" w:rsidRDefault="00E779DD"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Pr>
          <w:color w:val="000000"/>
        </w:rPr>
        <w:t>Chatzis, George.</w:t>
      </w:r>
      <w:r w:rsidR="00A36EF1">
        <w:rPr>
          <w:color w:val="000000"/>
        </w:rPr>
        <w:t xml:space="preserve"> M.Sc. INTERNAL EXAMINER. Biochemical properties of the muscle-specific Ca</w:t>
      </w:r>
      <w:r w:rsidR="00A36EF1">
        <w:rPr>
          <w:color w:val="000000"/>
          <w:vertAlign w:val="superscript"/>
        </w:rPr>
        <w:t>2+</w:t>
      </w:r>
      <w:r w:rsidR="00A36EF1">
        <w:rPr>
          <w:color w:val="000000"/>
        </w:rPr>
        <w:t xml:space="preserve">/calmodulin-dependent protein kinase II </w:t>
      </w:r>
      <w:r w:rsidR="00A36EF1">
        <w:rPr>
          <w:rFonts w:ascii="Symbol" w:hAnsi="Symbol" w:cs="Symbol"/>
          <w:color w:val="000000"/>
        </w:rPr>
        <w:t></w:t>
      </w:r>
      <w:r w:rsidR="00A36EF1">
        <w:rPr>
          <w:color w:val="000000"/>
        </w:rPr>
        <w:t xml:space="preserve"> isoform.  Dept. of Cellular and Molecular Medicine, University of Ottawa 7/20/01.</w:t>
      </w:r>
    </w:p>
    <w:p w14:paraId="53EEB635" w14:textId="77777777" w:rsidR="00A36EF1" w:rsidRDefault="00E779DD"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Pr>
          <w:color w:val="000000"/>
        </w:rPr>
        <w:t>Bonicalzi, Marie-Eve.</w:t>
      </w:r>
      <w:r w:rsidR="00A36EF1">
        <w:rPr>
          <w:color w:val="000000"/>
        </w:rPr>
        <w:t xml:space="preserve">  M.Sc.  INTERNAL EXAMINER.  Role of exon2-encoded </w:t>
      </w:r>
      <w:r w:rsidR="00A36EF1">
        <w:rPr>
          <w:rFonts w:ascii="Symbol" w:hAnsi="Symbol" w:cs="Symbol"/>
          <w:color w:val="000000"/>
        </w:rPr>
        <w:t></w:t>
      </w:r>
      <w:r w:rsidR="00A36EF1">
        <w:rPr>
          <w:color w:val="000000"/>
        </w:rPr>
        <w:t>-domain of the von Hippel-Lindau tumor suppressor protein. Dept. of Cellular and Molecular Medicine, University of Ottawa 8/01.</w:t>
      </w:r>
    </w:p>
    <w:p w14:paraId="07D0F130" w14:textId="77777777" w:rsidR="00A36EF1" w:rsidRDefault="00A36EF1"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Pr>
          <w:color w:val="000000"/>
        </w:rPr>
        <w:t>Mbisa, J.L. Ph.D.  CHAIR.  Investigation of the virus-host cell interactions involved in reovirus inclusion formation.  Dept. of Biochemistry, Microbiology, Immunology, University of Ottawa 3/02.</w:t>
      </w:r>
    </w:p>
    <w:p w14:paraId="75C1816C" w14:textId="77777777" w:rsidR="00A36EF1" w:rsidRDefault="00A36EF1"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Pr>
          <w:color w:val="000000"/>
        </w:rPr>
        <w:t>Ase, Ariel R. Ph.D. EXTERNAL EXAMINER.  Serotonin neurotransmission in 5-HT1A and 5-HT1B receptor knockout mice.  Dept. Pathologie &amp; Biologie Cellulaire and Physiologie, Université de Montréal, 4/02.</w:t>
      </w:r>
    </w:p>
    <w:p w14:paraId="1B8EF4E9" w14:textId="77777777" w:rsidR="00A36EF1" w:rsidRDefault="00A36EF1"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Pr>
          <w:color w:val="000000"/>
        </w:rPr>
        <w:t>Sutcliffe, I</w:t>
      </w:r>
      <w:r w:rsidR="00D33CC6">
        <w:rPr>
          <w:color w:val="000000"/>
        </w:rPr>
        <w:t>an</w:t>
      </w:r>
      <w:r>
        <w:rPr>
          <w:color w:val="000000"/>
        </w:rPr>
        <w:t>. M.Sc. INTERNAL EXAMINER.  The effects of moderate hypothermia on IL-1b and ischemic induced cerebral inflammation in C57/B16 mice. Dept. of Cellular and Molecular Medicine, University of Ottawa, 7/02.</w:t>
      </w:r>
    </w:p>
    <w:p w14:paraId="56565F0B" w14:textId="77777777" w:rsidR="00A36EF1" w:rsidRDefault="00A36EF1"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Pr>
          <w:color w:val="000000"/>
        </w:rPr>
        <w:t>Tumova, K</w:t>
      </w:r>
      <w:r w:rsidR="00D33CC6">
        <w:rPr>
          <w:color w:val="000000"/>
        </w:rPr>
        <w:t>aterina</w:t>
      </w:r>
      <w:r>
        <w:rPr>
          <w:color w:val="000000"/>
        </w:rPr>
        <w:t>. M.Sc. INTERNAL EXAMINER.  Uncovering the molecular interplays of dopamine D1-like receptor activation. Dept. of Cellular and Molecular Medicine, University of Ottawa, 10/29/02.</w:t>
      </w:r>
    </w:p>
    <w:p w14:paraId="4A88FF03" w14:textId="77777777" w:rsidR="00A36EF1" w:rsidRDefault="00A36EF1"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Pr>
          <w:color w:val="000000"/>
        </w:rPr>
        <w:t>Sy, C</w:t>
      </w:r>
      <w:r w:rsidR="00D33CC6">
        <w:rPr>
          <w:color w:val="000000"/>
        </w:rPr>
        <w:t>andace</w:t>
      </w:r>
      <w:r>
        <w:rPr>
          <w:color w:val="000000"/>
        </w:rPr>
        <w:t xml:space="preserve">. M.Sc. CHAIR.  </w:t>
      </w:r>
      <w:r w:rsidR="00F3714B">
        <w:rPr>
          <w:color w:val="000000"/>
        </w:rPr>
        <w:t>INTERNAL EXAMINER.</w:t>
      </w:r>
      <w:r w:rsidR="00F3714B">
        <w:t xml:space="preserve"> </w:t>
      </w:r>
      <w:r>
        <w:rPr>
          <w:color w:val="000000"/>
        </w:rPr>
        <w:t>The cloning of NOTCH1 and GROOVE in NOTOPHTHALMUS VIRIDESCENS, the red spotted newt, and an examination of the expression profiles of both genes in the regenerating forelimb through real time RT-PCR. Dept. of Cellular and Molecular Medicine, University of Ottawa, 8/20/03.</w:t>
      </w:r>
    </w:p>
    <w:p w14:paraId="04AC0403" w14:textId="77777777" w:rsidR="00A36EF1" w:rsidRDefault="00A36EF1"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Pr>
          <w:color w:val="000000"/>
        </w:rPr>
        <w:t>Guzzo, R</w:t>
      </w:r>
      <w:r w:rsidR="00513745">
        <w:rPr>
          <w:color w:val="000000"/>
        </w:rPr>
        <w:t>osa</w:t>
      </w:r>
      <w:r>
        <w:rPr>
          <w:color w:val="000000"/>
        </w:rPr>
        <w:t>. Ph.D. INTERNAL EXAMINER.  Sarcolemmal membrane associated proteins: Structure function analyses and localization studies.  Dept. of Cellular and Molecular Medicine, University of Ottawa, 11/03.</w:t>
      </w:r>
    </w:p>
    <w:p w14:paraId="5622AC79" w14:textId="77777777" w:rsidR="00A36EF1" w:rsidRDefault="00A36EF1"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Pr>
          <w:color w:val="000000"/>
        </w:rPr>
        <w:t>Rahbar, R. M.Sc. INTERNAL EXAMINER Claudin tight junction: what is your function? .  Dept. of Cellular and Molecular Medicine, University of Ottawa, 11/03.</w:t>
      </w:r>
    </w:p>
    <w:p w14:paraId="0B3F7F71" w14:textId="77777777" w:rsidR="00A36EF1" w:rsidRDefault="00A36EF1"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 xml:space="preserve">Bissoon-Haqqani, S. Ph.D. CHAIR.  Mechanisms of resistance to anti-thymidylate synthase chemotherapeutic agents in colon cancer.  Dept. of </w:t>
      </w:r>
      <w:r>
        <w:rPr>
          <w:color w:val="000000"/>
        </w:rPr>
        <w:t>of Biochemistry, Microbiology, Immunology, University of Ottawa 12/03.</w:t>
      </w:r>
    </w:p>
    <w:p w14:paraId="1E08D198" w14:textId="77777777" w:rsidR="00A36EF1" w:rsidRDefault="00A36EF1"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Pr>
          <w:color w:val="000000"/>
        </w:rPr>
        <w:t>Anton Terasmaa, Ph.D.  EXTERNAL EXAMINER. Dopamine D2 receptor G protein coupling and its regulation.  Karolinka Institute, Stockholm, Sweden. 1/04.</w:t>
      </w:r>
    </w:p>
    <w:p w14:paraId="535D68E4" w14:textId="77777777" w:rsidR="00A36EF1" w:rsidRDefault="00A36EF1"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Pr>
          <w:color w:val="000000"/>
        </w:rPr>
        <w:lastRenderedPageBreak/>
        <w:t xml:space="preserve">Sami S. Qutob, Ph.D.  INTERNAL EXAMINER  Isolation and characterization of colorectal cancer cell clones with a wide range of X-radiation responses. </w:t>
      </w:r>
      <w:r w:rsidR="00A717A2">
        <w:rPr>
          <w:rFonts w:ascii="TimesNewRomanPS" w:hAnsi="TimesNewRomanPS" w:cs="TimesNewRomanPS"/>
          <w:lang w:val="en-CA"/>
        </w:rPr>
        <w:t xml:space="preserve">CMM, U. Ottawa. </w:t>
      </w:r>
      <w:r>
        <w:rPr>
          <w:color w:val="000000"/>
        </w:rPr>
        <w:t xml:space="preserve"> 5/11/05</w:t>
      </w:r>
    </w:p>
    <w:p w14:paraId="418DE744" w14:textId="77777777" w:rsidR="00A36EF1" w:rsidRDefault="00A36EF1"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Rafal M. Iwasiow, Ph.D.</w:t>
      </w:r>
      <w:r>
        <w:rPr>
          <w:color w:val="000000"/>
        </w:rPr>
        <w:t xml:space="preserve">  INTERNAL EXAMINER</w:t>
      </w:r>
      <w:r>
        <w:t xml:space="preserve"> Delineating the molecular basis of subtype-specific ligand binding, G protein coupling, and signaling properties of D1 and D5 dopaminergic receptors.</w:t>
      </w:r>
      <w:r w:rsidR="00A717A2">
        <w:rPr>
          <w:rFonts w:ascii="TimesNewRomanPS" w:hAnsi="TimesNewRomanPS" w:cs="TimesNewRomanPS"/>
          <w:lang w:val="en-CA"/>
        </w:rPr>
        <w:t xml:space="preserve"> CMM, U. Ottawa. </w:t>
      </w:r>
      <w:r>
        <w:t xml:space="preserve"> 10/1/04.</w:t>
      </w:r>
    </w:p>
    <w:p w14:paraId="7BEDFFE1" w14:textId="77777777" w:rsidR="00A36EF1" w:rsidRDefault="00A36EF1"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 xml:space="preserve">Karine Lortie, M.Sc.  INTERAL EXAMINER </w:t>
      </w:r>
      <w:r>
        <w:rPr>
          <w:rFonts w:ascii="TimesNewRomanPS" w:hAnsi="TimesNewRomanPS" w:cs="TimesNewRomanPS"/>
          <w:lang w:val="en-CA"/>
        </w:rPr>
        <w:t xml:space="preserve">The growth-arrest-specific gas7 protein potentiates neuronal differentiation. </w:t>
      </w:r>
      <w:r w:rsidR="00A717A2">
        <w:rPr>
          <w:rFonts w:ascii="TimesNewRomanPS" w:hAnsi="TimesNewRomanPS" w:cs="TimesNewRomanPS"/>
          <w:lang w:val="en-CA"/>
        </w:rPr>
        <w:t xml:space="preserve">CMM, U. Ottawa. </w:t>
      </w:r>
      <w:r>
        <w:rPr>
          <w:rFonts w:ascii="TimesNewRomanPS" w:hAnsi="TimesNewRomanPS" w:cs="TimesNewRomanPS"/>
          <w:lang w:val="en-CA"/>
        </w:rPr>
        <w:t xml:space="preserve"> 8/24/04.</w:t>
      </w:r>
    </w:p>
    <w:p w14:paraId="747E5551" w14:textId="77777777" w:rsidR="00A36EF1" w:rsidRDefault="00A36EF1"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Pr>
          <w:rFonts w:ascii="TimesNewRomanPS" w:hAnsi="TimesNewRomanPS" w:cs="TimesNewRomanPS"/>
          <w:lang w:val="en-CA"/>
        </w:rPr>
        <w:t xml:space="preserve">Yinglun Sheng, Ph.D.  INTERNAL EXAMINER.  G protein signalling and G protein coupled receptor (GPCR) pathway in Xenopus oocyte maturation. </w:t>
      </w:r>
      <w:r w:rsidR="00A717A2">
        <w:rPr>
          <w:rFonts w:ascii="TimesNewRomanPS" w:hAnsi="TimesNewRomanPS" w:cs="TimesNewRomanPS"/>
          <w:lang w:val="en-CA"/>
        </w:rPr>
        <w:t xml:space="preserve">CMM, U. Ottawa. </w:t>
      </w:r>
      <w:r>
        <w:rPr>
          <w:rFonts w:ascii="TimesNewRomanPS" w:hAnsi="TimesNewRomanPS" w:cs="TimesNewRomanPS"/>
          <w:lang w:val="en-CA"/>
        </w:rPr>
        <w:t xml:space="preserve"> 2/14/05.</w:t>
      </w:r>
    </w:p>
    <w:p w14:paraId="2D9C0AEC" w14:textId="77777777" w:rsidR="00A36EF1" w:rsidRDefault="00A36EF1"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Pr>
          <w:rFonts w:ascii="TimesNewRomanPS" w:hAnsi="TimesNewRomanPS" w:cs="TimesNewRomanPS"/>
          <w:lang w:val="en-CA"/>
        </w:rPr>
        <w:t>Ken Ma, Ph.D.  INTERNAL EXAMINER.  Brain natriuretic peptide gene expression and secretion following stimulation with pro-inflammatory cytokines and conditioned medium from all-activated mixed lymphocyte reactions.  12/2/04.</w:t>
      </w:r>
    </w:p>
    <w:p w14:paraId="565BDB5F" w14:textId="77777777" w:rsidR="00A36EF1" w:rsidRDefault="00A36EF1"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Pr>
          <w:rFonts w:ascii="TimesNewRomanPS" w:hAnsi="TimesNewRomanPS" w:cs="TimesNewRomanPS"/>
          <w:lang w:val="en-CA"/>
        </w:rPr>
        <w:t xml:space="preserve">Damiano Conte, Ph.D.  CHAIR.  The role of the X-linked inhibitor of apoptosis (XIAP) and the cellular inhibitor of apoptosis (CIAP2) in T cell development and in an innate immune response. </w:t>
      </w:r>
      <w:r w:rsidR="00A717A2">
        <w:rPr>
          <w:rFonts w:ascii="TimesNewRomanPS" w:hAnsi="TimesNewRomanPS" w:cs="TimesNewRomanPS"/>
          <w:lang w:val="en-CA"/>
        </w:rPr>
        <w:t xml:space="preserve">BMI, U. Ottawa. </w:t>
      </w:r>
      <w:r>
        <w:rPr>
          <w:rFonts w:ascii="TimesNewRomanPS" w:hAnsi="TimesNewRomanPS" w:cs="TimesNewRomanPS"/>
          <w:lang w:val="en-CA"/>
        </w:rPr>
        <w:t xml:space="preserve"> 10/15/04</w:t>
      </w:r>
    </w:p>
    <w:p w14:paraId="1CFBAAF9" w14:textId="77777777" w:rsidR="00A36EF1" w:rsidRDefault="00A36EF1"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Pr>
          <w:rFonts w:ascii="TimesNewRomanPS" w:hAnsi="TimesNewRomanPS" w:cs="TimesNewRomanPS"/>
          <w:lang w:val="en-CA"/>
        </w:rPr>
        <w:t xml:space="preserve">Leonard, Kevin, M.Sc.  INTERNAL EXAMINER.  XIAP/X-linked inhibitor of apoptosis gene therapy protects photoreceptors in animal models of retinitis pigmentosa. </w:t>
      </w:r>
      <w:r w:rsidR="00A717A2">
        <w:rPr>
          <w:rFonts w:ascii="TimesNewRomanPS" w:hAnsi="TimesNewRomanPS" w:cs="TimesNewRomanPS"/>
          <w:lang w:val="en-CA"/>
        </w:rPr>
        <w:t xml:space="preserve">CMM, U. Ottawa. </w:t>
      </w:r>
      <w:r>
        <w:rPr>
          <w:rFonts w:ascii="TimesNewRomanPS" w:hAnsi="TimesNewRomanPS" w:cs="TimesNewRomanPS"/>
          <w:lang w:val="en-CA"/>
        </w:rPr>
        <w:t xml:space="preserve"> 7/22/05</w:t>
      </w:r>
    </w:p>
    <w:p w14:paraId="7DDAD5AA" w14:textId="77777777" w:rsidR="00A36EF1" w:rsidRDefault="00A36EF1"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Pr>
          <w:rFonts w:ascii="TimesNewRomanPS" w:hAnsi="TimesNewRomanPS" w:cs="TimesNewRomanPS"/>
          <w:lang w:val="en-CA"/>
        </w:rPr>
        <w:t xml:space="preserve">Tania F. Gendron, Ph.D.  INTERNAL EXAMINER.  The role of cyclooxygenase-2 in neurotoxicity and preconditioning-induced neuroprotection. </w:t>
      </w:r>
      <w:r w:rsidR="00A717A2">
        <w:rPr>
          <w:rFonts w:ascii="TimesNewRomanPS" w:hAnsi="TimesNewRomanPS" w:cs="TimesNewRomanPS"/>
          <w:lang w:val="en-CA"/>
        </w:rPr>
        <w:t xml:space="preserve">CMM, U. Ottawa. </w:t>
      </w:r>
      <w:r w:rsidR="00762D0D">
        <w:rPr>
          <w:rFonts w:ascii="TimesNewRomanPS" w:hAnsi="TimesNewRomanPS" w:cs="TimesNewRomanPS"/>
          <w:lang w:val="en-CA"/>
        </w:rPr>
        <w:t xml:space="preserve"> 9/12</w:t>
      </w:r>
      <w:r>
        <w:rPr>
          <w:rFonts w:ascii="TimesNewRomanPS" w:hAnsi="TimesNewRomanPS" w:cs="TimesNewRomanPS"/>
          <w:lang w:val="en-CA"/>
        </w:rPr>
        <w:t>/05</w:t>
      </w:r>
    </w:p>
    <w:p w14:paraId="4F43D856" w14:textId="77777777" w:rsidR="00B70A9F" w:rsidRPr="00B70A9F" w:rsidRDefault="00A36EF1"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Pr>
          <w:rFonts w:ascii="TimesNewRomanPS" w:hAnsi="TimesNewRomanPS" w:cs="TimesNewRomanPS"/>
          <w:lang w:val="en-CA"/>
        </w:rPr>
        <w:t xml:space="preserve">Patrice D. Smith, Ph.D.  INTERNAL EXAMINER.  Mechanisms of dopaminergic neuron loss in models of Parkinson’s disease.  Implication for novel therapeutic intervention. </w:t>
      </w:r>
      <w:r w:rsidR="00A717A2">
        <w:rPr>
          <w:rFonts w:ascii="TimesNewRomanPS" w:hAnsi="TimesNewRomanPS" w:cs="TimesNewRomanPS"/>
          <w:lang w:val="en-CA"/>
        </w:rPr>
        <w:t xml:space="preserve">NSC, U. Ottawa. </w:t>
      </w:r>
      <w:r>
        <w:rPr>
          <w:rFonts w:ascii="TimesNewRomanPS" w:hAnsi="TimesNewRomanPS" w:cs="TimesNewRomanPS"/>
          <w:lang w:val="en-CA"/>
        </w:rPr>
        <w:t xml:space="preserve"> 8/05</w:t>
      </w:r>
    </w:p>
    <w:p w14:paraId="78CF4590" w14:textId="77777777" w:rsidR="00B70A9F" w:rsidRPr="00B70A9F" w:rsidRDefault="00B70A9F"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Pr>
          <w:rFonts w:ascii="TimesNewRomanPS" w:hAnsi="TimesNewRomanPS" w:cs="TimesNewRomanPS"/>
          <w:lang w:val="en-CA"/>
        </w:rPr>
        <w:t xml:space="preserve">Astra Chang, M.Sc.  INTERNAL EXAMINER.  Intracellular signalling involved in the regulation of atrial </w:t>
      </w:r>
      <w:r w:rsidR="00707FCE">
        <w:rPr>
          <w:rFonts w:ascii="TimesNewRomanPS" w:hAnsi="TimesNewRomanPS" w:cs="TimesNewRomanPS"/>
          <w:lang w:val="en-CA"/>
        </w:rPr>
        <w:t xml:space="preserve">natriuretic factor secretion. </w:t>
      </w:r>
      <w:r w:rsidR="00A717A2">
        <w:rPr>
          <w:rFonts w:ascii="TimesNewRomanPS" w:hAnsi="TimesNewRomanPS" w:cs="TimesNewRomanPS"/>
          <w:lang w:val="en-CA"/>
        </w:rPr>
        <w:t xml:space="preserve">CMM, U. Ottawa. </w:t>
      </w:r>
      <w:r w:rsidR="00707FCE">
        <w:rPr>
          <w:rFonts w:ascii="TimesNewRomanPS" w:hAnsi="TimesNewRomanPS" w:cs="TimesNewRomanPS"/>
          <w:lang w:val="en-CA"/>
        </w:rPr>
        <w:t xml:space="preserve"> 6</w:t>
      </w:r>
      <w:r>
        <w:rPr>
          <w:rFonts w:ascii="TimesNewRomanPS" w:hAnsi="TimesNewRomanPS" w:cs="TimesNewRomanPS"/>
          <w:lang w:val="en-CA"/>
        </w:rPr>
        <w:t>/06</w:t>
      </w:r>
    </w:p>
    <w:p w14:paraId="42AC9BD9" w14:textId="77777777" w:rsidR="0055691C" w:rsidRPr="0055691C" w:rsidRDefault="00B70A9F"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Pr>
          <w:rFonts w:ascii="TimesNewRomanPS" w:hAnsi="TimesNewRomanPS" w:cs="TimesNewRomanPS"/>
          <w:lang w:val="en-CA"/>
        </w:rPr>
        <w:t xml:space="preserve">Ian Hester, M.Sc.   INTERNAL EXAMINER. HALO, a novel </w:t>
      </w:r>
      <w:r w:rsidR="005560B5">
        <w:rPr>
          <w:rFonts w:ascii="TimesNewRomanPS" w:hAnsi="TimesNewRomanPS" w:cs="TimesNewRomanPS"/>
          <w:lang w:val="en-CA"/>
        </w:rPr>
        <w:t>bHLH</w:t>
      </w:r>
      <w:r>
        <w:rPr>
          <w:rFonts w:ascii="TimesNewRomanPS" w:hAnsi="TimesNewRomanPS" w:cs="TimesNewRomanPS"/>
          <w:lang w:val="en-CA"/>
        </w:rPr>
        <w:t>-PAS protein induced by neuronal preconditioning and ischemia, mediates cytotoxicity t</w:t>
      </w:r>
      <w:r w:rsidR="00707FCE">
        <w:rPr>
          <w:rFonts w:ascii="TimesNewRomanPS" w:hAnsi="TimesNewRomanPS" w:cs="TimesNewRomanPS"/>
          <w:lang w:val="en-CA"/>
        </w:rPr>
        <w:t xml:space="preserve">hrough BAX gene upregulation. </w:t>
      </w:r>
      <w:r w:rsidR="00A717A2">
        <w:rPr>
          <w:rFonts w:ascii="TimesNewRomanPS" w:hAnsi="TimesNewRomanPS" w:cs="TimesNewRomanPS"/>
          <w:lang w:val="en-CA"/>
        </w:rPr>
        <w:t xml:space="preserve">CMM, U. Ottawa. </w:t>
      </w:r>
      <w:r w:rsidR="00707FCE">
        <w:rPr>
          <w:rFonts w:ascii="TimesNewRomanPS" w:hAnsi="TimesNewRomanPS" w:cs="TimesNewRomanPS"/>
          <w:lang w:val="en-CA"/>
        </w:rPr>
        <w:t>6</w:t>
      </w:r>
      <w:r>
        <w:rPr>
          <w:rFonts w:ascii="TimesNewRomanPS" w:hAnsi="TimesNewRomanPS" w:cs="TimesNewRomanPS"/>
          <w:lang w:val="en-CA"/>
        </w:rPr>
        <w:t xml:space="preserve">/06 </w:t>
      </w:r>
    </w:p>
    <w:p w14:paraId="72E3BB74" w14:textId="77777777" w:rsidR="00FF41F3" w:rsidRPr="00FF41F3" w:rsidRDefault="0055691C"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Pr>
          <w:rFonts w:ascii="TimesNewRomanPS" w:hAnsi="TimesNewRomanPS" w:cs="TimesNewRomanPS"/>
          <w:lang w:val="en-CA"/>
        </w:rPr>
        <w:t xml:space="preserve">Crystal Wylie, M.Sc.  CHAIR.  P107 negatively regulates the neural precursor pool by directly repressing Hes1 transcription. </w:t>
      </w:r>
      <w:r w:rsidR="00A717A2">
        <w:rPr>
          <w:rFonts w:ascii="TimesNewRomanPS" w:hAnsi="TimesNewRomanPS" w:cs="TimesNewRomanPS"/>
          <w:lang w:val="en-CA"/>
        </w:rPr>
        <w:t xml:space="preserve">CMM, U. Ottawa. </w:t>
      </w:r>
      <w:r>
        <w:rPr>
          <w:rFonts w:ascii="TimesNewRomanPS" w:hAnsi="TimesNewRomanPS" w:cs="TimesNewRomanPS"/>
          <w:lang w:val="en-CA"/>
        </w:rPr>
        <w:t xml:space="preserve"> 2/06.</w:t>
      </w:r>
    </w:p>
    <w:p w14:paraId="259B595D" w14:textId="77777777" w:rsidR="005560B5" w:rsidRPr="005560B5" w:rsidRDefault="00FF41F3"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Pr>
          <w:rFonts w:ascii="TimesNewRomanPS" w:hAnsi="TimesNewRomanPS" w:cs="TimesNewRomanPS"/>
          <w:lang w:val="en-CA"/>
        </w:rPr>
        <w:t>Elias Daher, M.Sc</w:t>
      </w:r>
      <w:r w:rsidRPr="00FF41F3">
        <w:rPr>
          <w:lang w:val="en-CA"/>
        </w:rPr>
        <w:t>.</w:t>
      </w:r>
      <w:r w:rsidRPr="00FF41F3">
        <w:rPr>
          <w:color w:val="000C00"/>
        </w:rPr>
        <w:t xml:space="preserve"> CHAIR.  </w:t>
      </w:r>
      <w:r w:rsidRPr="00FF41F3">
        <w:rPr>
          <w:rFonts w:ascii="TimesNewRomanPS" w:hAnsi="TimesNewRomanPS" w:cs="TimesNewRomanPS"/>
        </w:rPr>
        <w:t>Phosphorylation of Diacylglycerol Kinase-</w:t>
      </w:r>
      <w:r w:rsidRPr="00FF41F3">
        <w:t>ζ</w:t>
      </w:r>
      <w:r w:rsidRPr="00FF41F3">
        <w:rPr>
          <w:rFonts w:ascii="TimesNewRomanPS" w:hAnsi="TimesNewRomanPS" w:cs="TimesNewRomanPS"/>
        </w:rPr>
        <w:t xml:space="preserve"> by Protein Kinase C Regulates its Interaction with the PDZ Domain of syntrophins.</w:t>
      </w:r>
      <w:r w:rsidR="00A717A2">
        <w:rPr>
          <w:rFonts w:ascii="TimesNewRomanPS" w:hAnsi="TimesNewRomanPS" w:cs="TimesNewRomanPS"/>
          <w:lang w:val="en-CA"/>
        </w:rPr>
        <w:t xml:space="preserve"> CMM, U. Ottawa. </w:t>
      </w:r>
      <w:r w:rsidRPr="00FF41F3">
        <w:rPr>
          <w:rFonts w:ascii="TimesNewRomanPS" w:hAnsi="TimesNewRomanPS" w:cs="TimesNewRomanPS"/>
        </w:rPr>
        <w:t xml:space="preserve"> 4/25/06WS</w:t>
      </w:r>
    </w:p>
    <w:p w14:paraId="53C000F4" w14:textId="77777777" w:rsidR="00707FCE" w:rsidRPr="00707FCE" w:rsidRDefault="005560B5"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Pr>
          <w:rFonts w:ascii="TimesNewRomanPS" w:hAnsi="TimesNewRomanPS" w:cs="TimesNewRomanPS"/>
          <w:lang w:val="en-CA"/>
        </w:rPr>
        <w:t xml:space="preserve">Tuong-Vi Tran, Ph.D. INTERNAL EXAMINER.  Candidate genes polymorphisms of the serotonergic system and personality traits in obsessive-compulsive disorder and trichotillomania. </w:t>
      </w:r>
      <w:r w:rsidR="00A717A2">
        <w:rPr>
          <w:rFonts w:ascii="TimesNewRomanPS" w:hAnsi="TimesNewRomanPS" w:cs="TimesNewRomanPS"/>
          <w:lang w:val="en-CA"/>
        </w:rPr>
        <w:t xml:space="preserve">CMM, U. Ottawa. </w:t>
      </w:r>
      <w:r>
        <w:rPr>
          <w:rFonts w:ascii="TimesNewRomanPS" w:hAnsi="TimesNewRomanPS" w:cs="TimesNewRomanPS"/>
          <w:lang w:val="en-CA"/>
        </w:rPr>
        <w:t xml:space="preserve"> </w:t>
      </w:r>
      <w:r w:rsidR="001069D7">
        <w:rPr>
          <w:rFonts w:ascii="TimesNewRomanPS" w:hAnsi="TimesNewRomanPS" w:cs="TimesNewRomanPS"/>
          <w:lang w:val="en-CA"/>
        </w:rPr>
        <w:t>11/24</w:t>
      </w:r>
      <w:r>
        <w:rPr>
          <w:rFonts w:ascii="TimesNewRomanPS" w:hAnsi="TimesNewRomanPS" w:cs="TimesNewRomanPS"/>
          <w:lang w:val="en-CA"/>
        </w:rPr>
        <w:t>/06</w:t>
      </w:r>
    </w:p>
    <w:p w14:paraId="07F16503" w14:textId="77777777" w:rsidR="002829AE" w:rsidRPr="002829AE" w:rsidRDefault="002829AE"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Pr>
          <w:rFonts w:ascii="TimesNewRomanPS" w:hAnsi="TimesNewRomanPS" w:cs="TimesNewRomanPS"/>
          <w:lang w:val="en-CA"/>
        </w:rPr>
        <w:t>Andre Fortin, Ph.D.</w:t>
      </w:r>
      <w:r w:rsidR="00707FCE">
        <w:rPr>
          <w:rFonts w:ascii="TimesNewRomanPS" w:hAnsi="TimesNewRomanPS" w:cs="TimesNewRomanPS"/>
          <w:lang w:val="en-CA"/>
        </w:rPr>
        <w:t xml:space="preserve"> INTERNAL EXAMINER.  P53 target genes in the regulation of neuronal cell death.</w:t>
      </w:r>
      <w:r w:rsidR="00A717A2">
        <w:rPr>
          <w:rFonts w:ascii="TimesNewRomanPS" w:hAnsi="TimesNewRomanPS" w:cs="TimesNewRomanPS"/>
          <w:lang w:val="en-CA"/>
        </w:rPr>
        <w:t xml:space="preserve"> CMM, U. Ottawa. </w:t>
      </w:r>
      <w:r w:rsidR="00707FCE">
        <w:rPr>
          <w:rFonts w:ascii="TimesNewRomanPS" w:hAnsi="TimesNewRomanPS" w:cs="TimesNewRomanPS"/>
          <w:lang w:val="en-CA"/>
        </w:rPr>
        <w:t xml:space="preserve"> </w:t>
      </w:r>
      <w:r w:rsidR="001069D7">
        <w:rPr>
          <w:rFonts w:ascii="TimesNewRomanPS" w:hAnsi="TimesNewRomanPS" w:cs="TimesNewRomanPS"/>
          <w:lang w:val="en-CA"/>
        </w:rPr>
        <w:t>12/1/06</w:t>
      </w:r>
    </w:p>
    <w:p w14:paraId="52BCEBCC" w14:textId="77777777" w:rsidR="002829AE" w:rsidRPr="002829AE" w:rsidRDefault="002829AE"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Pr>
          <w:rFonts w:ascii="TimesNewRomanPS" w:hAnsi="TimesNewRomanPS" w:cs="TimesNewRomanPS"/>
          <w:lang w:val="en-CA"/>
        </w:rPr>
        <w:t>Hassan Gorji, M.Sc.</w:t>
      </w:r>
      <w:r w:rsidR="00707FCE">
        <w:rPr>
          <w:rFonts w:ascii="TimesNewRomanPS" w:hAnsi="TimesNewRomanPS" w:cs="TimesNewRomanPS"/>
          <w:lang w:val="en-CA"/>
        </w:rPr>
        <w:t xml:space="preserve"> </w:t>
      </w:r>
      <w:r>
        <w:rPr>
          <w:rFonts w:ascii="TimesNewRomanPS" w:hAnsi="TimesNewRomanPS" w:cs="TimesNewRomanPS"/>
          <w:lang w:val="en-CA"/>
        </w:rPr>
        <w:t xml:space="preserve">CHAIR.  Role of adenylyl cyclase type 5 in the regulation of dopamine-D3 receptor phosphorylation. </w:t>
      </w:r>
      <w:r w:rsidR="00A717A2">
        <w:rPr>
          <w:rFonts w:ascii="TimesNewRomanPS" w:hAnsi="TimesNewRomanPS" w:cs="TimesNewRomanPS"/>
          <w:lang w:val="en-CA"/>
        </w:rPr>
        <w:t xml:space="preserve"> NSC, U. Ottawa.</w:t>
      </w:r>
      <w:r>
        <w:rPr>
          <w:rFonts w:ascii="TimesNewRomanPS" w:hAnsi="TimesNewRomanPS" w:cs="TimesNewRomanPS"/>
          <w:lang w:val="en-CA"/>
        </w:rPr>
        <w:t xml:space="preserve"> 8/23/06</w:t>
      </w:r>
    </w:p>
    <w:p w14:paraId="34AEC46E" w14:textId="77777777" w:rsidR="001069D7" w:rsidRPr="001069D7" w:rsidRDefault="002829AE"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Pr>
          <w:rFonts w:ascii="TimesNewRomanPS" w:hAnsi="TimesNewRomanPS" w:cs="TimesNewRomanPS"/>
          <w:lang w:val="en-CA"/>
        </w:rPr>
        <w:t>Claudia Jomphe, Ph.D.  EXTERNAL EX</w:t>
      </w:r>
      <w:r w:rsidR="00762D0D">
        <w:rPr>
          <w:rFonts w:ascii="TimesNewRomanPS" w:hAnsi="TimesNewRomanPS" w:cs="TimesNewRomanPS"/>
          <w:lang w:val="en-CA"/>
        </w:rPr>
        <w:t>AMINER. Regulation de la fonctio</w:t>
      </w:r>
      <w:r>
        <w:rPr>
          <w:rFonts w:ascii="TimesNewRomanPS" w:hAnsi="TimesNewRomanPS" w:cs="TimesNewRomanPS"/>
          <w:lang w:val="en-CA"/>
        </w:rPr>
        <w:t>n du recepteur dopaminergique D2 dans les neurones dop</w:t>
      </w:r>
      <w:r w:rsidR="001069D7">
        <w:rPr>
          <w:rFonts w:ascii="TimesNewRomanPS" w:hAnsi="TimesNewRomanPS" w:cs="TimesNewRomanPS"/>
          <w:lang w:val="en-CA"/>
        </w:rPr>
        <w:t>am</w:t>
      </w:r>
      <w:r>
        <w:rPr>
          <w:rFonts w:ascii="TimesNewRomanPS" w:hAnsi="TimesNewRomanPS" w:cs="TimesNewRomanPS"/>
          <w:lang w:val="en-CA"/>
        </w:rPr>
        <w:t>inergiques.  Univ. de Montreal.</w:t>
      </w:r>
      <w:r w:rsidR="001069D7">
        <w:rPr>
          <w:rFonts w:ascii="TimesNewRomanPS" w:hAnsi="TimesNewRomanPS" w:cs="TimesNewRomanPS"/>
          <w:lang w:val="en-CA"/>
        </w:rPr>
        <w:t xml:space="preserve"> 11/17/06</w:t>
      </w:r>
    </w:p>
    <w:p w14:paraId="2FB28934" w14:textId="77777777" w:rsidR="00C4262E" w:rsidRPr="00C4262E" w:rsidRDefault="001069D7"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Pr>
          <w:rFonts w:ascii="TimesNewRomanPS" w:hAnsi="TimesNewRomanPS" w:cs="TimesNewRomanPS"/>
          <w:lang w:val="en-CA"/>
        </w:rPr>
        <w:t>Stephen Bailin, Ph.D.  CHAIR.  Searching for IRES.  BMI, U. Ottawa.  12/5/06</w:t>
      </w:r>
    </w:p>
    <w:p w14:paraId="6F46502D" w14:textId="77777777" w:rsidR="00FF62CE" w:rsidRPr="00FF62CE" w:rsidRDefault="00C4262E"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C4262E">
        <w:rPr>
          <w:rFonts w:ascii="TimesNewRomanPS" w:hAnsi="TimesNewRomanPS" w:cs="TimesNewRomanPS"/>
          <w:lang w:val="en-CA"/>
        </w:rPr>
        <w:lastRenderedPageBreak/>
        <w:t>Haibei</w:t>
      </w:r>
      <w:r>
        <w:rPr>
          <w:rFonts w:ascii="TimesNewRomanPS" w:hAnsi="TimesNewRomanPS" w:cs="TimesNewRomanPS"/>
          <w:lang w:val="en-CA"/>
        </w:rPr>
        <w:t xml:space="preserve"> Hu, Ph.D. EXTERAL EXAMINER. </w:t>
      </w:r>
      <w:r w:rsidR="006963FA">
        <w:rPr>
          <w:rFonts w:ascii="TimesNewRomanPS" w:hAnsi="TimesNewRomanPS" w:cs="TimesNewRomanPS"/>
          <w:lang w:val="en-CA"/>
        </w:rPr>
        <w:t xml:space="preserve">Investigating the role of mutant huntingtin in altered transcription in Huntington’s disease. </w:t>
      </w:r>
      <w:r w:rsidRPr="00C4262E">
        <w:rPr>
          <w:rFonts w:ascii="TimesNewRomanPS" w:hAnsi="TimesNewRomanPS" w:cs="TimesNewRomanPS"/>
          <w:lang w:val="en-CA"/>
        </w:rPr>
        <w:t>Dept. of Pharmacology</w:t>
      </w:r>
      <w:r>
        <w:rPr>
          <w:rFonts w:ascii="TimesNewRomanPS" w:hAnsi="TimesNewRomanPS" w:cs="TimesNewRomanPS"/>
          <w:lang w:val="en-CA"/>
        </w:rPr>
        <w:t>, Dalhousie University, 7/31/07</w:t>
      </w:r>
    </w:p>
    <w:p w14:paraId="777EC8B4" w14:textId="77777777" w:rsidR="00762D0D" w:rsidRPr="00762D0D" w:rsidRDefault="00FF62CE"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Pr>
          <w:rFonts w:ascii="TimesNewRomanPS" w:hAnsi="TimesNewRomanPS" w:cs="TimesNewRomanPS"/>
          <w:lang w:val="en-CA"/>
        </w:rPr>
        <w:t>Louis Rivero L</w:t>
      </w:r>
      <w:r w:rsidR="002B6DFF">
        <w:rPr>
          <w:rFonts w:ascii="TimesNewRomanPS" w:hAnsi="TimesNewRomanPS" w:cs="TimesNewRomanPS"/>
          <w:lang w:val="en-CA"/>
        </w:rPr>
        <w:t xml:space="preserve">opez, M.Sc. </w:t>
      </w:r>
      <w:r w:rsidR="006912CF">
        <w:rPr>
          <w:rFonts w:ascii="TimesNewRomanPS" w:hAnsi="TimesNewRomanPS" w:cs="TimesNewRomanPS"/>
          <w:lang w:val="en-CA"/>
        </w:rPr>
        <w:t xml:space="preserve">INTERNAL </w:t>
      </w:r>
      <w:r w:rsidR="00762D0D">
        <w:rPr>
          <w:rFonts w:ascii="TimesNewRomanPS" w:hAnsi="TimesNewRomanPS" w:cs="TimesNewRomanPS"/>
          <w:lang w:val="en-CA"/>
        </w:rPr>
        <w:t xml:space="preserve">EXAMINER.  </w:t>
      </w:r>
      <w:r w:rsidR="002B6DFF">
        <w:rPr>
          <w:rFonts w:ascii="TimesNewRomanPS" w:hAnsi="TimesNewRomanPS" w:cs="TimesNewRomanPS"/>
          <w:lang w:val="en-CA"/>
        </w:rPr>
        <w:t>Remodeling of the n</w:t>
      </w:r>
      <w:r>
        <w:rPr>
          <w:rFonts w:ascii="TimesNewRomanPS" w:hAnsi="TimesNewRomanPS" w:cs="TimesNewRomanPS"/>
          <w:lang w:val="en-CA"/>
        </w:rPr>
        <w:t>ucleolar proteome during anaerob</w:t>
      </w:r>
      <w:r w:rsidR="006A7D51">
        <w:rPr>
          <w:rFonts w:ascii="TimesNewRomanPS" w:hAnsi="TimesNewRomanPS" w:cs="TimesNewRomanPS"/>
          <w:lang w:val="en-CA"/>
        </w:rPr>
        <w:t>ic metabolism. CMM, U. Ottawa. 8</w:t>
      </w:r>
      <w:r>
        <w:rPr>
          <w:rFonts w:ascii="TimesNewRomanPS" w:hAnsi="TimesNewRomanPS" w:cs="TimesNewRomanPS"/>
          <w:lang w:val="en-CA"/>
        </w:rPr>
        <w:t>/07</w:t>
      </w:r>
    </w:p>
    <w:p w14:paraId="55E6930E" w14:textId="77777777" w:rsidR="00BD5F07" w:rsidRPr="00BD5F07" w:rsidRDefault="00762D0D"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Pr>
          <w:rFonts w:ascii="TimesNewRomanPS" w:hAnsi="TimesNewRomanPS" w:cs="TimesNewRomanPS"/>
          <w:lang w:val="en-CA"/>
        </w:rPr>
        <w:t xml:space="preserve">Sheila Costford, Ph.D. CHAIR. </w:t>
      </w:r>
      <w:r w:rsidRPr="00762D0D">
        <w:rPr>
          <w:rFonts w:ascii="TimesNewRomanPS" w:hAnsi="TimesNewRomanPS" w:cs="TimesNewRomanPS"/>
        </w:rPr>
        <w:t xml:space="preserve">The Roles of AMP – Activated Protein Kinase and Uncoupling Protein-3 in Skeletal Muscle Fuel Metabolism. </w:t>
      </w:r>
      <w:r w:rsidR="00BD5F07" w:rsidRPr="00762D0D">
        <w:rPr>
          <w:rFonts w:ascii="TimesNewRomanPS" w:hAnsi="TimesNewRomanPS" w:cs="TimesNewRomanPS"/>
        </w:rPr>
        <w:t xml:space="preserve">BMI, U. Ottawa. </w:t>
      </w:r>
      <w:r w:rsidRPr="00762D0D">
        <w:rPr>
          <w:rFonts w:ascii="TimesNewRomanPS" w:hAnsi="TimesNewRomanPS" w:cs="TimesNewRomanPS"/>
        </w:rPr>
        <w:t>4/18/08.</w:t>
      </w:r>
    </w:p>
    <w:p w14:paraId="09A46F0F" w14:textId="77777777" w:rsidR="00F34863" w:rsidRPr="00F34863" w:rsidRDefault="00BD5F07"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762D0D">
        <w:rPr>
          <w:rFonts w:ascii="TimesNewRomanPS" w:hAnsi="TimesNewRomanPS" w:cs="TimesNewRomanPS"/>
        </w:rPr>
        <w:t>Scott Ryan, Ph.D.  INTERNAL EXAMINER.  Molecular mechanisms underlying platelet activating factor-mediated neuronal death.  BMI, U. Ottawa.</w:t>
      </w:r>
      <w:r w:rsidR="00657CEE" w:rsidRPr="00762D0D">
        <w:rPr>
          <w:rFonts w:ascii="TimesNewRomanPS" w:hAnsi="TimesNewRomanPS" w:cs="TimesNewRomanPS"/>
        </w:rPr>
        <w:t xml:space="preserve"> 7/24/08</w:t>
      </w:r>
    </w:p>
    <w:p w14:paraId="0445464E" w14:textId="77777777" w:rsidR="00657CEE" w:rsidRPr="00657CEE" w:rsidRDefault="00F34863"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762D0D">
        <w:rPr>
          <w:rFonts w:ascii="TimesNewRomanPS" w:hAnsi="TimesNewRomanPS" w:cs="TimesNewRomanPS"/>
        </w:rPr>
        <w:t xml:space="preserve">Hanan Abramovici, Ph.D. INTERNAL EXAMINER.  Diacylglyerol kinase </w:t>
      </w:r>
      <w:r w:rsidRPr="00F34863">
        <w:rPr>
          <w:rFonts w:ascii="Symbol" w:hAnsi="Symbol" w:cs="Symbol"/>
        </w:rPr>
        <w:t></w:t>
      </w:r>
      <w:r w:rsidRPr="00762D0D">
        <w:rPr>
          <w:rFonts w:ascii="TimesNewRomanPS" w:hAnsi="TimesNewRomanPS" w:cs="TimesNewRomanPS"/>
        </w:rPr>
        <w:t xml:space="preserve"> regulates Rac1-mediated remodeling of the actin cytoskeleton. NSC, U. Ottawa.</w:t>
      </w:r>
      <w:r w:rsidR="00657CEE" w:rsidRPr="00762D0D">
        <w:rPr>
          <w:rFonts w:ascii="TimesNewRomanPS" w:hAnsi="TimesNewRomanPS" w:cs="TimesNewRomanPS"/>
        </w:rPr>
        <w:t xml:space="preserve"> 8/24/08</w:t>
      </w:r>
    </w:p>
    <w:p w14:paraId="70A6C61F" w14:textId="77777777" w:rsidR="00657CEE" w:rsidRPr="00657CEE" w:rsidRDefault="00702477"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762D0D">
        <w:rPr>
          <w:rFonts w:ascii="TimesNewRomanPS" w:hAnsi="TimesNewRomanPS" w:cs="TimesNewRomanPS"/>
        </w:rPr>
        <w:t>Michel</w:t>
      </w:r>
      <w:r w:rsidR="00657CEE" w:rsidRPr="00762D0D">
        <w:rPr>
          <w:rFonts w:ascii="TimesNewRomanPS" w:hAnsi="TimesNewRomanPS" w:cs="TimesNewRomanPS"/>
        </w:rPr>
        <w:t>le Zenko, M.Sc.  INTERNAL. Effects of dopamine-D1 and D2 receptor agonists on cognitive functions in rats.  NSC. U. Ottawa.</w:t>
      </w:r>
      <w:r w:rsidR="006912CF" w:rsidRPr="00762D0D">
        <w:rPr>
          <w:rFonts w:ascii="TimesNewRomanPS" w:hAnsi="TimesNewRomanPS" w:cs="TimesNewRomanPS"/>
        </w:rPr>
        <w:t xml:space="preserve"> 10/17/08</w:t>
      </w:r>
    </w:p>
    <w:p w14:paraId="490B7E69" w14:textId="77777777" w:rsidR="006912CF" w:rsidRPr="006912CF" w:rsidRDefault="00657CEE"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762D0D">
        <w:rPr>
          <w:rFonts w:ascii="TimesNewRomanPS" w:hAnsi="TimesNewRomanPS" w:cs="TimesNewRomanPS"/>
        </w:rPr>
        <w:t>Keyvan Sedaghat, Ph.D. INTERNAL. Delineation of he molecular mechanisms underying the regulation of D1 dopaminergic receptor by G protein receptor kinases 2 and 3.  CMM. U. Ottawa.</w:t>
      </w:r>
      <w:r w:rsidR="006912CF" w:rsidRPr="00762D0D">
        <w:rPr>
          <w:rFonts w:ascii="TimesNewRomanPS" w:hAnsi="TimesNewRomanPS" w:cs="TimesNewRomanPS"/>
        </w:rPr>
        <w:t xml:space="preserve">  9/22/08</w:t>
      </w:r>
    </w:p>
    <w:p w14:paraId="58FD5264" w14:textId="77777777" w:rsidR="006912CF" w:rsidRPr="006912CF" w:rsidRDefault="006912CF"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762D0D">
        <w:rPr>
          <w:rFonts w:ascii="TimesNewRomanPS" w:hAnsi="TimesNewRomanPS" w:cs="TimesNewRomanPS"/>
        </w:rPr>
        <w:t>Farnaz Forghani, Ph.D. EXTERNAL. The proximal promoter of myelin basic protein drives transcription specifically in myelinating oligodendrocytes.  Dept. of Neurolo</w:t>
      </w:r>
      <w:r w:rsidR="00702477" w:rsidRPr="00762D0D">
        <w:rPr>
          <w:rFonts w:ascii="TimesNewRomanPS" w:hAnsi="TimesNewRomanPS" w:cs="TimesNewRomanPS"/>
        </w:rPr>
        <w:t>g</w:t>
      </w:r>
      <w:r w:rsidRPr="00762D0D">
        <w:rPr>
          <w:rFonts w:ascii="TimesNewRomanPS" w:hAnsi="TimesNewRomanPS" w:cs="TimesNewRomanPS"/>
        </w:rPr>
        <w:t>y and Neurosurgery, McGill Univ.</w:t>
      </w:r>
    </w:p>
    <w:p w14:paraId="094EB4C7" w14:textId="77777777" w:rsidR="00BB0BC4" w:rsidRDefault="006912CF"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R. Mitchell Baldwin, Ph.D.  INTERNAL. The role of protein kinase C iota in glioblastoma multiforme. Biochemistry Program, Univ. of Ottawa.</w:t>
      </w:r>
      <w:r w:rsidR="00920EB1">
        <w:t xml:space="preserve"> 10/08</w:t>
      </w:r>
    </w:p>
    <w:p w14:paraId="2B79DFBB" w14:textId="77777777" w:rsidR="00545094" w:rsidRDefault="00BB0BC4"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Nicole LeGrand, M.Sc. INTERNAL.  Mcl-1 is a key regulator of apoptosis in neuroal precursor cells and autophagy in postmitotic neurons. NSC Program, Univ. of Ottawa.</w:t>
      </w:r>
      <w:r w:rsidR="00702477">
        <w:t xml:space="preserve"> 12/08</w:t>
      </w:r>
    </w:p>
    <w:p w14:paraId="7D88CD91" w14:textId="77777777" w:rsidR="00815CBB" w:rsidRPr="00545094" w:rsidRDefault="00545094"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545094">
        <w:t>Clayton Crawley, Ph.D. CHAIR. Interplay of Ku Antigen and Poly(ADP-Ribose) Polymerase-1 in the Regulation of Non Homologous DNA-end Joining. BCH Program, University of Ottawa, 4/8/09.</w:t>
      </w:r>
    </w:p>
    <w:p w14:paraId="04431C34" w14:textId="77777777" w:rsidR="00800737" w:rsidRPr="00545094" w:rsidRDefault="00815CBB"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815CBB">
        <w:t>Jesse Richardson-Jones, Ph.D. EXTERNAL. The Role of Serotonin 1A Auto- and Heteroreceptors in Anxiety and Depression: Insights from a Novel Genetic Mouse System.  Columbia University, NY.  June 16, 2009.</w:t>
      </w:r>
    </w:p>
    <w:p w14:paraId="1D9DB95B" w14:textId="77777777" w:rsidR="00800737" w:rsidRPr="00545094" w:rsidRDefault="00800737"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545094">
        <w:t xml:space="preserve">Jean-Phillipe D’Aoust, M.Sc. INTERAL.  Identifying the roles of the amino terminal and first transmembrane regions of human D1-like dopaminergic receptors using mutagenesis. </w:t>
      </w:r>
      <w:r w:rsidR="008D56F1">
        <w:t xml:space="preserve">NSC Program, Univ. of Ottawa.  </w:t>
      </w:r>
      <w:r w:rsidRPr="00545094">
        <w:t>June 29, 2009.</w:t>
      </w:r>
    </w:p>
    <w:p w14:paraId="46DC8FF4" w14:textId="77777777" w:rsidR="00D5221B" w:rsidRPr="00800737" w:rsidRDefault="00800737"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800737">
        <w:t xml:space="preserve">Xuesheng Li, M.Sc.  INTERNAL. </w:t>
      </w:r>
      <w:r w:rsidR="008D56F1" w:rsidRPr="00800737">
        <w:t xml:space="preserve">Role of NR2A- and NR2B-containing NMDA receptors in innate anxiety. </w:t>
      </w:r>
      <w:r w:rsidR="008D56F1">
        <w:t xml:space="preserve">NSC Program, Univ. of Ottawa.  </w:t>
      </w:r>
      <w:r w:rsidR="008D56F1" w:rsidRPr="00800737">
        <w:t>June 22, 2009.</w:t>
      </w:r>
    </w:p>
    <w:p w14:paraId="168B70D0" w14:textId="77777777" w:rsidR="00093E77" w:rsidRPr="00800737" w:rsidRDefault="00D5221B"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800737">
        <w:t xml:space="preserve">Xiaodi Yang, M.Sc.  INTERNAL. </w:t>
      </w:r>
      <w:r w:rsidR="0003745D" w:rsidRPr="00800737">
        <w:t xml:space="preserve">Regulation of dopamine-D3 receptor and adenylyl cyclase 5 signaling complex by phosphatases.  </w:t>
      </w:r>
      <w:r w:rsidRPr="00800737">
        <w:t>NSC Graduate Program, UOttawa.</w:t>
      </w:r>
      <w:r w:rsidR="00161C6B" w:rsidRPr="00800737">
        <w:t xml:space="preserve"> October 7, 2009.</w:t>
      </w:r>
    </w:p>
    <w:p w14:paraId="7E73A7FC" w14:textId="77777777" w:rsidR="00474922" w:rsidRPr="00093E77" w:rsidRDefault="00093E77"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800737">
        <w:t xml:space="preserve">Xianliang Rui, Ph.D. EXTERNAL. </w:t>
      </w:r>
      <w:r w:rsidRPr="00093E77">
        <w:t>Transcriptional Regulation of the Mouse Adenylyl Cyclase Type 4 (Adcy4) in Y1 Adrenocortical Tumor Cells.  Dept. of Pharmacolo</w:t>
      </w:r>
      <w:r w:rsidR="00161C6B" w:rsidRPr="00093E77">
        <w:t>gy, Univ. of Toronto. October 27</w:t>
      </w:r>
      <w:r w:rsidRPr="00093E77">
        <w:t>, 2009.</w:t>
      </w:r>
    </w:p>
    <w:p w14:paraId="3600793D" w14:textId="77777777" w:rsidR="007103C5" w:rsidRPr="00093E77" w:rsidRDefault="00474922"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093E77">
        <w:t>Louise Gariepy, Ph.D. INTERNAL. sK-ATP channels protect skeletal muscle against fibre damage during fatigue by preventing excessive increases in [Ca</w:t>
      </w:r>
      <w:r w:rsidRPr="00474922">
        <w:rPr>
          <w:vertAlign w:val="superscript"/>
        </w:rPr>
        <w:t>2+</w:t>
      </w:r>
      <w:r w:rsidRPr="00093E77">
        <w:t>]</w:t>
      </w:r>
      <w:r w:rsidRPr="00474922">
        <w:rPr>
          <w:vertAlign w:val="subscript"/>
        </w:rPr>
        <w:t>i</w:t>
      </w:r>
      <w:r w:rsidRPr="00093E77">
        <w:t>.  CMM Program, Univ. of Ottawa.</w:t>
      </w:r>
      <w:r w:rsidR="00C7173E" w:rsidRPr="00093E77">
        <w:t xml:space="preserve"> March 4, 2010</w:t>
      </w:r>
    </w:p>
    <w:p w14:paraId="4B37FB64" w14:textId="77777777" w:rsidR="00F0016F" w:rsidRPr="00093E77" w:rsidRDefault="007103C5"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093E77">
        <w:lastRenderedPageBreak/>
        <w:t>Philippe Duquette, M.Sc. INTERNAL. Loss of LMO4 in the retina leads to reduction of GABAergic amacrine cells and functional deficits.  NSC Program, Univ. of Ottawa</w:t>
      </w:r>
      <w:r w:rsidR="00F35787" w:rsidRPr="00093E77">
        <w:t>. 5/4/11</w:t>
      </w:r>
    </w:p>
    <w:p w14:paraId="3DB40A30" w14:textId="77777777" w:rsidR="007103C5" w:rsidRPr="00093E77" w:rsidRDefault="00F0016F"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093E77">
        <w:t xml:space="preserve">Jean-François Borduas, M.Sc. INTERNAL.  Modulation of voltage-gated calcium channels by group II metabotropic glutamate receptor in the paraventricular nucleus of the thalamus.  CMM program, Univ. of Ottawa.  </w:t>
      </w:r>
      <w:r w:rsidR="00640690" w:rsidRPr="00093E77">
        <w:t>3/15/11</w:t>
      </w:r>
    </w:p>
    <w:p w14:paraId="3EF7ABA1" w14:textId="77777777" w:rsidR="00953043" w:rsidRPr="00093E77" w:rsidRDefault="007103C5"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093E77">
        <w:t>Yasmilde Rodriguez Gonzalez, Ph.D. INTERNAL.  Cited2 and PFTAIRE, two ways in which cyclin dependent kinases impact on development and degeneration in the central nervous system.  NSC Program, Univ. of Ottawa.</w:t>
      </w:r>
      <w:r w:rsidR="009A4BA5" w:rsidRPr="00093E77">
        <w:t xml:space="preserve">  12/7/10</w:t>
      </w:r>
    </w:p>
    <w:p w14:paraId="3E80114F" w14:textId="77777777" w:rsidR="00AB1D42" w:rsidRPr="00093E77" w:rsidRDefault="00953043"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093E77">
        <w:t>Ramez Ghanbari, Ph.D. INTERNAL.  Impact of medications used the in the treatment of mood disorders on monoaminergic system</w:t>
      </w:r>
      <w:r w:rsidR="00AB1D42" w:rsidRPr="00093E77">
        <w:t>s. NSC Program, Univ. of Ottawa. 2/9/11</w:t>
      </w:r>
    </w:p>
    <w:p w14:paraId="5224EB06" w14:textId="77777777" w:rsidR="00A36EF1" w:rsidRDefault="00AB1D42"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093E77">
        <w:t>Peter Tsen, M.Sc. INTERNAL. Electrophysiological studies on the impact of repeated electroconvulsive shocks on catecholamine systems in the rat brain. NSC Program, Univ. of Ottawa.</w:t>
      </w:r>
      <w:r w:rsidR="00F35787" w:rsidRPr="00093E77">
        <w:t xml:space="preserve"> 5/10/11</w:t>
      </w:r>
    </w:p>
    <w:p w14:paraId="6D593186" w14:textId="77777777" w:rsidR="000E4A9C" w:rsidRDefault="000E4A9C"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Olga Chernoloz, Ph.D. INTERNAL.  Reciprocal interactions between monoamines as a basis for the antidepressant response potential.  NSC Program, Univ. of Ottawa.  1/27/12</w:t>
      </w:r>
    </w:p>
    <w:p w14:paraId="11CDD48C" w14:textId="77777777" w:rsidR="00A048C4" w:rsidRDefault="005E43EA"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Stacey Shim, M.Sc. INTERNAL.  Alterations of the monoaminergic systems in the rat brain via sodium channel blockade by sustained administration of carisbamate and lamotrigine</w:t>
      </w:r>
      <w:r w:rsidR="00A048C4">
        <w:t xml:space="preserve">. NSC Program, Univ. of Ottawa. </w:t>
      </w:r>
      <w:r w:rsidR="00A048C4" w:rsidRPr="00A048C4">
        <w:rPr>
          <w:bCs/>
        </w:rPr>
        <w:t>September 27</w:t>
      </w:r>
      <w:r w:rsidR="00A048C4" w:rsidRPr="00A048C4">
        <w:rPr>
          <w:bCs/>
          <w:vertAlign w:val="superscript"/>
        </w:rPr>
        <w:t>th</w:t>
      </w:r>
      <w:r w:rsidR="00A048C4" w:rsidRPr="00A048C4">
        <w:rPr>
          <w:bCs/>
        </w:rPr>
        <w:t>, 2012</w:t>
      </w:r>
    </w:p>
    <w:p w14:paraId="205FC3DF" w14:textId="77777777" w:rsidR="00A048C4" w:rsidRDefault="00A048C4"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Maheen Ceizar, M.Sc. INTERNAL</w:t>
      </w:r>
      <w:r w:rsidRPr="00A048C4">
        <w:t xml:space="preserve">. </w:t>
      </w:r>
      <w:r w:rsidRPr="00A048C4">
        <w:rPr>
          <w:iCs/>
        </w:rPr>
        <w:t>B-cell Lymphoma-2 (Bcl-2) is an Essential Regulator of Adult Hippocampal Neurogenesis.</w:t>
      </w:r>
      <w:r w:rsidRPr="00A048C4">
        <w:t xml:space="preserve"> NSC Program, Univ. of Ottawa.</w:t>
      </w:r>
      <w:r w:rsidRPr="00A048C4">
        <w:rPr>
          <w:iCs/>
        </w:rPr>
        <w:t xml:space="preserve"> </w:t>
      </w:r>
      <w:r w:rsidRPr="00A048C4">
        <w:rPr>
          <w:bCs/>
          <w:iCs/>
        </w:rPr>
        <w:t>September 6</w:t>
      </w:r>
      <w:r w:rsidRPr="00A048C4">
        <w:rPr>
          <w:bCs/>
          <w:iCs/>
          <w:vertAlign w:val="superscript"/>
        </w:rPr>
        <w:t>th</w:t>
      </w:r>
      <w:r w:rsidRPr="00A048C4">
        <w:rPr>
          <w:bCs/>
          <w:iCs/>
        </w:rPr>
        <w:t>, 2012</w:t>
      </w:r>
      <w:r>
        <w:t>.</w:t>
      </w:r>
    </w:p>
    <w:p w14:paraId="14EA00A8" w14:textId="77777777" w:rsidR="00A048C4" w:rsidRDefault="00A048C4"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Leticia Sánchez-Alvarez. Ph.D. INTERNAL. Planar cell polarity genes prkl-1 and dsh-1 polarize C elegans motorneurons during organogenesis.</w:t>
      </w:r>
      <w:r w:rsidRPr="00A048C4">
        <w:t xml:space="preserve"> NSC Program, Univ. of Ottawa.</w:t>
      </w:r>
      <w:r w:rsidRPr="00A048C4">
        <w:rPr>
          <w:iCs/>
        </w:rPr>
        <w:t xml:space="preserve"> </w:t>
      </w:r>
      <w:r>
        <w:rPr>
          <w:bCs/>
          <w:iCs/>
        </w:rPr>
        <w:t>10/10/</w:t>
      </w:r>
      <w:r w:rsidRPr="00A048C4">
        <w:rPr>
          <w:bCs/>
          <w:iCs/>
        </w:rPr>
        <w:t>12</w:t>
      </w:r>
      <w:r>
        <w:t>.</w:t>
      </w:r>
    </w:p>
    <w:p w14:paraId="7027DACF" w14:textId="77777777" w:rsidR="0076515A" w:rsidRDefault="0076515A"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Lucas Bronicki. Ph.D. INTERNAL. Characterization of multiple exon 1 variants of neuron-specific transcriptional control of mammalian “HUD”.</w:t>
      </w:r>
      <w:r w:rsidRPr="00A048C4">
        <w:t xml:space="preserve"> NSC Program, Univ. of Ottawa.</w:t>
      </w:r>
      <w:r w:rsidRPr="00A048C4">
        <w:rPr>
          <w:iCs/>
        </w:rPr>
        <w:t xml:space="preserve"> </w:t>
      </w:r>
      <w:r>
        <w:rPr>
          <w:bCs/>
          <w:iCs/>
        </w:rPr>
        <w:t>12/3/</w:t>
      </w:r>
      <w:r w:rsidRPr="00A048C4">
        <w:rPr>
          <w:bCs/>
          <w:iCs/>
        </w:rPr>
        <w:t>12</w:t>
      </w:r>
      <w:r>
        <w:t>.</w:t>
      </w:r>
    </w:p>
    <w:p w14:paraId="440236BA" w14:textId="77777777" w:rsidR="0076515A" w:rsidRDefault="0076515A"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 xml:space="preserve">Alexandra Sokolowski. M.Sc. CHAIR. </w:t>
      </w:r>
      <w:r>
        <w:rPr>
          <w:bCs/>
        </w:rPr>
        <w:t>Sigma-1 receptors modulate NMDA Receptor f</w:t>
      </w:r>
      <w:r w:rsidRPr="0076515A">
        <w:rPr>
          <w:bCs/>
        </w:rPr>
        <w:t>unction</w:t>
      </w:r>
      <w:r w:rsidR="00932AB8">
        <w:rPr>
          <w:bCs/>
        </w:rPr>
        <w:t>.</w:t>
      </w:r>
      <w:r w:rsidRPr="00A048C4">
        <w:t xml:space="preserve"> NSC Program, Univ. of Ottawa.</w:t>
      </w:r>
      <w:r w:rsidRPr="00A048C4">
        <w:rPr>
          <w:iCs/>
        </w:rPr>
        <w:t xml:space="preserve"> </w:t>
      </w:r>
      <w:r>
        <w:rPr>
          <w:bCs/>
          <w:iCs/>
        </w:rPr>
        <w:t>12/10/</w:t>
      </w:r>
      <w:r w:rsidRPr="00A048C4">
        <w:rPr>
          <w:bCs/>
          <w:iCs/>
        </w:rPr>
        <w:t>12</w:t>
      </w:r>
      <w:r>
        <w:t>.</w:t>
      </w:r>
    </w:p>
    <w:p w14:paraId="23FA5D68" w14:textId="77777777" w:rsidR="00296668" w:rsidRDefault="00296668"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Mohan Pabba, Ph.D. INTERNAL. Biochemical characterization of sigma-1 receptor mediated acute modulation of NMDA receptors in rat hippocampus</w:t>
      </w:r>
      <w:r w:rsidR="001979EA">
        <w:t>.  NSC Program, Univ. of Ottawa</w:t>
      </w:r>
      <w:r w:rsidR="003401D6">
        <w:t>.</w:t>
      </w:r>
      <w:r w:rsidR="00E864B0">
        <w:t xml:space="preserve"> 3/14/14 </w:t>
      </w:r>
    </w:p>
    <w:p w14:paraId="56DE1E78" w14:textId="77777777" w:rsidR="00B3636C" w:rsidRDefault="003401D6"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Lisa Julia</w:t>
      </w:r>
      <w:r w:rsidR="00B3636C">
        <w:t>n, Ph.D. INTERNAL.  Regulation of neural precursor cell fate by the E2F3a and E2F3b transcription factors.  NSC Program, Univ. of Ottawa.</w:t>
      </w:r>
      <w:r>
        <w:t xml:space="preserve"> 7/25/13</w:t>
      </w:r>
    </w:p>
    <w:p w14:paraId="2243CA92" w14:textId="77777777" w:rsidR="006B7594" w:rsidRDefault="006B7594"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Zhaohong Qin, Ph.D. INTERNAL.  The role of LMO4 in the regulation of hippocampal and amygdalar synaptic function.  NSC Program, Univ. of Ottawa.</w:t>
      </w:r>
      <w:r w:rsidR="001979EA">
        <w:t xml:space="preserve"> 9/19/13</w:t>
      </w:r>
    </w:p>
    <w:p w14:paraId="1DBF08E0" w14:textId="77777777" w:rsidR="0007348D" w:rsidRDefault="0007348D"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Zohreh Galehdar, Ph.D. INTERNAL. Role of ATF4 in neuronal death mediated by DNA damage, ER stress and ischemia-hypoxia.  NSC Program, Univ. of Ottawa.</w:t>
      </w:r>
      <w:r w:rsidR="001979EA">
        <w:t xml:space="preserve"> 10/21/13</w:t>
      </w:r>
    </w:p>
    <w:p w14:paraId="44C437F1" w14:textId="77777777" w:rsidR="00E64C78" w:rsidRDefault="00E64C78"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 xml:space="preserve">Kareem Iskandarani, M.Sc. CHAIR. </w:t>
      </w:r>
      <w:r w:rsidR="007E3FBE">
        <w:t>Electrophysiological investigations of the effects of a subanesthetic dose of ketamine on monoamine s</w:t>
      </w:r>
      <w:r w:rsidRPr="00C06FD0">
        <w:t>ystems</w:t>
      </w:r>
      <w:r>
        <w:t>. NSC Program, Univ. of Ottawa. 11/27/13</w:t>
      </w:r>
    </w:p>
    <w:p w14:paraId="36A2E5BA" w14:textId="77777777" w:rsidR="00E864B0" w:rsidRDefault="00E864B0"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 xml:space="preserve">Nasrin Habibi-Babadi, Ph.D. INTERNAL. PNG-1, a peptide: N-glycanase limit axon outgrowth and branching in </w:t>
      </w:r>
      <w:r w:rsidRPr="00E864B0">
        <w:rPr>
          <w:i/>
        </w:rPr>
        <w:t>Caenorhabditis Elegans</w:t>
      </w:r>
      <w:r>
        <w:t>. NSC Program, Univ. of Ottawa. 2/27/14</w:t>
      </w:r>
    </w:p>
    <w:p w14:paraId="2253EDDC" w14:textId="77777777" w:rsidR="00301E08" w:rsidRPr="004B565F" w:rsidRDefault="00301E08"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lastRenderedPageBreak/>
        <w:t xml:space="preserve">Nicolas Lahaie, Ph.D. EXTERNAL. </w:t>
      </w:r>
      <w:r w:rsidRPr="00301E08">
        <w:rPr>
          <w:lang w:val="fr-CA"/>
        </w:rPr>
        <w:t>Mécanismes de régulation de la signalisation du récepteur GABA(B)</w:t>
      </w:r>
      <w:r>
        <w:rPr>
          <w:lang w:val="fr-CA"/>
        </w:rPr>
        <w:t>.  Biochimie, Université de Montréal. 4/10/14</w:t>
      </w:r>
    </w:p>
    <w:p w14:paraId="08D8C9DF" w14:textId="77777777" w:rsidR="004B565F" w:rsidRPr="00DA559B" w:rsidRDefault="004B565F"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Pr>
          <w:lang w:val="fr-CA"/>
        </w:rPr>
        <w:t xml:space="preserve">Alan James Morettin, Ph.D. CHAIR.  </w:t>
      </w:r>
      <w:r w:rsidR="0050090D">
        <w:rPr>
          <w:lang w:val="fr-CA"/>
        </w:rPr>
        <w:t>Investigating</w:t>
      </w:r>
      <w:r>
        <w:rPr>
          <w:lang w:val="fr-CA"/>
        </w:rPr>
        <w:t xml:space="preserve"> the role of arginine methylation in breast cancer etiology.  CMM Program. Univ. of Ottawa.  11/17/14.</w:t>
      </w:r>
    </w:p>
    <w:p w14:paraId="7FC52548" w14:textId="77777777" w:rsidR="00CF4ED6" w:rsidRDefault="00CF4ED6"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Matthew Mount, Ph.D. INTERNAL. Systems regulating and inducing dopaminergic cell death in Parkinson’s disease: an analysis of signaling associated in Parkinson’s disease models. NSC Program, University of Ottawa. 12/12/14.</w:t>
      </w:r>
    </w:p>
    <w:p w14:paraId="493440FA" w14:textId="77777777" w:rsidR="00B84B47" w:rsidRDefault="00B84B47"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 xml:space="preserve">Renée Kinden, M.Sc. INTERNAL.  Cannabinoids &amp; stress: the impact of endogenous and exogenous cannabinoids on anxiety behaviors in an acute stress model. NSC Program, University of Ottawa. 7/10/15. </w:t>
      </w:r>
    </w:p>
    <w:p w14:paraId="74ADA08B" w14:textId="77777777" w:rsidR="00554542" w:rsidRDefault="00554542"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Katherine Don-Carolis, M.Sc. INTERNAL. Strengthening the DJ-1/AKT axis: role of PHLD3. NSC Program, University of Ottawa. 8/11/15.</w:t>
      </w:r>
    </w:p>
    <w:p w14:paraId="43F4D9A6" w14:textId="77777777" w:rsidR="005E20B1" w:rsidRDefault="005E20B1"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 xml:space="preserve">Wissam Nassrallah, M.Sc. INTERNAL. Store-operated response in CA1 pyramidal neurons exhibits features of homeostatic synaptic plasticity.  NSC Program, University of Ottawa. </w:t>
      </w:r>
      <w:r w:rsidR="003D2610">
        <w:t>10/23/15</w:t>
      </w:r>
    </w:p>
    <w:p w14:paraId="234E978A" w14:textId="77777777" w:rsidR="005E20B1" w:rsidRDefault="005E20B1"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Alexandre P. Blanchard, Ph.D. INTERNAL. The role of the glycerophosphocholine remodeling in Alzheimer’s disease.</w:t>
      </w:r>
      <w:r w:rsidRPr="005E20B1">
        <w:t xml:space="preserve"> </w:t>
      </w:r>
      <w:r>
        <w:t>NSC</w:t>
      </w:r>
      <w:r w:rsidR="00B87E5D">
        <w:t xml:space="preserve"> Program, University of Ottawa.</w:t>
      </w:r>
      <w:r w:rsidR="003D2610">
        <w:t xml:space="preserve"> 11/24/15</w:t>
      </w:r>
    </w:p>
    <w:p w14:paraId="191841A2" w14:textId="77777777" w:rsidR="00B87E5D" w:rsidRDefault="00B87E5D"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 xml:space="preserve">Boyang Wang, M.Sc. INTERNAL. </w:t>
      </w:r>
      <w:r w:rsidR="00DF5490">
        <w:t>Amyloid beta peptide induces D-s</w:t>
      </w:r>
      <w:r>
        <w:t>erine</w:t>
      </w:r>
      <w:r w:rsidR="00DF5490">
        <w:t xml:space="preserve"> dependent NMDAR dysfunction in the mouse hippocampus</w:t>
      </w:r>
      <w:r>
        <w:t>. NSC Program, University of Ottawa.</w:t>
      </w:r>
      <w:r w:rsidR="00855854">
        <w:t xml:space="preserve"> </w:t>
      </w:r>
      <w:r w:rsidR="003A15C7">
        <w:t>12/4/15</w:t>
      </w:r>
      <w:r w:rsidR="00855854">
        <w:t xml:space="preserve"> </w:t>
      </w:r>
    </w:p>
    <w:p w14:paraId="529A95AE" w14:textId="77777777" w:rsidR="00D7776F" w:rsidRDefault="00D7776F"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Omar Ayad, M.Sc. INTERNAL. The effects of ketamine on the brain’s spontaneous activity as measured by temporal variability and scale free properties. A resting-state fMRI study in healthy adults.</w:t>
      </w:r>
      <w:r w:rsidR="00855854">
        <w:t xml:space="preserve">  </w:t>
      </w:r>
      <w:r w:rsidR="003305F7">
        <w:t xml:space="preserve">NSC Program, University of Ottawa. </w:t>
      </w:r>
      <w:r w:rsidR="003A15C7">
        <w:t>11/19/15</w:t>
      </w:r>
    </w:p>
    <w:p w14:paraId="0F6D0609" w14:textId="77777777" w:rsidR="007D6733" w:rsidRDefault="007D6733"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 xml:space="preserve">Farzaneh Safarpour. Ph.D. INTERNAL. </w:t>
      </w:r>
      <w:r w:rsidR="003A15C7">
        <w:t>The role of Parkinson’s disease gene PTEN-induced putative kinase 1, PINK1 in ischemia induc</w:t>
      </w:r>
      <w:r w:rsidR="00D676B9">
        <w:t>e</w:t>
      </w:r>
      <w:r w:rsidR="003A15C7">
        <w:t>d neuronal injury.</w:t>
      </w:r>
      <w:r w:rsidR="003305F7">
        <w:t xml:space="preserve"> NSC Program, University of Ottawa.</w:t>
      </w:r>
      <w:r w:rsidR="004E4533">
        <w:t xml:space="preserve"> 3/07/16</w:t>
      </w:r>
    </w:p>
    <w:p w14:paraId="648D483B" w14:textId="77777777" w:rsidR="004E4533" w:rsidRDefault="004E4533"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Karah Lee, M.Sc. CHAIR. Ablation of progenitor cells does not impede motor recovery or diminish cognitive function following a focal cortical s</w:t>
      </w:r>
      <w:r w:rsidRPr="004E4533">
        <w:t>troke</w:t>
      </w:r>
      <w:r>
        <w:t>. 3/11/16</w:t>
      </w:r>
    </w:p>
    <w:p w14:paraId="1B18EBC8" w14:textId="77777777" w:rsidR="00805195" w:rsidRDefault="00805195"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 xml:space="preserve">Boyang Zhang, Ph.D. INTERNAL. </w:t>
      </w:r>
      <w:r w:rsidRPr="003250EB">
        <w:t>Functional and Structural Insights into the First and Second Intracellular Domains for D1-Class Dopaminergic Receptors</w:t>
      </w:r>
      <w:r>
        <w:t>.</w:t>
      </w:r>
      <w:r w:rsidR="003305F7" w:rsidRPr="003305F7">
        <w:t xml:space="preserve"> </w:t>
      </w:r>
      <w:r w:rsidR="003305F7">
        <w:t>NSC Program, University of Ottawa.</w:t>
      </w:r>
      <w:r w:rsidR="00F34DB8">
        <w:t xml:space="preserve"> 3/22/17</w:t>
      </w:r>
    </w:p>
    <w:p w14:paraId="261A2429" w14:textId="77777777" w:rsidR="003305F7" w:rsidRDefault="003305F7"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 xml:space="preserve">Fumika Kondo, M.Sc. INTERNAL. </w:t>
      </w:r>
      <w:r w:rsidRPr="00A122E8">
        <w:t>Can Alterations in the Temporal Structure of Spontaneous Brain Activity Serve as a Disease-Specific Biomarker for Schizophrenia? A Large Cohort fMRI Study</w:t>
      </w:r>
      <w:r>
        <w:t>. NSC Pro</w:t>
      </w:r>
      <w:r w:rsidR="00020890">
        <w:t>gram, University of Ottawa. 7/17</w:t>
      </w:r>
      <w:r>
        <w:t>/17</w:t>
      </w:r>
    </w:p>
    <w:p w14:paraId="53E9FDD4" w14:textId="77777777" w:rsidR="00706439" w:rsidRPr="00A07931" w:rsidRDefault="00706439"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706439">
        <w:t>Angelica Torres-Berrio</w:t>
      </w:r>
      <w:r>
        <w:t xml:space="preserve">, Ph.D. EXTERNAL. </w:t>
      </w:r>
      <w:r w:rsidRPr="00706439">
        <w:rPr>
          <w:iCs/>
        </w:rPr>
        <w:t>MicroRNA regulation of</w:t>
      </w:r>
      <w:r w:rsidR="007C1B37">
        <w:rPr>
          <w:iCs/>
        </w:rPr>
        <w:t xml:space="preserve"> the Guidance Cue Receptor DCC and </w:t>
      </w:r>
      <w:r w:rsidRPr="00706439">
        <w:rPr>
          <w:iCs/>
        </w:rPr>
        <w:t>Susceptibility to Depression: A Translational Study</w:t>
      </w:r>
      <w:r>
        <w:rPr>
          <w:iCs/>
        </w:rPr>
        <w:t>. McGill University.</w:t>
      </w:r>
      <w:r w:rsidR="008733CC">
        <w:rPr>
          <w:iCs/>
        </w:rPr>
        <w:t xml:space="preserve"> 10/17</w:t>
      </w:r>
    </w:p>
    <w:p w14:paraId="52BB8C0D" w14:textId="77777777" w:rsidR="00A07931" w:rsidRDefault="00A07931"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A07931">
        <w:t>Fares Ould-Brahim</w:t>
      </w:r>
      <w:r>
        <w:t xml:space="preserve">, M.Sc. INTERNAL. </w:t>
      </w:r>
      <w:r w:rsidRPr="00A07931">
        <w:t>Preconditioning of Human Neural Stem Cells with Metformin to Promote Post-Stroke Recovery</w:t>
      </w:r>
      <w:r>
        <w:t>. NSC Program, University of Ottawa.</w:t>
      </w:r>
      <w:r w:rsidR="003E7652">
        <w:t xml:space="preserve"> 11/16</w:t>
      </w:r>
      <w:r w:rsidR="008733CC">
        <w:t>/17</w:t>
      </w:r>
    </w:p>
    <w:p w14:paraId="7FF8A6FC" w14:textId="77777777" w:rsidR="00C03E62" w:rsidRDefault="00BE44C4"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 xml:space="preserve">Madelyn Abraham, M.Sc. INTERNAL. </w:t>
      </w:r>
      <w:r w:rsidRPr="00F6169A">
        <w:t>The Sigma-1 Receptor as an Atypical Kv1.2 Auxiliary Subunit</w:t>
      </w:r>
      <w:r>
        <w:t>.</w:t>
      </w:r>
      <w:r w:rsidRPr="00BE44C4">
        <w:t xml:space="preserve"> </w:t>
      </w:r>
      <w:r>
        <w:t xml:space="preserve">NSC Program, University of Ottawa. </w:t>
      </w:r>
      <w:r w:rsidR="00C03E62">
        <w:t>8/17/18</w:t>
      </w:r>
    </w:p>
    <w:p w14:paraId="012B10B4" w14:textId="77777777" w:rsidR="00C03E62" w:rsidRDefault="00C03E62"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lastRenderedPageBreak/>
        <w:t>Vanessa Bacal, M.Sc. CHAIR. The Canadian Assisted Reproductive Technologies Register (CARTR) Plus database: a validation study. EPI Program, University of Ottawa. 8/20/18</w:t>
      </w:r>
    </w:p>
    <w:p w14:paraId="6C2C864E" w14:textId="77777777" w:rsidR="00B2747C" w:rsidRDefault="00B2747C"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Angela Dykes, M.Sc. INTERNAL. Neuroprotective and restorative potential of remote ischemic conditioning f</w:t>
      </w:r>
      <w:r w:rsidRPr="00D0759D">
        <w:t>ollowing</w:t>
      </w:r>
      <w:r>
        <w:t xml:space="preserve"> stroke.  NSC Program, University of Ottawa. 6/24/19</w:t>
      </w:r>
    </w:p>
    <w:p w14:paraId="03295208" w14:textId="77777777" w:rsidR="00800D15" w:rsidRDefault="00800D15"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Pr>
          <w:rStyle w:val="pseditboxdisponly"/>
          <w:rFonts w:eastAsiaTheme="majorEastAsia"/>
        </w:rPr>
        <w:t>Fatimah Najjar, M.Sc. INTERNAL.  Depression and heart failure in male and f</w:t>
      </w:r>
      <w:r w:rsidRPr="00800D15">
        <w:rPr>
          <w:rStyle w:val="pseditboxdisponly"/>
          <w:rFonts w:eastAsiaTheme="majorEastAsia"/>
        </w:rPr>
        <w:t xml:space="preserve">emale </w:t>
      </w:r>
      <w:r>
        <w:rPr>
          <w:rStyle w:val="pseditboxdisponly"/>
          <w:rFonts w:eastAsiaTheme="majorEastAsia"/>
        </w:rPr>
        <w:t xml:space="preserve">rats: role of inflammation and estrogens. </w:t>
      </w:r>
      <w:r w:rsidR="0028539A">
        <w:t>CMM</w:t>
      </w:r>
      <w:r>
        <w:t xml:space="preserve"> Program, University of Ottawa</w:t>
      </w:r>
      <w:r w:rsidR="00A05BD8">
        <w:t>. 8/15/19</w:t>
      </w:r>
    </w:p>
    <w:p w14:paraId="633CA6F0" w14:textId="77777777" w:rsidR="00A05BD8" w:rsidRDefault="003C150E"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3C150E">
        <w:t xml:space="preserve">Chidiebere </w:t>
      </w:r>
      <w:r w:rsidR="009929BA">
        <w:t>(</w:t>
      </w:r>
      <w:r w:rsidRPr="003C150E">
        <w:t>Michael</w:t>
      </w:r>
      <w:r w:rsidR="009929BA">
        <w:t>)</w:t>
      </w:r>
      <w:r w:rsidRPr="003C150E">
        <w:t xml:space="preserve"> Iro</w:t>
      </w:r>
      <w:r>
        <w:t xml:space="preserve">, M.Sc. INTERNAL.  </w:t>
      </w:r>
      <w:r w:rsidRPr="003C150E">
        <w:t>I</w:t>
      </w:r>
      <w:r>
        <w:t>nvestigation of the mechanisms of action of ketamine on the glutamate and monoamine systems.  NSC</w:t>
      </w:r>
      <w:r w:rsidR="009929BA">
        <w:t xml:space="preserve"> Program, University of Ottawa.</w:t>
      </w:r>
      <w:r w:rsidR="002024C9">
        <w:t xml:space="preserve"> 10/28/19</w:t>
      </w:r>
    </w:p>
    <w:p w14:paraId="28DD4193" w14:textId="45F12548" w:rsidR="00F92F44" w:rsidRDefault="00F92F44" w:rsidP="007D6733">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Anabel Bergeron</w:t>
      </w:r>
      <w:r w:rsidR="00D93E39">
        <w:t>,</w:t>
      </w:r>
      <w:r>
        <w:t xml:space="preserve"> M.Sc. CHAIR. </w:t>
      </w:r>
      <w:r w:rsidR="00FA08A3" w:rsidRPr="00F2426F">
        <w:t>Improving immunotherapy using vanadium-based compounds</w:t>
      </w:r>
      <w:r w:rsidR="00FA08A3">
        <w:t xml:space="preserve">. </w:t>
      </w:r>
      <w:r>
        <w:t xml:space="preserve"> BMI Program, University of Ottawa. 11/20/19</w:t>
      </w:r>
    </w:p>
    <w:p w14:paraId="4B295C99" w14:textId="77777777" w:rsidR="001F42FC" w:rsidRDefault="009929BA" w:rsidP="001F42FC">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Rami Hamati, M.Sc. INTERNAL.  Investigating the potential role of serotonin-2B antagonism in the antidepressant response of adjunctive aripiprazole.  NSC Program, University of Ottawa.</w:t>
      </w:r>
      <w:r w:rsidR="00F92F44">
        <w:t xml:space="preserve">  12/2/19</w:t>
      </w:r>
    </w:p>
    <w:p w14:paraId="0CD23C44" w14:textId="77777777" w:rsidR="001F42FC" w:rsidRDefault="001F42FC" w:rsidP="001F42FC">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4A0843">
        <w:t>Bradley Mischuk</w:t>
      </w:r>
      <w:r>
        <w:t xml:space="preserve">, M.Sc. INTERNAL. </w:t>
      </w:r>
      <w:r w:rsidRPr="004A0843">
        <w:t>SAP102 Switches the Mechanism of D1R-Mediated ERK1/2 Activation from a PKA-Independent to PKA-Dependent Pathway</w:t>
      </w:r>
      <w:r>
        <w:t>. NSC Program, University of Ottawa.</w:t>
      </w:r>
      <w:r w:rsidR="00070000">
        <w:t xml:space="preserve"> 9/1/20</w:t>
      </w:r>
    </w:p>
    <w:p w14:paraId="785EB8A5" w14:textId="77777777" w:rsidR="001F42FC" w:rsidRPr="004A0843" w:rsidRDefault="001F42FC" w:rsidP="001F42FC">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4A0843">
        <w:t>Daniel N. El Kodsi</w:t>
      </w:r>
      <w:r>
        <w:t xml:space="preserve">, Ph.D. INTERNAL. </w:t>
      </w:r>
      <w:r w:rsidRPr="004A0843">
        <w:t>A redox chemistry-based function for Parkinson disease-linked parkin</w:t>
      </w:r>
      <w:r>
        <w:t xml:space="preserve"> </w:t>
      </w:r>
      <w:r w:rsidRPr="004A0843">
        <w:t>confers direct, anti-oxidant activities in mammalian brain</w:t>
      </w:r>
      <w:r>
        <w:t>.</w:t>
      </w:r>
      <w:r w:rsidRPr="001F42FC">
        <w:t xml:space="preserve"> </w:t>
      </w:r>
      <w:r>
        <w:t>NSC Program, University of Ottawa.</w:t>
      </w:r>
      <w:r w:rsidR="00070000">
        <w:t xml:space="preserve"> 8/31/20</w:t>
      </w:r>
    </w:p>
    <w:p w14:paraId="64DE77C4" w14:textId="397B31B0" w:rsidR="001F42FC" w:rsidRDefault="00070000" w:rsidP="00DC4E9A">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 xml:space="preserve">Melissa Filadelfi, M.Sc. INTERNAL. </w:t>
      </w:r>
      <w:r w:rsidRPr="0074705A">
        <w:t>The Impact of Cerebral Microinfarction on Blood-Brain Barrier Permeability and Behaviour in Mice</w:t>
      </w:r>
      <w:r>
        <w:t>. NSC Program, University of Ottawa. 8/28/20</w:t>
      </w:r>
    </w:p>
    <w:p w14:paraId="462DF551" w14:textId="40B62C04" w:rsidR="007118BC" w:rsidRDefault="007118BC" w:rsidP="00DC4E9A">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 xml:space="preserve">Sophie Olivia Raymond, M.Sc. INTERNAL. </w:t>
      </w:r>
      <w:r w:rsidRPr="007118BC">
        <w:t>Involvement of the Sigma-1 receptor in neuronal cell death and Alzheimer’s disease</w:t>
      </w:r>
      <w:r>
        <w:t>.  NSC Program, University of Ottawa. 8/20/21</w:t>
      </w:r>
    </w:p>
    <w:p w14:paraId="27C375E3" w14:textId="4709EAEA" w:rsidR="009C5212" w:rsidRDefault="009C5212" w:rsidP="00DC4E9A">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 xml:space="preserve">Julia Cappelli, M.Sc. INTERNAL. </w:t>
      </w:r>
      <w:r w:rsidRPr="009C5212">
        <w:rPr>
          <w:lang w:val="en-CA"/>
        </w:rPr>
        <w:t xml:space="preserve">Glycine Transporter-1 antagonist provides neuroprotection following stroke </w:t>
      </w:r>
      <w:r w:rsidRPr="009C5212">
        <w:rPr>
          <w:i/>
          <w:iCs/>
          <w:lang w:val="en-CA"/>
        </w:rPr>
        <w:t>in vivo</w:t>
      </w:r>
      <w:r w:rsidRPr="009C5212">
        <w:rPr>
          <w:lang w:val="en-CA"/>
        </w:rPr>
        <w:t>.</w:t>
      </w:r>
      <w:r>
        <w:rPr>
          <w:lang w:val="en-CA"/>
        </w:rPr>
        <w:t xml:space="preserve">  </w:t>
      </w:r>
      <w:r>
        <w:t>NSC Program, University of Ottawa. 9/14/21</w:t>
      </w:r>
    </w:p>
    <w:p w14:paraId="6285ECD8" w14:textId="28C7069F" w:rsidR="00330A94" w:rsidRDefault="00330A94" w:rsidP="00DC4E9A">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 xml:space="preserve">Fariba Sharmin, M.Sc. INTERNAL. </w:t>
      </w:r>
      <w:r w:rsidRPr="00330A94">
        <w:t>The Role of PTP1B in Anxiety-Related Behaviours in hAPP-J20 and PS19 Mouse Models of Alzheimer's Disease</w:t>
      </w:r>
      <w:r>
        <w:t>. NSC Program, University of Ottawa. 12/03/21</w:t>
      </w:r>
    </w:p>
    <w:p w14:paraId="7655D1A2" w14:textId="048BCF18" w:rsidR="007865B8" w:rsidRPr="0076515A" w:rsidRDefault="007865B8" w:rsidP="007865B8">
      <w:pPr>
        <w:numPr>
          <w:ilvl w:val="0"/>
          <w:numId w:val="2"/>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7865B8">
        <w:t>Hedieh Habibi Khorasani</w:t>
      </w:r>
      <w:r>
        <w:t>, MSc. INTERNAL. Regulation of the Dopamine D3 Receptor by Adenylyl Cyclase 5.  NSC Program, University of Ottawa. 4/12/22</w:t>
      </w:r>
    </w:p>
    <w:p w14:paraId="45A594B6"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C46E347" w14:textId="77777777" w:rsidR="00A36EF1" w:rsidRDefault="00A36EF1" w:rsidP="004938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bCs/>
          <w:u w:val="single"/>
        </w:rPr>
      </w:pPr>
      <w:r>
        <w:rPr>
          <w:b/>
          <w:bCs/>
          <w:u w:val="single"/>
        </w:rPr>
        <w:t>Ph.D. Committees (1 meeting/yr):</w:t>
      </w:r>
    </w:p>
    <w:p w14:paraId="468A20D7" w14:textId="77777777" w:rsidR="00A36EF1" w:rsidRDefault="00A36EF1" w:rsidP="004018A7">
      <w:pPr>
        <w:numPr>
          <w:ilvl w:val="0"/>
          <w:numId w:val="3"/>
        </w:numPr>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r>
        <w:t>Ruiz, Marcia, Ph.D.  Purification and Characterization of Mammalian DNA Replication Proteins.  Department of Biochemistry, McGill University, 4/19/93.</w:t>
      </w:r>
    </w:p>
    <w:p w14:paraId="3C1AB04C" w14:textId="77777777" w:rsidR="00A36EF1" w:rsidRDefault="00A36EF1" w:rsidP="004018A7">
      <w:pPr>
        <w:numPr>
          <w:ilvl w:val="0"/>
          <w:numId w:val="3"/>
        </w:numPr>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r>
        <w:t>Panetta, Rosemary, Ph.D.  Molecular cloning and e</w:t>
      </w:r>
      <w:r w:rsidR="007D6733">
        <w:t>xpression of a somatostatin-28</w:t>
      </w:r>
      <w:r>
        <w:t xml:space="preserve"> selective receptor subtype.  Department of Medicine, Neurology and Neurosurgery, McGill University, 5/11/93.</w:t>
      </w:r>
    </w:p>
    <w:p w14:paraId="66EA256E" w14:textId="77777777" w:rsidR="00A36EF1" w:rsidRDefault="00A36EF1" w:rsidP="004018A7">
      <w:pPr>
        <w:numPr>
          <w:ilvl w:val="0"/>
          <w:numId w:val="3"/>
        </w:numPr>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r>
        <w:t>Mancini, Joe, Ph.D.  Dept. of Biochemistry, McGill University, 1/10/95.</w:t>
      </w:r>
    </w:p>
    <w:p w14:paraId="3FAAD44A" w14:textId="77777777" w:rsidR="00A36EF1" w:rsidRDefault="00A36EF1" w:rsidP="004018A7">
      <w:pPr>
        <w:numPr>
          <w:ilvl w:val="0"/>
          <w:numId w:val="3"/>
        </w:numPr>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r>
        <w:t>Ghamari, Masoud, Ph.D.  Dept. of Physiology, McGill University, 2/20/95</w:t>
      </w:r>
    </w:p>
    <w:p w14:paraId="179EE0DE" w14:textId="77777777" w:rsidR="00A36EF1" w:rsidRDefault="00A36EF1" w:rsidP="004018A7">
      <w:pPr>
        <w:pStyle w:val="Quick1"/>
        <w:numPr>
          <w:ilvl w:val="0"/>
          <w:numId w:val="3"/>
        </w:numPr>
        <w:tabs>
          <w:tab w:val="left" w:pos="1"/>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Fuhu Wang, Dept. of Anatomy/Neurobiology, Univ. of Ottawa, 12/16/96.</w:t>
      </w:r>
    </w:p>
    <w:p w14:paraId="45257126" w14:textId="77777777" w:rsidR="00A36EF1" w:rsidRDefault="00A36EF1" w:rsidP="004018A7">
      <w:pPr>
        <w:numPr>
          <w:ilvl w:val="0"/>
          <w:numId w:val="3"/>
        </w:numPr>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Gilles Dubé, Dept. of Cellu</w:t>
      </w:r>
      <w:r w:rsidR="000805DF">
        <w:t>lar and Molecular Medicine, 9</w:t>
      </w:r>
      <w:r>
        <w:t>/97</w:t>
      </w:r>
    </w:p>
    <w:p w14:paraId="4872AA1A" w14:textId="77777777" w:rsidR="00A36EF1" w:rsidRDefault="00A36EF1" w:rsidP="004018A7">
      <w:pPr>
        <w:pStyle w:val="Quick1"/>
        <w:numPr>
          <w:ilvl w:val="0"/>
          <w:numId w:val="3"/>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rPr>
      </w:pPr>
      <w:r>
        <w:t>Tony Gramolini, Dept. of Cellular and Molecular Medicine, 9/97</w:t>
      </w:r>
    </w:p>
    <w:p w14:paraId="71F4857A" w14:textId="77777777" w:rsidR="00A36EF1" w:rsidRDefault="00A36EF1" w:rsidP="004018A7">
      <w:pPr>
        <w:numPr>
          <w:ilvl w:val="0"/>
          <w:numId w:val="3"/>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Sami Qutob, Dept. of Cellu</w:t>
      </w:r>
      <w:r w:rsidR="000805DF">
        <w:rPr>
          <w:color w:val="000000"/>
        </w:rPr>
        <w:t>lar and Molecular Medicine, 2</w:t>
      </w:r>
      <w:r>
        <w:rPr>
          <w:color w:val="000000"/>
        </w:rPr>
        <w:t>/99-5/05</w:t>
      </w:r>
    </w:p>
    <w:p w14:paraId="4CB197F3" w14:textId="77777777" w:rsidR="00A36EF1" w:rsidRDefault="00A36EF1" w:rsidP="004018A7">
      <w:pPr>
        <w:numPr>
          <w:ilvl w:val="0"/>
          <w:numId w:val="3"/>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Arsalan Haqqani, Dept. of Bio</w:t>
      </w:r>
      <w:r w:rsidR="000805DF">
        <w:rPr>
          <w:color w:val="000000"/>
        </w:rPr>
        <w:t>chem., Microbiol., Immunol. 3</w:t>
      </w:r>
      <w:r>
        <w:rPr>
          <w:color w:val="000000"/>
        </w:rPr>
        <w:t>/99-2003</w:t>
      </w:r>
    </w:p>
    <w:p w14:paraId="541F1E37" w14:textId="77777777" w:rsidR="00A36EF1" w:rsidRDefault="00A36EF1" w:rsidP="004018A7">
      <w:pPr>
        <w:numPr>
          <w:ilvl w:val="0"/>
          <w:numId w:val="3"/>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pPr>
      <w:r>
        <w:rPr>
          <w:color w:val="000000"/>
        </w:rPr>
        <w:t>Lindsay Angus, Dept. of Cellular and Mo</w:t>
      </w:r>
      <w:r w:rsidR="003E6625">
        <w:rPr>
          <w:color w:val="000000"/>
        </w:rPr>
        <w:t>lecular Medicine, 11/3/99-03</w:t>
      </w:r>
    </w:p>
    <w:p w14:paraId="48D7151F" w14:textId="77777777" w:rsidR="00A36EF1" w:rsidRDefault="00A36EF1" w:rsidP="004018A7">
      <w:pPr>
        <w:numPr>
          <w:ilvl w:val="0"/>
          <w:numId w:val="3"/>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pPr>
      <w:r>
        <w:rPr>
          <w:color w:val="000000"/>
        </w:rPr>
        <w:t>Michael O’Hare, Dept. of Cellular and Molecular Medicine, 8/00-</w:t>
      </w:r>
      <w:r w:rsidR="0069720B">
        <w:rPr>
          <w:color w:val="000000"/>
        </w:rPr>
        <w:t>6/06</w:t>
      </w:r>
    </w:p>
    <w:p w14:paraId="7E522ABD" w14:textId="77777777" w:rsidR="00A36EF1" w:rsidRDefault="00A36EF1" w:rsidP="004018A7">
      <w:pPr>
        <w:numPr>
          <w:ilvl w:val="0"/>
          <w:numId w:val="3"/>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pPr>
      <w:r>
        <w:rPr>
          <w:color w:val="000000"/>
        </w:rPr>
        <w:t>Jing Wang, Dept. of Biochem., Microbiol., Immunol. 5/02-</w:t>
      </w:r>
      <w:r w:rsidR="0069720B">
        <w:rPr>
          <w:color w:val="000000"/>
        </w:rPr>
        <w:t>1/06</w:t>
      </w:r>
    </w:p>
    <w:p w14:paraId="313E84C1" w14:textId="77777777" w:rsidR="001069D7" w:rsidRPr="001069D7" w:rsidRDefault="00A36EF1" w:rsidP="004018A7">
      <w:pPr>
        <w:numPr>
          <w:ilvl w:val="0"/>
          <w:numId w:val="3"/>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pPr>
      <w:r>
        <w:rPr>
          <w:color w:val="000000"/>
        </w:rPr>
        <w:t>Brice Le Francois, Dept. of Biochem., Microbiol., Immunol. 8/02-</w:t>
      </w:r>
      <w:r w:rsidR="002875D8">
        <w:rPr>
          <w:color w:val="000000"/>
        </w:rPr>
        <w:t>9/07</w:t>
      </w:r>
    </w:p>
    <w:p w14:paraId="4677AFC3" w14:textId="77777777" w:rsidR="001069D7" w:rsidRPr="001069D7" w:rsidRDefault="001069D7" w:rsidP="004018A7">
      <w:pPr>
        <w:numPr>
          <w:ilvl w:val="0"/>
          <w:numId w:val="3"/>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pPr>
      <w:r>
        <w:rPr>
          <w:color w:val="000000"/>
        </w:rPr>
        <w:t>Leticia Sanchez-Alvarez, Dept. of Cellular and Molecular Medicine, 12/06-</w:t>
      </w:r>
      <w:r w:rsidR="00BB64EF">
        <w:rPr>
          <w:color w:val="000000"/>
        </w:rPr>
        <w:t>10/12</w:t>
      </w:r>
    </w:p>
    <w:p w14:paraId="789EA8E6" w14:textId="77777777" w:rsidR="00A51CE9" w:rsidRDefault="001069D7" w:rsidP="004018A7">
      <w:pPr>
        <w:numPr>
          <w:ilvl w:val="0"/>
          <w:numId w:val="3"/>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pPr>
      <w:r>
        <w:t>Bianca Plouffe, NSC Program, 12/06-</w:t>
      </w:r>
      <w:r w:rsidR="00050F16">
        <w:t>12/12</w:t>
      </w:r>
    </w:p>
    <w:p w14:paraId="79C27052" w14:textId="77777777" w:rsidR="00A51CE9" w:rsidRPr="00A51CE9" w:rsidRDefault="00A51CE9" w:rsidP="004018A7">
      <w:pPr>
        <w:numPr>
          <w:ilvl w:val="0"/>
          <w:numId w:val="3"/>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pPr>
      <w:r w:rsidRPr="00A51CE9">
        <w:t>Caroline Schmidt, NSC Program, 1/09-</w:t>
      </w:r>
      <w:r w:rsidR="00C7173E" w:rsidRPr="00A51CE9">
        <w:t>9/09</w:t>
      </w:r>
    </w:p>
    <w:p w14:paraId="335BE1DE" w14:textId="77777777" w:rsidR="00920EB1" w:rsidRPr="00A51CE9" w:rsidRDefault="00A51CE9" w:rsidP="004018A7">
      <w:pPr>
        <w:numPr>
          <w:ilvl w:val="0"/>
          <w:numId w:val="3"/>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pPr>
      <w:r w:rsidRPr="00A51CE9">
        <w:t>Jean-Claude Maillet, NSC Program, 1/09-</w:t>
      </w:r>
      <w:r w:rsidR="00050F16">
        <w:t>1/11</w:t>
      </w:r>
    </w:p>
    <w:p w14:paraId="66F4C0A9" w14:textId="77777777" w:rsidR="00A51CE9" w:rsidRDefault="00920EB1" w:rsidP="004018A7">
      <w:pPr>
        <w:numPr>
          <w:ilvl w:val="0"/>
          <w:numId w:val="3"/>
        </w:numPr>
      </w:pPr>
      <w:r w:rsidRPr="00920EB1">
        <w:t>Mohan Pabba, NSC Program, Univ. of Ottawa, 5/09-</w:t>
      </w:r>
      <w:r w:rsidR="003F2D33">
        <w:t>3/14</w:t>
      </w:r>
    </w:p>
    <w:p w14:paraId="56900A61" w14:textId="77777777" w:rsidR="00BB64EF" w:rsidRDefault="00BB64EF" w:rsidP="004018A7">
      <w:pPr>
        <w:numPr>
          <w:ilvl w:val="0"/>
          <w:numId w:val="3"/>
        </w:numPr>
      </w:pPr>
      <w:r>
        <w:t>Maheen Ceizar, CMM Program, Univ. of Ottawa, 1/13-</w:t>
      </w:r>
      <w:r w:rsidR="001E56B9">
        <w:t>9/17</w:t>
      </w:r>
    </w:p>
    <w:p w14:paraId="6EEB1629" w14:textId="77777777" w:rsidR="00D869DF" w:rsidRDefault="00D869DF" w:rsidP="004018A7">
      <w:pPr>
        <w:numPr>
          <w:ilvl w:val="0"/>
          <w:numId w:val="3"/>
        </w:numPr>
      </w:pPr>
      <w:r w:rsidRPr="00D869DF">
        <w:t>Mohammad Ebrahimzadeh-Sarvestani</w:t>
      </w:r>
      <w:r>
        <w:t xml:space="preserve">, </w:t>
      </w:r>
      <w:r w:rsidR="001E56B9" w:rsidRPr="00920EB1">
        <w:t xml:space="preserve">NSC Program, Univ. of Ottawa, </w:t>
      </w:r>
      <w:r>
        <w:t>4/15-</w:t>
      </w:r>
    </w:p>
    <w:p w14:paraId="4BBE0473" w14:textId="0ECC7E3F" w:rsidR="001E56B9" w:rsidRDefault="001E56B9" w:rsidP="004018A7">
      <w:pPr>
        <w:numPr>
          <w:ilvl w:val="0"/>
          <w:numId w:val="3"/>
        </w:numPr>
        <w:spacing w:after="120"/>
      </w:pPr>
      <w:r w:rsidRPr="001E56B9">
        <w:t>Karim Ibraham</w:t>
      </w:r>
      <w:r>
        <w:t>, CMM Program, Univ. of Ottawa 9/17-</w:t>
      </w:r>
    </w:p>
    <w:p w14:paraId="5613FD2B" w14:textId="0E66A933" w:rsidR="003F5127" w:rsidRPr="00920EB1" w:rsidRDefault="003F5127" w:rsidP="004018A7">
      <w:pPr>
        <w:numPr>
          <w:ilvl w:val="0"/>
          <w:numId w:val="3"/>
        </w:numPr>
        <w:spacing w:after="120"/>
      </w:pPr>
      <w:r>
        <w:t>Arghav</w:t>
      </w:r>
      <w:r w:rsidR="00596304">
        <w:t>a</w:t>
      </w:r>
      <w:r>
        <w:t>n Nepton, NSC Program, Univ. of Ottawa 4/22-</w:t>
      </w:r>
    </w:p>
    <w:p w14:paraId="53BD9CCC" w14:textId="77777777" w:rsidR="00A36EF1" w:rsidRPr="00920EB1" w:rsidRDefault="00A36EF1" w:rsidP="00920EB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C3522F7" w14:textId="77777777" w:rsidR="00A36EF1" w:rsidRDefault="00A36EF1" w:rsidP="004938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Pr>
          <w:b/>
          <w:bCs/>
          <w:u w:val="single"/>
        </w:rPr>
        <w:t>Ph.D. Comprehensive Exam Committees:</w:t>
      </w:r>
    </w:p>
    <w:p w14:paraId="0D8B23F1" w14:textId="77777777" w:rsidR="00A36EF1" w:rsidRDefault="00A36EF1" w:rsidP="004018A7">
      <w:pPr>
        <w:numPr>
          <w:ilvl w:val="0"/>
          <w:numId w:val="10"/>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pPr>
      <w:r>
        <w:t>Fuhu Wang, Dept. of Anatomy/Neurobiology, Univ. of Ottawa, 12/16/96</w:t>
      </w:r>
    </w:p>
    <w:p w14:paraId="2DEE8F99" w14:textId="77777777" w:rsidR="00A36EF1" w:rsidRDefault="00A36EF1" w:rsidP="004018A7">
      <w:pPr>
        <w:numPr>
          <w:ilvl w:val="0"/>
          <w:numId w:val="10"/>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pPr>
      <w:r>
        <w:t>Michael</w:t>
      </w:r>
      <w:r>
        <w:rPr>
          <w:rFonts w:ascii="Times" w:hAnsi="Times" w:cs="Times"/>
        </w:rPr>
        <w:t xml:space="preserve"> McCluskie, </w:t>
      </w:r>
      <w:r>
        <w:t>Dept. Of Cellular and Molecular Medicine, 12/98</w:t>
      </w:r>
    </w:p>
    <w:p w14:paraId="34079927" w14:textId="77777777" w:rsidR="00A36EF1" w:rsidRDefault="00A36EF1" w:rsidP="004018A7">
      <w:pPr>
        <w:numPr>
          <w:ilvl w:val="0"/>
          <w:numId w:val="10"/>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pPr>
      <w:r>
        <w:t>Tony Gramolini, Dept. Of Cellular and Molecular Medicine, 9/99</w:t>
      </w:r>
    </w:p>
    <w:p w14:paraId="228B4C54" w14:textId="77777777" w:rsidR="00A36EF1" w:rsidRDefault="00A36EF1" w:rsidP="004018A7">
      <w:pPr>
        <w:numPr>
          <w:ilvl w:val="0"/>
          <w:numId w:val="10"/>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t>Stephen Crocker, Dept. Of Cellular and Molecular Medicine, 9/99</w:t>
      </w:r>
    </w:p>
    <w:p w14:paraId="54FC0037" w14:textId="77777777" w:rsidR="00A36EF1" w:rsidRDefault="00A36EF1" w:rsidP="004018A7">
      <w:pPr>
        <w:numPr>
          <w:ilvl w:val="0"/>
          <w:numId w:val="10"/>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Ethan Burnette, Dept. of Cellular and Molecular Medicine,  Univ. of Ottawa, 11/99</w:t>
      </w:r>
    </w:p>
    <w:p w14:paraId="62A125AE" w14:textId="77777777" w:rsidR="00A36EF1" w:rsidRDefault="00A36EF1" w:rsidP="004018A7">
      <w:pPr>
        <w:numPr>
          <w:ilvl w:val="0"/>
          <w:numId w:val="10"/>
        </w:numPr>
        <w:spacing w:after="120"/>
        <w:rPr>
          <w:color w:val="000000"/>
        </w:rPr>
      </w:pPr>
      <w:r>
        <w:rPr>
          <w:color w:val="000000"/>
        </w:rPr>
        <w:t>Gras Prefontaine, Dept. of Biochem., Microbiol., Immunol., 8/00</w:t>
      </w:r>
    </w:p>
    <w:p w14:paraId="5B2F6D09" w14:textId="77777777" w:rsidR="00A36EF1" w:rsidRDefault="00A36EF1" w:rsidP="004018A7">
      <w:pPr>
        <w:numPr>
          <w:ilvl w:val="0"/>
          <w:numId w:val="10"/>
        </w:numPr>
        <w:spacing w:after="120"/>
        <w:rPr>
          <w:color w:val="000000"/>
        </w:rPr>
      </w:pPr>
      <w:r>
        <w:rPr>
          <w:color w:val="000000"/>
        </w:rPr>
        <w:t>Yinglun Shen, Dept. of Biochem., Microbiol., Immunol., 3/02</w:t>
      </w:r>
    </w:p>
    <w:p w14:paraId="4576D088" w14:textId="77777777" w:rsidR="00A36EF1" w:rsidRDefault="00A36EF1" w:rsidP="004018A7">
      <w:pPr>
        <w:numPr>
          <w:ilvl w:val="0"/>
          <w:numId w:val="10"/>
        </w:numPr>
        <w:spacing w:after="120"/>
      </w:pPr>
      <w:r>
        <w:rPr>
          <w:color w:val="000000"/>
        </w:rPr>
        <w:t>Tuong-Vi Tran, Dept. of Cellular and M</w:t>
      </w:r>
      <w:r w:rsidR="003C7E38">
        <w:rPr>
          <w:color w:val="000000"/>
        </w:rPr>
        <w:t>olecular Medicine,</w:t>
      </w:r>
      <w:r>
        <w:rPr>
          <w:color w:val="000000"/>
        </w:rPr>
        <w:t xml:space="preserve"> Univ. of Ottawa, 3/02</w:t>
      </w:r>
    </w:p>
    <w:p w14:paraId="7A2AB836" w14:textId="77777777" w:rsidR="00A36EF1" w:rsidRDefault="00A36EF1" w:rsidP="004018A7">
      <w:pPr>
        <w:numPr>
          <w:ilvl w:val="0"/>
          <w:numId w:val="10"/>
        </w:numPr>
        <w:spacing w:after="120"/>
      </w:pPr>
      <w:r>
        <w:t>Pascale Charest, Dept. de Biochimie, Univ. de Montréal 4/02</w:t>
      </w:r>
    </w:p>
    <w:p w14:paraId="53E9E268" w14:textId="77777777" w:rsidR="00A36EF1" w:rsidRDefault="00A36EF1" w:rsidP="004018A7">
      <w:pPr>
        <w:numPr>
          <w:ilvl w:val="0"/>
          <w:numId w:val="10"/>
        </w:numPr>
        <w:spacing w:after="120"/>
      </w:pPr>
      <w:r>
        <w:t xml:space="preserve">Tania Gendron, </w:t>
      </w:r>
      <w:r>
        <w:rPr>
          <w:color w:val="000000"/>
        </w:rPr>
        <w:t>Dept. of C</w:t>
      </w:r>
      <w:r w:rsidR="003C7E38">
        <w:rPr>
          <w:color w:val="000000"/>
        </w:rPr>
        <w:t>ellular and Molecular Medicine,</w:t>
      </w:r>
      <w:r>
        <w:rPr>
          <w:color w:val="000000"/>
        </w:rPr>
        <w:t xml:space="preserve"> Univ. of Ottawa, 3/03</w:t>
      </w:r>
    </w:p>
    <w:p w14:paraId="4E9F941C" w14:textId="77777777" w:rsidR="00A36EF1" w:rsidRDefault="00A36EF1" w:rsidP="004018A7">
      <w:pPr>
        <w:numPr>
          <w:ilvl w:val="0"/>
          <w:numId w:val="10"/>
        </w:numPr>
        <w:spacing w:after="120"/>
      </w:pPr>
      <w:r>
        <w:rPr>
          <w:color w:val="000000"/>
        </w:rPr>
        <w:t>Ken Ma</w:t>
      </w:r>
      <w:r>
        <w:t xml:space="preserve">, </w:t>
      </w:r>
      <w:r>
        <w:rPr>
          <w:color w:val="000000"/>
        </w:rPr>
        <w:t>Dept. of Cellular and Mol</w:t>
      </w:r>
      <w:r w:rsidR="003C7E38">
        <w:rPr>
          <w:color w:val="000000"/>
        </w:rPr>
        <w:t>ecular Medicine,</w:t>
      </w:r>
      <w:r>
        <w:rPr>
          <w:color w:val="000000"/>
        </w:rPr>
        <w:t xml:space="preserve"> Univ. of Ottawa, 10/03</w:t>
      </w:r>
    </w:p>
    <w:p w14:paraId="5B01D854" w14:textId="63DE5DBE" w:rsidR="00A36EF1" w:rsidRDefault="00A36EF1" w:rsidP="004018A7">
      <w:pPr>
        <w:numPr>
          <w:ilvl w:val="0"/>
          <w:numId w:val="10"/>
        </w:numPr>
        <w:spacing w:after="120"/>
      </w:pPr>
      <w:r>
        <w:rPr>
          <w:color w:val="000000"/>
        </w:rPr>
        <w:t>Sami Qutob,</w:t>
      </w:r>
      <w:r>
        <w:t xml:space="preserve"> </w:t>
      </w:r>
      <w:r>
        <w:rPr>
          <w:color w:val="000000"/>
        </w:rPr>
        <w:t>Dept. of Cellular and Molecular Medicine,  Univ. of Ottawa, 10/03</w:t>
      </w:r>
    </w:p>
    <w:p w14:paraId="70D4E667" w14:textId="77777777" w:rsidR="008537AB" w:rsidRPr="008537AB" w:rsidRDefault="00A36EF1" w:rsidP="004018A7">
      <w:pPr>
        <w:numPr>
          <w:ilvl w:val="0"/>
          <w:numId w:val="10"/>
        </w:numPr>
        <w:spacing w:after="120"/>
      </w:pPr>
      <w:r>
        <w:rPr>
          <w:color w:val="000000"/>
        </w:rPr>
        <w:t>Patrice Smith, Dept. of C</w:t>
      </w:r>
      <w:r w:rsidR="003C7E38">
        <w:rPr>
          <w:color w:val="000000"/>
        </w:rPr>
        <w:t>ellular and Molecular Medicine,</w:t>
      </w:r>
      <w:r>
        <w:rPr>
          <w:color w:val="000000"/>
        </w:rPr>
        <w:t xml:space="preserve"> Univ. of Ottawa, 04/05</w:t>
      </w:r>
    </w:p>
    <w:p w14:paraId="32980018" w14:textId="77777777" w:rsidR="001069D7" w:rsidRPr="001069D7" w:rsidRDefault="008537AB" w:rsidP="004018A7">
      <w:pPr>
        <w:numPr>
          <w:ilvl w:val="0"/>
          <w:numId w:val="10"/>
        </w:numPr>
        <w:spacing w:after="120"/>
      </w:pPr>
      <w:r>
        <w:rPr>
          <w:color w:val="000000"/>
        </w:rPr>
        <w:t>Nicolas Lahaie, Dept. de Biochimie, U. de Montreal, 8/06</w:t>
      </w:r>
    </w:p>
    <w:p w14:paraId="0C486A2B" w14:textId="77777777" w:rsidR="003C7E38" w:rsidRPr="003C7E38" w:rsidRDefault="001069D7" w:rsidP="004018A7">
      <w:pPr>
        <w:numPr>
          <w:ilvl w:val="0"/>
          <w:numId w:val="10"/>
        </w:numPr>
        <w:spacing w:after="120"/>
      </w:pPr>
      <w:r>
        <w:rPr>
          <w:color w:val="000000"/>
        </w:rPr>
        <w:t>Scott Ryan, Dept. of Biochem., Microbiol., Immunol., 12/06</w:t>
      </w:r>
    </w:p>
    <w:p w14:paraId="511DB81B" w14:textId="77777777" w:rsidR="00AF34BC" w:rsidRPr="00AF34BC" w:rsidRDefault="003C7E38" w:rsidP="004018A7">
      <w:pPr>
        <w:numPr>
          <w:ilvl w:val="0"/>
          <w:numId w:val="10"/>
        </w:numPr>
        <w:spacing w:after="120"/>
      </w:pPr>
      <w:r>
        <w:rPr>
          <w:color w:val="000000"/>
        </w:rPr>
        <w:t>Pedro Muira, Dept. of Cellular and Molecular Medicine, Univ. of Ottawa, 04/07</w:t>
      </w:r>
    </w:p>
    <w:p w14:paraId="7C2CBE65" w14:textId="77777777" w:rsidR="00702477" w:rsidRPr="00702477" w:rsidRDefault="00AF34BC" w:rsidP="004018A7">
      <w:pPr>
        <w:numPr>
          <w:ilvl w:val="0"/>
          <w:numId w:val="10"/>
        </w:numPr>
        <w:spacing w:after="120"/>
      </w:pPr>
      <w:r>
        <w:rPr>
          <w:color w:val="000000"/>
        </w:rPr>
        <w:lastRenderedPageBreak/>
        <w:t>Bianca Plouffe, NSC Program, Univ. of Ottawa, 12/08</w:t>
      </w:r>
    </w:p>
    <w:p w14:paraId="5B9119AF" w14:textId="77777777" w:rsidR="00C7173E" w:rsidRPr="00C7173E" w:rsidRDefault="00702477" w:rsidP="004018A7">
      <w:pPr>
        <w:numPr>
          <w:ilvl w:val="0"/>
          <w:numId w:val="10"/>
        </w:numPr>
        <w:spacing w:after="120"/>
      </w:pPr>
      <w:r>
        <w:rPr>
          <w:color w:val="000000"/>
        </w:rPr>
        <w:t>Alexandra Pettit, BMI Program, Univ. of Ottawa, 1/09</w:t>
      </w:r>
      <w:r w:rsidR="00800737">
        <w:rPr>
          <w:color w:val="000000"/>
        </w:rPr>
        <w:t xml:space="preserve"> </w:t>
      </w:r>
    </w:p>
    <w:p w14:paraId="6893251D" w14:textId="77777777" w:rsidR="00FA75B0" w:rsidRPr="00A51CE9" w:rsidRDefault="00C7173E" w:rsidP="004018A7">
      <w:pPr>
        <w:numPr>
          <w:ilvl w:val="0"/>
          <w:numId w:val="10"/>
        </w:numPr>
        <w:spacing w:after="120"/>
      </w:pPr>
      <w:r w:rsidRPr="00A51CE9">
        <w:t>Jean-Claude Maillet, NSC Program, Univ. of Ottawa, 2/10</w:t>
      </w:r>
    </w:p>
    <w:p w14:paraId="7003C1DE" w14:textId="77777777" w:rsidR="00FA75B0" w:rsidRPr="00A51CE9" w:rsidRDefault="00FA75B0" w:rsidP="004018A7">
      <w:pPr>
        <w:numPr>
          <w:ilvl w:val="0"/>
          <w:numId w:val="10"/>
        </w:numPr>
        <w:spacing w:after="120"/>
      </w:pPr>
      <w:r w:rsidRPr="00A51CE9">
        <w:t>Alexis Given, NSC Program, Univ. of Ottawa, 7/10</w:t>
      </w:r>
    </w:p>
    <w:p w14:paraId="5B3156E9" w14:textId="77777777" w:rsidR="00A36EF1" w:rsidRDefault="00FA75B0" w:rsidP="004018A7">
      <w:pPr>
        <w:numPr>
          <w:ilvl w:val="0"/>
          <w:numId w:val="10"/>
        </w:numPr>
        <w:spacing w:after="120"/>
      </w:pPr>
      <w:r w:rsidRPr="00A51CE9">
        <w:t>Lucas Bronicki, NSC Program, Univ. of Ottawa</w:t>
      </w:r>
      <w:r w:rsidR="002B5C77" w:rsidRPr="00A51CE9">
        <w:t>, 11/10</w:t>
      </w:r>
    </w:p>
    <w:p w14:paraId="0EE00CD4" w14:textId="77777777" w:rsidR="00C000CC" w:rsidRDefault="00C000CC" w:rsidP="004018A7">
      <w:pPr>
        <w:numPr>
          <w:ilvl w:val="0"/>
          <w:numId w:val="10"/>
        </w:numPr>
        <w:spacing w:after="120"/>
      </w:pPr>
      <w:r w:rsidRPr="00C000CC">
        <w:t>Tarek Ammar</w:t>
      </w:r>
      <w:r>
        <w:t>, CMM Program, Univ. of Ottawa, 8/13</w:t>
      </w:r>
    </w:p>
    <w:p w14:paraId="4458CEDF" w14:textId="77777777" w:rsidR="00ED727F" w:rsidRDefault="00ED727F" w:rsidP="004018A7">
      <w:pPr>
        <w:numPr>
          <w:ilvl w:val="0"/>
          <w:numId w:val="10"/>
        </w:numPr>
        <w:spacing w:after="120"/>
      </w:pPr>
      <w:r>
        <w:t>Jagroop Dhaliwal, NSC Program, Univ. of Ottawa 12/5/13</w:t>
      </w:r>
    </w:p>
    <w:p w14:paraId="1E052126" w14:textId="77777777" w:rsidR="004F1A6B" w:rsidRDefault="004F1A6B" w:rsidP="004018A7">
      <w:pPr>
        <w:numPr>
          <w:ilvl w:val="0"/>
          <w:numId w:val="10"/>
        </w:numPr>
        <w:spacing w:after="120"/>
      </w:pPr>
      <w:r>
        <w:t>Boyang Zhang</w:t>
      </w:r>
      <w:r w:rsidR="005C3C69">
        <w:t>, NSC Program, Univ. of Ottawa 7/29</w:t>
      </w:r>
      <w:r>
        <w:t>/14</w:t>
      </w:r>
    </w:p>
    <w:p w14:paraId="45D56401" w14:textId="77777777" w:rsidR="000C7001" w:rsidRDefault="000C7001" w:rsidP="004018A7">
      <w:pPr>
        <w:numPr>
          <w:ilvl w:val="0"/>
          <w:numId w:val="10"/>
        </w:numPr>
        <w:spacing w:after="120"/>
      </w:pPr>
      <w:r>
        <w:t>Maheen Ceizar, CMM Program, Univ. of Ottawa</w:t>
      </w:r>
      <w:r w:rsidR="003A15C7">
        <w:t xml:space="preserve"> 8/24/14</w:t>
      </w:r>
    </w:p>
    <w:p w14:paraId="266A52DB" w14:textId="77777777" w:rsidR="002C66F8" w:rsidRDefault="002C66F8" w:rsidP="004018A7">
      <w:pPr>
        <w:numPr>
          <w:ilvl w:val="0"/>
          <w:numId w:val="10"/>
        </w:numPr>
        <w:spacing w:after="120"/>
      </w:pPr>
      <w:r>
        <w:t>Karim Ibraham, CMM Program, Univ. of Ottawa 4/30/19</w:t>
      </w:r>
    </w:p>
    <w:p w14:paraId="57F962E4" w14:textId="6D85B86E" w:rsidR="00926235" w:rsidRDefault="002C66F8" w:rsidP="004018A7">
      <w:pPr>
        <w:numPr>
          <w:ilvl w:val="0"/>
          <w:numId w:val="10"/>
        </w:numPr>
        <w:spacing w:after="120"/>
      </w:pPr>
      <w:r>
        <w:t>S</w:t>
      </w:r>
      <w:r w:rsidR="00926235">
        <w:t xml:space="preserve">i </w:t>
      </w:r>
      <w:r>
        <w:t>Han Li, CMM Program, Univ. of Ottawa 10/11/19</w:t>
      </w:r>
    </w:p>
    <w:p w14:paraId="3E013FB5" w14:textId="1C7C246B" w:rsidR="00F05F72" w:rsidRDefault="00F05F72" w:rsidP="004018A7">
      <w:pPr>
        <w:numPr>
          <w:ilvl w:val="0"/>
          <w:numId w:val="10"/>
        </w:numPr>
        <w:spacing w:after="120"/>
      </w:pPr>
      <w:r w:rsidRPr="00D971C0">
        <w:t>Maryann Chinonye Udechukwu</w:t>
      </w:r>
      <w:r>
        <w:t>, Health Sciences Program, Univ. of Ottawa 7/23/21</w:t>
      </w:r>
    </w:p>
    <w:p w14:paraId="618DDFA1" w14:textId="5BDB8805" w:rsidR="00330A94" w:rsidRDefault="00330A94" w:rsidP="004018A7">
      <w:pPr>
        <w:numPr>
          <w:ilvl w:val="0"/>
          <w:numId w:val="10"/>
        </w:numPr>
        <w:spacing w:after="120"/>
      </w:pPr>
      <w:r w:rsidRPr="00D971C0">
        <w:t>Maryann Chinonye Udechukwu</w:t>
      </w:r>
      <w:r>
        <w:t>, Health Sciences Program, Univ. of Ottawa 11/28/21</w:t>
      </w:r>
    </w:p>
    <w:p w14:paraId="15539BAC"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4387DCF7" w14:textId="77777777" w:rsidR="00A36EF1" w:rsidRDefault="00A36EF1" w:rsidP="004938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Pr>
          <w:b/>
          <w:bCs/>
          <w:u w:val="single"/>
        </w:rPr>
        <w:t>MSc./Ph.D. Committees (1 meeting/yr):</w:t>
      </w:r>
    </w:p>
    <w:p w14:paraId="4E34D482" w14:textId="77777777" w:rsidR="00A36EF1" w:rsidRDefault="00A36EF1" w:rsidP="004018A7">
      <w:pPr>
        <w:pStyle w:val="Quick1"/>
        <w:numPr>
          <w:ilvl w:val="0"/>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Andrea Krupa, Dept. of Cellular and Molecular Medicine, 9/23/97-6/99</w:t>
      </w:r>
    </w:p>
    <w:p w14:paraId="5BC964D4" w14:textId="77777777" w:rsidR="00A36EF1" w:rsidRDefault="00A36EF1" w:rsidP="004018A7">
      <w:pPr>
        <w:pStyle w:val="Quick1"/>
        <w:numPr>
          <w:ilvl w:val="0"/>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Neena Kushwaha, Dept. of Cellular and Molecular Medicine, 9/10/97-6/98</w:t>
      </w:r>
    </w:p>
    <w:p w14:paraId="582DFE8B" w14:textId="77777777" w:rsidR="00A36EF1" w:rsidRDefault="00A36EF1" w:rsidP="004018A7">
      <w:pPr>
        <w:pStyle w:val="Quick1"/>
        <w:numPr>
          <w:ilvl w:val="0"/>
          <w:numId w:val="1"/>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Rafal Iwasiow, Dept. of Cellular and Molecular Medicine, 2/99-10/04</w:t>
      </w:r>
      <w:r>
        <w:tab/>
      </w:r>
    </w:p>
    <w:p w14:paraId="778AF90D" w14:textId="77777777" w:rsidR="00A36EF1" w:rsidRDefault="00A36EF1" w:rsidP="004018A7">
      <w:pPr>
        <w:pStyle w:val="Quick1"/>
        <w:numPr>
          <w:ilvl w:val="0"/>
          <w:numId w:val="1"/>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Julie Deschenes, Dept. of Cellular and Molecular Medicine, 11/99-</w:t>
      </w:r>
      <w:r w:rsidR="000805DF">
        <w:t>12/06</w:t>
      </w:r>
    </w:p>
    <w:p w14:paraId="298170C5" w14:textId="77777777" w:rsidR="00A36EF1" w:rsidRDefault="00A36EF1" w:rsidP="004018A7">
      <w:pPr>
        <w:pStyle w:val="Quick1"/>
        <w:numPr>
          <w:ilvl w:val="0"/>
          <w:numId w:val="1"/>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Angela Hogan, Dept. of Cellular and Molecular Medicine, 4/00-6/01</w:t>
      </w:r>
    </w:p>
    <w:p w14:paraId="65CFF195" w14:textId="77777777" w:rsidR="00A36EF1" w:rsidRDefault="00A36EF1" w:rsidP="004018A7">
      <w:pPr>
        <w:pStyle w:val="Quick1"/>
        <w:numPr>
          <w:ilvl w:val="0"/>
          <w:numId w:val="1"/>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t>Andre Fortin, Dept. of Cellular and Molecular Medicine, 5/00-</w:t>
      </w:r>
      <w:r w:rsidR="000805DF">
        <w:t>12/06</w:t>
      </w:r>
    </w:p>
    <w:p w14:paraId="7573CDEC" w14:textId="77777777" w:rsidR="00A36EF1" w:rsidRDefault="00A36EF1" w:rsidP="004018A7">
      <w:pPr>
        <w:numPr>
          <w:ilvl w:val="0"/>
          <w:numId w:val="1"/>
        </w:numPr>
        <w:rPr>
          <w:color w:val="000000"/>
        </w:rPr>
      </w:pPr>
      <w:r>
        <w:rPr>
          <w:color w:val="000000"/>
        </w:rPr>
        <w:t>Theodora Pene, Dept. of Cellular and Molecular Medicine, 5/00-6/01</w:t>
      </w:r>
    </w:p>
    <w:p w14:paraId="76AFCD0B" w14:textId="77777777" w:rsidR="00A36EF1" w:rsidRDefault="00A36EF1" w:rsidP="004018A7">
      <w:pPr>
        <w:numPr>
          <w:ilvl w:val="0"/>
          <w:numId w:val="1"/>
        </w:numPr>
      </w:pPr>
      <w:r>
        <w:rPr>
          <w:color w:val="000000"/>
        </w:rPr>
        <w:t>Katerina Tumova, Dept. of Cellular and Molecular Medicine, 9/00-11/02</w:t>
      </w:r>
    </w:p>
    <w:p w14:paraId="515A1801" w14:textId="77777777" w:rsidR="00A36EF1" w:rsidRDefault="00A36EF1" w:rsidP="004018A7">
      <w:pPr>
        <w:numPr>
          <w:ilvl w:val="0"/>
          <w:numId w:val="1"/>
        </w:numPr>
      </w:pPr>
      <w:r>
        <w:rPr>
          <w:color w:val="000000"/>
        </w:rPr>
        <w:t>Patrice Smith, Dept. of Cellular and Molecular Medicine, 1/02-</w:t>
      </w:r>
      <w:r w:rsidR="0055691C">
        <w:rPr>
          <w:color w:val="000000"/>
        </w:rPr>
        <w:t>8/05</w:t>
      </w:r>
    </w:p>
    <w:p w14:paraId="0857C5B1" w14:textId="77777777" w:rsidR="00A36EF1" w:rsidRDefault="00A36EF1" w:rsidP="004018A7">
      <w:pPr>
        <w:numPr>
          <w:ilvl w:val="0"/>
          <w:numId w:val="1"/>
        </w:numPr>
      </w:pPr>
      <w:r>
        <w:rPr>
          <w:color w:val="000000"/>
        </w:rPr>
        <w:t>Ally Pen, Dept. of Cellular and Molecular Medicine, 1/03-</w:t>
      </w:r>
      <w:r w:rsidR="001B1C57">
        <w:rPr>
          <w:color w:val="000000"/>
        </w:rPr>
        <w:t>12/07</w:t>
      </w:r>
    </w:p>
    <w:p w14:paraId="2A47DD49" w14:textId="77777777" w:rsidR="00A36EF1" w:rsidRDefault="00A36EF1" w:rsidP="004018A7">
      <w:pPr>
        <w:numPr>
          <w:ilvl w:val="0"/>
          <w:numId w:val="1"/>
        </w:numPr>
      </w:pPr>
      <w:r>
        <w:rPr>
          <w:color w:val="000000"/>
        </w:rPr>
        <w:t>Simona Wagner, Dept. of Cellular and Molecular Medicine, 12/03-</w:t>
      </w:r>
      <w:r w:rsidR="001B1C57">
        <w:rPr>
          <w:color w:val="000000"/>
        </w:rPr>
        <w:t>5/08</w:t>
      </w:r>
    </w:p>
    <w:p w14:paraId="22010606" w14:textId="77777777" w:rsidR="00A36EF1" w:rsidRDefault="00A36EF1" w:rsidP="004018A7">
      <w:pPr>
        <w:numPr>
          <w:ilvl w:val="0"/>
          <w:numId w:val="1"/>
        </w:numPr>
      </w:pPr>
      <w:r>
        <w:rPr>
          <w:color w:val="000000"/>
        </w:rPr>
        <w:t>Hossein Aleyasin, Dept. of Cellular and Molecular Medicine, 12/03-</w:t>
      </w:r>
      <w:r w:rsidR="00C7173E">
        <w:rPr>
          <w:color w:val="000000"/>
        </w:rPr>
        <w:t>6/09</w:t>
      </w:r>
    </w:p>
    <w:p w14:paraId="1C50D91E" w14:textId="77777777" w:rsidR="00A36EF1" w:rsidRDefault="00A36EF1" w:rsidP="004018A7">
      <w:pPr>
        <w:numPr>
          <w:ilvl w:val="0"/>
          <w:numId w:val="1"/>
        </w:numPr>
      </w:pPr>
      <w:r>
        <w:rPr>
          <w:color w:val="000000"/>
        </w:rPr>
        <w:t>Astra Chang, Dept. of Cellular and Molecular Medicine, 2/04-</w:t>
      </w:r>
      <w:r w:rsidR="00707FCE">
        <w:rPr>
          <w:color w:val="000000"/>
        </w:rPr>
        <w:t>6/06</w:t>
      </w:r>
    </w:p>
    <w:p w14:paraId="64A60B91" w14:textId="77777777" w:rsidR="00A36EF1" w:rsidRDefault="00A36EF1" w:rsidP="004018A7">
      <w:pPr>
        <w:numPr>
          <w:ilvl w:val="0"/>
          <w:numId w:val="1"/>
        </w:numPr>
      </w:pPr>
      <w:r>
        <w:rPr>
          <w:color w:val="000000"/>
        </w:rPr>
        <w:t>Yasmilde Rodriguez, Dept. of Cellular and Molecular Medicine, 12/04-</w:t>
      </w:r>
      <w:r w:rsidR="00C7173E">
        <w:rPr>
          <w:color w:val="000000"/>
        </w:rPr>
        <w:t>6/10</w:t>
      </w:r>
    </w:p>
    <w:p w14:paraId="5116B84E" w14:textId="77777777" w:rsidR="00707FCE" w:rsidRPr="00707FCE" w:rsidRDefault="00A36EF1" w:rsidP="004018A7">
      <w:pPr>
        <w:numPr>
          <w:ilvl w:val="0"/>
          <w:numId w:val="1"/>
        </w:numPr>
      </w:pPr>
      <w:r>
        <w:rPr>
          <w:color w:val="000000"/>
        </w:rPr>
        <w:t>Keyvan Sedaghat, Dept. of Cellular and Molecular Medicine, 07/05-</w:t>
      </w:r>
      <w:r w:rsidR="001B1C57">
        <w:rPr>
          <w:color w:val="000000"/>
        </w:rPr>
        <w:t>5/08</w:t>
      </w:r>
    </w:p>
    <w:p w14:paraId="6FA96120" w14:textId="77777777" w:rsidR="0096105A" w:rsidRDefault="0096105A" w:rsidP="004018A7">
      <w:pPr>
        <w:numPr>
          <w:ilvl w:val="0"/>
          <w:numId w:val="1"/>
        </w:numPr>
      </w:pPr>
      <w:r>
        <w:t>Ramez Ghanb</w:t>
      </w:r>
      <w:r w:rsidR="00050F16">
        <w:t>ari, NSC Program, 07/06-4/11</w:t>
      </w:r>
    </w:p>
    <w:p w14:paraId="4FFFEBD4" w14:textId="77777777" w:rsidR="001069D7" w:rsidRDefault="0096105A" w:rsidP="004018A7">
      <w:pPr>
        <w:numPr>
          <w:ilvl w:val="0"/>
          <w:numId w:val="1"/>
        </w:numPr>
      </w:pPr>
      <w:r>
        <w:t>Hadi Toeg, BMI Program, 09/06-</w:t>
      </w:r>
      <w:r w:rsidR="00C7173E">
        <w:t>7/07</w:t>
      </w:r>
    </w:p>
    <w:p w14:paraId="280710BD" w14:textId="77777777" w:rsidR="000805DF" w:rsidRDefault="001069D7" w:rsidP="004018A7">
      <w:pPr>
        <w:numPr>
          <w:ilvl w:val="0"/>
          <w:numId w:val="1"/>
        </w:numPr>
      </w:pPr>
      <w:r>
        <w:t>Michelle Zenko, NSC Program, 11/06-</w:t>
      </w:r>
      <w:r w:rsidR="00AF34BC">
        <w:t>6/08</w:t>
      </w:r>
    </w:p>
    <w:p w14:paraId="3219EBA4" w14:textId="77777777" w:rsidR="002875D8" w:rsidRDefault="000805DF" w:rsidP="004018A7">
      <w:pPr>
        <w:numPr>
          <w:ilvl w:val="0"/>
          <w:numId w:val="1"/>
        </w:numPr>
      </w:pPr>
      <w:r w:rsidRPr="000805DF">
        <w:t>Ashleigh Mclean</w:t>
      </w:r>
      <w:r>
        <w:t>, NSC Program, 9/07-</w:t>
      </w:r>
      <w:r w:rsidR="0057656D">
        <w:t>1/12</w:t>
      </w:r>
    </w:p>
    <w:p w14:paraId="2771C946" w14:textId="77777777" w:rsidR="002875D8" w:rsidRDefault="002875D8" w:rsidP="004018A7">
      <w:pPr>
        <w:numPr>
          <w:ilvl w:val="0"/>
          <w:numId w:val="1"/>
        </w:numPr>
      </w:pPr>
      <w:r>
        <w:t>Alexis Given, NSC Program, 1/08-</w:t>
      </w:r>
      <w:r w:rsidR="0057656D">
        <w:t>1</w:t>
      </w:r>
      <w:r w:rsidR="00473384">
        <w:t>1</w:t>
      </w:r>
      <w:r w:rsidR="0057656D">
        <w:t>/12</w:t>
      </w:r>
    </w:p>
    <w:p w14:paraId="53433BF9" w14:textId="77777777" w:rsidR="00F34863" w:rsidRDefault="002875D8" w:rsidP="004018A7">
      <w:pPr>
        <w:numPr>
          <w:ilvl w:val="0"/>
          <w:numId w:val="1"/>
        </w:numPr>
      </w:pPr>
      <w:r>
        <w:lastRenderedPageBreak/>
        <w:t>Monique Lavoie, Biology Program, 1/08-</w:t>
      </w:r>
      <w:r w:rsidR="00C7173E">
        <w:t>6/09</w:t>
      </w:r>
    </w:p>
    <w:p w14:paraId="5560AC7A" w14:textId="77777777" w:rsidR="00AF34BC" w:rsidRDefault="00F34863" w:rsidP="004018A7">
      <w:pPr>
        <w:numPr>
          <w:ilvl w:val="0"/>
          <w:numId w:val="1"/>
        </w:numPr>
      </w:pPr>
      <w:r>
        <w:t>Xueshing Li, NSC Program, 5/08-</w:t>
      </w:r>
      <w:r w:rsidR="00800737">
        <w:t>6/09</w:t>
      </w:r>
    </w:p>
    <w:p w14:paraId="78C5A92C" w14:textId="77777777" w:rsidR="00AF34BC" w:rsidRDefault="00AF34BC" w:rsidP="004018A7">
      <w:pPr>
        <w:numPr>
          <w:ilvl w:val="0"/>
          <w:numId w:val="1"/>
        </w:numPr>
      </w:pPr>
      <w:r>
        <w:t>Jennifer Phil</w:t>
      </w:r>
      <w:r w:rsidR="003D547F">
        <w:t>l</w:t>
      </w:r>
      <w:r>
        <w:t>ips, NSC Program, 1/09-</w:t>
      </w:r>
      <w:r w:rsidR="003F2D33">
        <w:t>1/15</w:t>
      </w:r>
    </w:p>
    <w:p w14:paraId="51F7E98E" w14:textId="77777777" w:rsidR="00A51CE9" w:rsidRDefault="0012066B" w:rsidP="004018A7">
      <w:pPr>
        <w:numPr>
          <w:ilvl w:val="0"/>
          <w:numId w:val="1"/>
        </w:numPr>
      </w:pPr>
      <w:r>
        <w:t>Fatemeh Kamkar, CMM</w:t>
      </w:r>
      <w:r w:rsidR="00AF34BC">
        <w:t xml:space="preserve"> Program, 1/09-</w:t>
      </w:r>
      <w:r w:rsidR="00B205EE">
        <w:t>4/13</w:t>
      </w:r>
    </w:p>
    <w:p w14:paraId="2EC7CE12" w14:textId="77777777" w:rsidR="005E3793" w:rsidRDefault="00A51CE9" w:rsidP="004018A7">
      <w:pPr>
        <w:numPr>
          <w:ilvl w:val="0"/>
          <w:numId w:val="1"/>
        </w:numPr>
      </w:pPr>
      <w:r>
        <w:t>Mariana Gomez-Smith, NSC Program, 1/09-</w:t>
      </w:r>
      <w:r w:rsidR="003E7652">
        <w:t>5/17</w:t>
      </w:r>
    </w:p>
    <w:p w14:paraId="42394814" w14:textId="77777777" w:rsidR="005D5C8F" w:rsidRDefault="005D5C8F" w:rsidP="004018A7">
      <w:pPr>
        <w:numPr>
          <w:ilvl w:val="0"/>
          <w:numId w:val="1"/>
        </w:numPr>
      </w:pPr>
      <w:r>
        <w:t>Stacey Shim, NSC Program, 9/09-9/12</w:t>
      </w:r>
    </w:p>
    <w:p w14:paraId="2A8F024E" w14:textId="77777777" w:rsidR="005E3793" w:rsidRDefault="005E3793" w:rsidP="004018A7">
      <w:pPr>
        <w:numPr>
          <w:ilvl w:val="0"/>
          <w:numId w:val="1"/>
        </w:numPr>
      </w:pPr>
      <w:r>
        <w:t>Andre</w:t>
      </w:r>
      <w:r w:rsidR="0057656D">
        <w:t>w Charrette, NSC Program, 12/10-6/12</w:t>
      </w:r>
    </w:p>
    <w:p w14:paraId="4B583869" w14:textId="77777777" w:rsidR="00B205EE" w:rsidRDefault="00B205EE" w:rsidP="004018A7">
      <w:pPr>
        <w:numPr>
          <w:ilvl w:val="0"/>
          <w:numId w:val="1"/>
        </w:numPr>
      </w:pPr>
      <w:r>
        <w:t>Rafael Godoy, Biology Program, 1/11-</w:t>
      </w:r>
      <w:r w:rsidR="003F2D33">
        <w:t>6/15</w:t>
      </w:r>
    </w:p>
    <w:p w14:paraId="1278F854" w14:textId="77777777" w:rsidR="005E3793" w:rsidRDefault="005E3793" w:rsidP="004018A7">
      <w:pPr>
        <w:numPr>
          <w:ilvl w:val="0"/>
          <w:numId w:val="1"/>
        </w:numPr>
      </w:pPr>
      <w:r>
        <w:t>Sean Geddes, NSC Program, 1/11-</w:t>
      </w:r>
      <w:r w:rsidR="003F2D33">
        <w:t>10/12</w:t>
      </w:r>
    </w:p>
    <w:p w14:paraId="45DB5C5F" w14:textId="77777777" w:rsidR="00A36EF1" w:rsidRDefault="003D547F" w:rsidP="004018A7">
      <w:pPr>
        <w:numPr>
          <w:ilvl w:val="0"/>
          <w:numId w:val="1"/>
        </w:numPr>
      </w:pPr>
      <w:r>
        <w:t>Boy</w:t>
      </w:r>
      <w:r w:rsidR="00D74222">
        <w:t>ang Zhang, NSC Program, 1/11-</w:t>
      </w:r>
      <w:r w:rsidR="00B57BB1">
        <w:t>6/19</w:t>
      </w:r>
    </w:p>
    <w:p w14:paraId="0B7388A6" w14:textId="77777777" w:rsidR="00345128" w:rsidRDefault="00345128" w:rsidP="004018A7">
      <w:pPr>
        <w:numPr>
          <w:ilvl w:val="0"/>
          <w:numId w:val="1"/>
        </w:numPr>
      </w:pPr>
      <w:r>
        <w:t>Boyang (Jack) Wang, 4/13-</w:t>
      </w:r>
      <w:r w:rsidR="00056EC7">
        <w:t>12</w:t>
      </w:r>
      <w:r w:rsidR="00D7776F">
        <w:t>/15</w:t>
      </w:r>
    </w:p>
    <w:p w14:paraId="6A4DFD80" w14:textId="77777777" w:rsidR="00296668" w:rsidRDefault="00296668" w:rsidP="004018A7">
      <w:pPr>
        <w:numPr>
          <w:ilvl w:val="0"/>
          <w:numId w:val="1"/>
        </w:numPr>
      </w:pPr>
      <w:r>
        <w:t xml:space="preserve">Omar </w:t>
      </w:r>
      <w:r w:rsidR="00D7776F">
        <w:t>Ayad</w:t>
      </w:r>
      <w:r>
        <w:t>, 7/13-</w:t>
      </w:r>
      <w:r w:rsidR="00D7776F">
        <w:t>11/15</w:t>
      </w:r>
    </w:p>
    <w:p w14:paraId="4D03165A" w14:textId="77777777" w:rsidR="00B205EE" w:rsidRDefault="00B205EE" w:rsidP="004018A7">
      <w:pPr>
        <w:numPr>
          <w:ilvl w:val="0"/>
          <w:numId w:val="1"/>
        </w:numPr>
      </w:pPr>
      <w:r>
        <w:t>Renee Kinden, 1/14-</w:t>
      </w:r>
      <w:r w:rsidR="00D869DF">
        <w:t>7/15</w:t>
      </w:r>
    </w:p>
    <w:p w14:paraId="0A7D6865" w14:textId="77777777" w:rsidR="003F2D33" w:rsidRDefault="003F2D33" w:rsidP="004018A7">
      <w:pPr>
        <w:numPr>
          <w:ilvl w:val="0"/>
          <w:numId w:val="1"/>
        </w:numPr>
      </w:pPr>
      <w:r w:rsidRPr="003F2D33">
        <w:t>Natsuho Obara</w:t>
      </w:r>
      <w:r>
        <w:t>, 2/15-</w:t>
      </w:r>
      <w:r w:rsidR="00056EC7">
        <w:t>11/15</w:t>
      </w:r>
    </w:p>
    <w:p w14:paraId="081A9B2C" w14:textId="77777777" w:rsidR="00D869DF" w:rsidRDefault="00D869DF" w:rsidP="004018A7">
      <w:pPr>
        <w:numPr>
          <w:ilvl w:val="0"/>
          <w:numId w:val="1"/>
        </w:numPr>
      </w:pPr>
      <w:r>
        <w:t>Julia Kirby, 6/15-</w:t>
      </w:r>
      <w:r w:rsidR="00713D1A">
        <w:t>9/16</w:t>
      </w:r>
    </w:p>
    <w:p w14:paraId="7FBFAE76" w14:textId="77777777" w:rsidR="00D869DF" w:rsidRDefault="00D869DF" w:rsidP="004018A7">
      <w:pPr>
        <w:numPr>
          <w:ilvl w:val="0"/>
          <w:numId w:val="1"/>
        </w:numPr>
      </w:pPr>
      <w:r w:rsidRPr="00D869DF">
        <w:t>Sudhir Karthikeyan</w:t>
      </w:r>
      <w:r>
        <w:t>, 3/15-</w:t>
      </w:r>
      <w:r w:rsidR="003E7652">
        <w:t>9/17</w:t>
      </w:r>
    </w:p>
    <w:p w14:paraId="7794F002" w14:textId="77777777" w:rsidR="00855854" w:rsidRDefault="00855854" w:rsidP="004018A7">
      <w:pPr>
        <w:numPr>
          <w:ilvl w:val="0"/>
          <w:numId w:val="1"/>
        </w:numPr>
      </w:pPr>
      <w:r>
        <w:t>Fumika Kondo, 11/15-</w:t>
      </w:r>
      <w:r w:rsidR="00071D88">
        <w:t>5/17</w:t>
      </w:r>
    </w:p>
    <w:p w14:paraId="27C86268" w14:textId="77777777" w:rsidR="00E46348" w:rsidRDefault="00E46348" w:rsidP="004018A7">
      <w:pPr>
        <w:numPr>
          <w:ilvl w:val="0"/>
          <w:numId w:val="1"/>
        </w:numPr>
      </w:pPr>
      <w:r w:rsidRPr="00E46348">
        <w:t>Fatimah Najjar</w:t>
      </w:r>
      <w:r>
        <w:t>, 5/16-</w:t>
      </w:r>
      <w:r w:rsidR="00B57BB1">
        <w:t>6/19</w:t>
      </w:r>
    </w:p>
    <w:p w14:paraId="4D73F5FD" w14:textId="77777777" w:rsidR="00071D88" w:rsidRDefault="00071D88" w:rsidP="004018A7">
      <w:pPr>
        <w:numPr>
          <w:ilvl w:val="0"/>
          <w:numId w:val="1"/>
        </w:numPr>
      </w:pPr>
      <w:r w:rsidRPr="00071D88">
        <w:t>Dalal Alsowaida</w:t>
      </w:r>
      <w:r>
        <w:t>, 12/16-</w:t>
      </w:r>
      <w:r w:rsidR="00A22E2F">
        <w:t>7</w:t>
      </w:r>
    </w:p>
    <w:p w14:paraId="74B0CC50" w14:textId="014EE3DC" w:rsidR="00071D88" w:rsidRDefault="00071D88" w:rsidP="004018A7">
      <w:pPr>
        <w:numPr>
          <w:ilvl w:val="0"/>
          <w:numId w:val="1"/>
        </w:numPr>
      </w:pPr>
      <w:r w:rsidRPr="00071D88">
        <w:t>Bradley Mischuk</w:t>
      </w:r>
      <w:r>
        <w:t>, 2/17-</w:t>
      </w:r>
      <w:r w:rsidR="00E55050">
        <w:t>9/20</w:t>
      </w:r>
    </w:p>
    <w:p w14:paraId="3D9B1E5C" w14:textId="77777777" w:rsidR="001E56B9" w:rsidRDefault="007336DE" w:rsidP="004018A7">
      <w:pPr>
        <w:numPr>
          <w:ilvl w:val="0"/>
          <w:numId w:val="1"/>
        </w:numPr>
      </w:pPr>
      <w:r>
        <w:t>Rami</w:t>
      </w:r>
      <w:r w:rsidR="001E56B9">
        <w:t xml:space="preserve"> Hamati, 10/17-</w:t>
      </w:r>
      <w:r w:rsidR="00B57BB1">
        <w:t>10/19</w:t>
      </w:r>
    </w:p>
    <w:p w14:paraId="02E88EA9" w14:textId="77777777" w:rsidR="001E56B9" w:rsidRDefault="001E56B9" w:rsidP="004018A7">
      <w:pPr>
        <w:numPr>
          <w:ilvl w:val="0"/>
          <w:numId w:val="1"/>
        </w:numPr>
      </w:pPr>
      <w:r w:rsidRPr="001E56B9">
        <w:t>Mohamed Aboudounya</w:t>
      </w:r>
      <w:r w:rsidR="003E7652">
        <w:t>,</w:t>
      </w:r>
      <w:r>
        <w:t xml:space="preserve"> 10/17-</w:t>
      </w:r>
      <w:r w:rsidR="0061147E">
        <w:t>12/17</w:t>
      </w:r>
    </w:p>
    <w:p w14:paraId="2EB597B4" w14:textId="77777777" w:rsidR="0061147E" w:rsidRDefault="00B57BB1" w:rsidP="004018A7">
      <w:pPr>
        <w:numPr>
          <w:ilvl w:val="0"/>
          <w:numId w:val="1"/>
        </w:numPr>
      </w:pPr>
      <w:r>
        <w:t>S</w:t>
      </w:r>
      <w:r w:rsidR="0061147E" w:rsidRPr="0061147E">
        <w:t>i Han Li</w:t>
      </w:r>
      <w:r w:rsidR="0061147E">
        <w:t>, 9/18-</w:t>
      </w:r>
    </w:p>
    <w:p w14:paraId="0789919D" w14:textId="77777777" w:rsidR="00F463A3" w:rsidRDefault="006F4E99" w:rsidP="004018A7">
      <w:pPr>
        <w:numPr>
          <w:ilvl w:val="0"/>
          <w:numId w:val="1"/>
        </w:numPr>
      </w:pPr>
      <w:r>
        <w:t>Mi</w:t>
      </w:r>
      <w:r w:rsidR="00F463A3">
        <w:t>a Danis, 11/18-</w:t>
      </w:r>
    </w:p>
    <w:p w14:paraId="43A3E783" w14:textId="03446437" w:rsidR="00F463A3" w:rsidRDefault="00F463A3" w:rsidP="004018A7">
      <w:pPr>
        <w:numPr>
          <w:ilvl w:val="0"/>
          <w:numId w:val="1"/>
        </w:numPr>
      </w:pPr>
      <w:r w:rsidRPr="00F463A3">
        <w:t>Melissa Filadelfi</w:t>
      </w:r>
      <w:r>
        <w:t>, 12/18-</w:t>
      </w:r>
      <w:r w:rsidR="00A86ECE">
        <w:t>8/20</w:t>
      </w:r>
    </w:p>
    <w:p w14:paraId="01F55E44" w14:textId="77777777" w:rsidR="007336DE" w:rsidRDefault="007336DE" w:rsidP="007336DE">
      <w:pPr>
        <w:numPr>
          <w:ilvl w:val="0"/>
          <w:numId w:val="1"/>
        </w:numPr>
      </w:pPr>
      <w:r>
        <w:t>Julia Cappelli, 5/19-</w:t>
      </w:r>
    </w:p>
    <w:p w14:paraId="3D2E09BB" w14:textId="77777777" w:rsidR="003452E5" w:rsidRDefault="003452E5" w:rsidP="007336DE">
      <w:pPr>
        <w:numPr>
          <w:ilvl w:val="0"/>
          <w:numId w:val="1"/>
        </w:numPr>
      </w:pPr>
      <w:r>
        <w:t>Chinonye (MaryAnn) Udechukwu, 1/20-</w:t>
      </w:r>
    </w:p>
    <w:p w14:paraId="2A38192A"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52A1CA6" w14:textId="77777777" w:rsidR="00450AC4" w:rsidRDefault="00450AC4" w:rsidP="004938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bCs/>
        </w:rPr>
      </w:pPr>
      <w:r>
        <w:rPr>
          <w:b/>
          <w:bCs/>
        </w:rPr>
        <w:t>Workshops for Graduate Students:</w:t>
      </w:r>
    </w:p>
    <w:p w14:paraId="7B99F593" w14:textId="77777777" w:rsidR="00450AC4" w:rsidRPr="00450AC4" w:rsidRDefault="00450AC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450AC4">
        <w:rPr>
          <w:bCs/>
        </w:rPr>
        <w:t>October 3, 2007</w:t>
      </w:r>
      <w:r w:rsidRPr="00450AC4">
        <w:rPr>
          <w:bCs/>
        </w:rPr>
        <w:tab/>
        <w:t>Grant Writing/Comprehensive workshop</w:t>
      </w:r>
    </w:p>
    <w:p w14:paraId="5C6F1079" w14:textId="77777777" w:rsidR="00450AC4" w:rsidRDefault="00450AC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450AC4">
        <w:rPr>
          <w:bCs/>
        </w:rPr>
        <w:t>Sept. 18, 2009</w:t>
      </w:r>
      <w:r w:rsidRPr="00450AC4">
        <w:rPr>
          <w:bCs/>
        </w:rPr>
        <w:tab/>
      </w:r>
      <w:r w:rsidRPr="00450AC4">
        <w:rPr>
          <w:bCs/>
        </w:rPr>
        <w:tab/>
        <w:t>Grant Writing/Comprehensive workshop</w:t>
      </w:r>
    </w:p>
    <w:p w14:paraId="2BD7C667" w14:textId="77777777" w:rsidR="003F525F" w:rsidRDefault="003F525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June 12-3, 2018</w:t>
      </w:r>
      <w:r>
        <w:rPr>
          <w:bCs/>
        </w:rPr>
        <w:tab/>
        <w:t>CPSR Stroke Program in Neurorecovery (SPiN) Workshop</w:t>
      </w:r>
    </w:p>
    <w:p w14:paraId="0FE32C19" w14:textId="77777777" w:rsidR="0018490C" w:rsidRPr="00F15155" w:rsidRDefault="0018490C" w:rsidP="00184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Cs/>
        </w:rPr>
      </w:pPr>
      <w:r>
        <w:rPr>
          <w:bCs/>
        </w:rPr>
        <w:t>June 20, 2019</w:t>
      </w:r>
      <w:r>
        <w:rPr>
          <w:bCs/>
        </w:rPr>
        <w:tab/>
      </w:r>
      <w:r>
        <w:rPr>
          <w:bCs/>
        </w:rPr>
        <w:tab/>
        <w:t>Thesis Preparation Workshop, Fac. Medicine</w:t>
      </w:r>
    </w:p>
    <w:p w14:paraId="191F63EC" w14:textId="77777777" w:rsidR="0018490C" w:rsidRPr="00450AC4" w:rsidRDefault="0018490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644907FC" w14:textId="77777777" w:rsidR="00450AC4" w:rsidRPr="00450AC4" w:rsidRDefault="00450AC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60C431AD" w14:textId="77777777" w:rsidR="00A36EF1" w:rsidRDefault="00A36EF1" w:rsidP="004938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bCs/>
        </w:rPr>
      </w:pPr>
      <w:r>
        <w:rPr>
          <w:b/>
          <w:bCs/>
        </w:rPr>
        <w:t>ADMINISTRATION</w:t>
      </w:r>
    </w:p>
    <w:p w14:paraId="61B29F99" w14:textId="77777777" w:rsidR="00A36EF1" w:rsidRDefault="00A36EF1" w:rsidP="004938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bCs/>
        </w:rPr>
      </w:pPr>
      <w:r>
        <w:rPr>
          <w:b/>
          <w:bCs/>
          <w:u w:val="single"/>
        </w:rPr>
        <w:lastRenderedPageBreak/>
        <w:t>Dept. of Pharmacology and Therapeutics, McGill University</w:t>
      </w:r>
    </w:p>
    <w:p w14:paraId="1CA1A40D" w14:textId="77777777" w:rsidR="00A36EF1" w:rsidRDefault="00A36EF1" w:rsidP="00D52C5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1990/93</w:t>
      </w:r>
      <w:r>
        <w:tab/>
        <w:t>Graduate Committee</w:t>
      </w:r>
      <w:r>
        <w:tab/>
      </w:r>
      <w:r>
        <w:tab/>
      </w:r>
      <w:r>
        <w:tab/>
      </w:r>
      <w:r>
        <w:tab/>
      </w:r>
    </w:p>
    <w:p w14:paraId="001F36AE" w14:textId="77777777" w:rsidR="00A36EF1" w:rsidRDefault="00A36EF1" w:rsidP="00D52C5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1990/95</w:t>
      </w:r>
      <w:r>
        <w:tab/>
        <w:t>Radiation Safety Committee (Chair)</w:t>
      </w:r>
      <w:r>
        <w:tab/>
      </w:r>
      <w:r>
        <w:tab/>
      </w:r>
    </w:p>
    <w:p w14:paraId="48816E47" w14:textId="77777777" w:rsidR="00A36EF1" w:rsidRDefault="00A36EF1" w:rsidP="00D52C5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1992</w:t>
      </w:r>
      <w:r>
        <w:tab/>
      </w:r>
      <w:r>
        <w:tab/>
        <w:t>Open House</w:t>
      </w:r>
      <w:r>
        <w:tab/>
      </w:r>
      <w:r>
        <w:tab/>
      </w:r>
      <w:r>
        <w:tab/>
      </w:r>
      <w:r>
        <w:tab/>
      </w:r>
      <w:r>
        <w:tab/>
      </w:r>
    </w:p>
    <w:p w14:paraId="2870750F"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D478B73" w14:textId="77777777" w:rsidR="00A36EF1" w:rsidRDefault="00A36EF1" w:rsidP="004938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bCs/>
        </w:rPr>
      </w:pPr>
      <w:r>
        <w:rPr>
          <w:b/>
          <w:bCs/>
          <w:u w:val="single"/>
        </w:rPr>
        <w:t>Faculty of Medicine  McGill University</w:t>
      </w:r>
    </w:p>
    <w:p w14:paraId="3CBDB429"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1992 </w:t>
      </w:r>
      <w:r>
        <w:tab/>
      </w:r>
      <w:r>
        <w:tab/>
        <w:t>Student Research Day (Jury)</w:t>
      </w:r>
      <w:r>
        <w:tab/>
      </w:r>
      <w:r>
        <w:tab/>
      </w:r>
    </w:p>
    <w:p w14:paraId="54B56CA0"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1992/95</w:t>
      </w:r>
      <w:r>
        <w:tab/>
        <w:t>MD/PhD Seminar Program</w:t>
      </w:r>
      <w:r>
        <w:tab/>
      </w:r>
      <w:r>
        <w:tab/>
      </w:r>
      <w:r>
        <w:tab/>
      </w:r>
    </w:p>
    <w:p w14:paraId="4F1506E6"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4B6780C" w14:textId="77777777" w:rsidR="00A36EF1" w:rsidRDefault="00A36EF1" w:rsidP="004938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bCs/>
        </w:rPr>
      </w:pPr>
      <w:r>
        <w:rPr>
          <w:b/>
          <w:bCs/>
          <w:u w:val="single"/>
        </w:rPr>
        <w:t>University- McGill University</w:t>
      </w:r>
    </w:p>
    <w:p w14:paraId="1728640A"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1993/95</w:t>
      </w:r>
      <w:r>
        <w:tab/>
        <w:t>Graduate Council Rep.</w:t>
      </w:r>
    </w:p>
    <w:p w14:paraId="03929AE5"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2A4CECB4" w14:textId="77777777" w:rsidR="00A36EF1" w:rsidRDefault="00A36EF1" w:rsidP="004938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bCs/>
        </w:rPr>
      </w:pPr>
      <w:r>
        <w:rPr>
          <w:b/>
          <w:bCs/>
        </w:rPr>
        <w:t xml:space="preserve">OTHER ACTIVITIES: </w:t>
      </w:r>
    </w:p>
    <w:p w14:paraId="642180FE"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r>
        <w:rPr>
          <w:b/>
          <w:bCs/>
          <w:u w:val="single"/>
        </w:rPr>
        <w:t>Dept. of Pharmacology and Therapeutics   McGill University</w:t>
      </w:r>
    </w:p>
    <w:p w14:paraId="745E74AD" w14:textId="77777777" w:rsidR="00A36EF1" w:rsidRDefault="00A36EF1" w:rsidP="00B429A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1989/95</w:t>
      </w:r>
      <w:r>
        <w:tab/>
        <w:t>Reno</w:t>
      </w:r>
      <w:r w:rsidR="00B429A2">
        <w:t xml:space="preserve">vation Planning/Management </w:t>
      </w:r>
      <w:r>
        <w:t>(Tissue culture rooms, darkrooms, iodination room, etc.)</w:t>
      </w:r>
    </w:p>
    <w:p w14:paraId="66AEF9F8" w14:textId="77777777" w:rsidR="00A36EF1" w:rsidRDefault="00A36EF1" w:rsidP="00B429A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198</w:t>
      </w:r>
      <w:r w:rsidR="00B429A2">
        <w:t>9/95</w:t>
      </w:r>
      <w:r w:rsidR="00B429A2">
        <w:tab/>
        <w:t xml:space="preserve">Equipment Management </w:t>
      </w:r>
      <w:r>
        <w:t>(Gamma counter, fluorometer, centrifuge)</w:t>
      </w:r>
    </w:p>
    <w:p w14:paraId="61B8994D" w14:textId="77777777" w:rsidR="00B429A2" w:rsidRDefault="00A36EF1" w:rsidP="00B429A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outlineLvl w:val="0"/>
      </w:pPr>
      <w:r>
        <w:t>1989/95</w:t>
      </w:r>
      <w:r>
        <w:tab/>
        <w:t>Student Adviso</w:t>
      </w:r>
      <w:r w:rsidR="00B429A2">
        <w:t xml:space="preserve">r </w:t>
      </w:r>
      <w:r>
        <w:t>(4 students/yr)</w:t>
      </w:r>
    </w:p>
    <w:p w14:paraId="01DE02A2" w14:textId="77777777" w:rsidR="00A36EF1" w:rsidRDefault="00B429A2" w:rsidP="00B429A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1991</w:t>
      </w:r>
      <w:r>
        <w:tab/>
      </w:r>
      <w:r>
        <w:tab/>
        <w:t>Departmental Guide (assistant editor, M. Quik, ed.)</w:t>
      </w:r>
    </w:p>
    <w:p w14:paraId="3D17A44B"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F06A7DD"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u w:val="single"/>
        </w:rPr>
        <w:t>Faculty Journal Club</w:t>
      </w:r>
      <w:r>
        <w:rPr>
          <w:u w:val="single"/>
        </w:rPr>
        <w:t xml:space="preserve">   </w:t>
      </w:r>
      <w:r>
        <w:rPr>
          <w:b/>
          <w:bCs/>
          <w:u w:val="single"/>
        </w:rPr>
        <w:t>McGill University</w:t>
      </w:r>
      <w:r>
        <w:rPr>
          <w:b/>
          <w:bCs/>
          <w:u w:val="single"/>
        </w:rPr>
        <w:tab/>
      </w:r>
      <w:r>
        <w:tab/>
      </w:r>
      <w:r>
        <w:tab/>
      </w:r>
      <w:r>
        <w:tab/>
      </w:r>
      <w:r>
        <w:tab/>
      </w:r>
    </w:p>
    <w:p w14:paraId="4D62B93A" w14:textId="77777777" w:rsidR="00A36EF1" w:rsidRDefault="00A36EF1" w:rsidP="00B429A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1/14/91</w:t>
      </w:r>
      <w:r>
        <w:tab/>
        <w:t>Hepatic gene transfer in animals using r</w:t>
      </w:r>
      <w:r w:rsidR="00B429A2">
        <w:t xml:space="preserve">etroviruses containing the </w:t>
      </w:r>
      <w:r>
        <w:t>promoter from the phosphoen</w:t>
      </w:r>
      <w:r w:rsidR="00B429A2">
        <w:t xml:space="preserve">olpyruvate carboxykinase. </w:t>
      </w:r>
      <w:r>
        <w:t>Hatzoglou, M.</w:t>
      </w:r>
      <w:r w:rsidR="00B429A2">
        <w:t xml:space="preserve"> et al., JBC 265, 17285-93,</w:t>
      </w:r>
      <w:r>
        <w:t xml:space="preserve"> 1990.</w:t>
      </w:r>
    </w:p>
    <w:p w14:paraId="5F68CE25" w14:textId="77777777" w:rsidR="00A36EF1" w:rsidRDefault="00B429A2" w:rsidP="00B429A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1/13/92</w:t>
      </w:r>
      <w:r>
        <w:tab/>
      </w:r>
      <w:r w:rsidR="00A36EF1">
        <w:t xml:space="preserve">Divalention permeability of AMPA receptor channels is dominated by the </w:t>
      </w:r>
      <w:r>
        <w:tab/>
        <w:t xml:space="preserve">edited </w:t>
      </w:r>
      <w:r w:rsidR="00A36EF1">
        <w:t>form of a single subunit. Burnashev et al.,</w:t>
      </w:r>
      <w:r>
        <w:t xml:space="preserve"> </w:t>
      </w:r>
      <w:r w:rsidR="00A36EF1">
        <w:t>Neuron 8, 189-198, 1992.</w:t>
      </w:r>
    </w:p>
    <w:p w14:paraId="52B946BE" w14:textId="77777777" w:rsidR="00A36EF1" w:rsidRDefault="00A36EF1" w:rsidP="00B429A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3/25/93</w:t>
      </w:r>
      <w:r>
        <w:tab/>
        <w:t>Efficient adenovirus-mediated transfer of a hum</w:t>
      </w:r>
      <w:r w:rsidR="00B429A2">
        <w:t xml:space="preserve">an minidystrophin    gene to </w:t>
      </w:r>
      <w:r>
        <w:t>skeletal muscle of</w:t>
      </w:r>
      <w:r w:rsidR="00B429A2">
        <w:t xml:space="preserve"> mdx mice. Ragot, T.</w:t>
      </w:r>
      <w:r>
        <w:t xml:space="preserve"> et al., Nature  361, 647-650, 1993.</w:t>
      </w:r>
    </w:p>
    <w:p w14:paraId="28DBD70B" w14:textId="77777777" w:rsidR="00A36EF1" w:rsidRDefault="00A36EF1" w:rsidP="00B429A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3/25/94</w:t>
      </w:r>
      <w:r>
        <w:tab/>
        <w:t>Recombinant fibroblast growth factor-1 promo</w:t>
      </w:r>
      <w:r w:rsidR="00B429A2">
        <w:t xml:space="preserve">tes intimal hyperplasia and </w:t>
      </w:r>
      <w:r>
        <w:t>angiogenesis i</w:t>
      </w:r>
      <w:r w:rsidR="00B429A2">
        <w:t>n arteries in vivo. Nabel, E.G.</w:t>
      </w:r>
      <w:r>
        <w:t xml:space="preserve"> et al., Nature 362, 844-846, 1993.</w:t>
      </w:r>
    </w:p>
    <w:p w14:paraId="14D589AE" w14:textId="77777777" w:rsidR="00B429A2" w:rsidRDefault="00B429A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5F0F9307"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u w:val="single"/>
        </w:rPr>
        <w:t>Faculty of Medicine   McGill University</w:t>
      </w:r>
    </w:p>
    <w:p w14:paraId="738863EF" w14:textId="77777777" w:rsidR="00A36EF1" w:rsidRDefault="00A36EF1" w:rsidP="00B429A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2/14/92</w:t>
      </w:r>
      <w:r>
        <w:tab/>
        <w:t>Faculty Development Day</w:t>
      </w:r>
      <w:r w:rsidR="00B429A2">
        <w:t xml:space="preserve"> </w:t>
      </w:r>
      <w:r>
        <w:t>(participant, Peter McLeod, organizer)</w:t>
      </w:r>
    </w:p>
    <w:p w14:paraId="526EB358" w14:textId="77777777" w:rsidR="00A36EF1" w:rsidRDefault="00A36EF1" w:rsidP="00B429A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10/2-4/92</w:t>
      </w:r>
      <w:r>
        <w:tab/>
        <w:t>Open House Exhibit</w:t>
      </w:r>
      <w:r w:rsidR="00B429A2">
        <w:t xml:space="preserve"> </w:t>
      </w:r>
      <w:r>
        <w:t>(Organizer/presenter)</w:t>
      </w:r>
    </w:p>
    <w:p w14:paraId="7BE329FB" w14:textId="77777777" w:rsidR="004F571B" w:rsidRDefault="004F571B" w:rsidP="00B429A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2/12/2013</w:t>
      </w:r>
      <w:r>
        <w:tab/>
        <w:t>Neurobiology of the Serotonin System.  Module K, Neuroscience and Neurobiology, Psychiatry Program</w:t>
      </w:r>
    </w:p>
    <w:p w14:paraId="54CE7B6B" w14:textId="77777777" w:rsidR="004F571B" w:rsidRDefault="004F571B" w:rsidP="00B429A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2/25/2014</w:t>
      </w:r>
      <w:r>
        <w:tab/>
        <w:t>Neurobiology of the Serotonin System.  Module K, Neuroscience and Neurobiology, Psychiatry Program</w:t>
      </w:r>
    </w:p>
    <w:p w14:paraId="10618DD1" w14:textId="77777777" w:rsidR="00A36EF1" w:rsidRDefault="00A36E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98A4B85" w14:textId="77777777" w:rsidR="00707FCE" w:rsidRDefault="00A36EF1" w:rsidP="004938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bCs/>
          <w:u w:val="single"/>
        </w:rPr>
      </w:pPr>
      <w:r>
        <w:rPr>
          <w:b/>
          <w:bCs/>
          <w:u w:val="single"/>
        </w:rPr>
        <w:t>University of Ottawa</w:t>
      </w:r>
      <w:r w:rsidR="00707FCE">
        <w:rPr>
          <w:b/>
          <w:bCs/>
          <w:u w:val="single"/>
        </w:rPr>
        <w:t>/OHRI</w:t>
      </w:r>
    </w:p>
    <w:p w14:paraId="197FD076" w14:textId="77777777" w:rsidR="002E1FD1" w:rsidRDefault="002E1FD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1996-2002</w:t>
      </w:r>
      <w:r>
        <w:tab/>
        <w:t xml:space="preserve">Coordinator, NRI Recruitment Committee </w:t>
      </w:r>
    </w:p>
    <w:p w14:paraId="576CF99C" w14:textId="77777777" w:rsidR="002E1FD1" w:rsidRDefault="002E1FD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1996-97</w:t>
      </w:r>
      <w:r>
        <w:tab/>
        <w:t xml:space="preserve">Member, OGHRI Recruitment Committee </w:t>
      </w:r>
    </w:p>
    <w:p w14:paraId="0AB0BF19" w14:textId="77777777" w:rsidR="002E1FD1" w:rsidRDefault="002E1FD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1996-98</w:t>
      </w:r>
      <w:r>
        <w:tab/>
        <w:t xml:space="preserve">Member, Neurotransmission Theme Recruitment Committee, member </w:t>
      </w:r>
    </w:p>
    <w:p w14:paraId="399FEB5D" w14:textId="77777777" w:rsidR="00707FCE" w:rsidRPr="00707FCE" w:rsidRDefault="00707F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07FCE">
        <w:t>1996-2000</w:t>
      </w:r>
      <w:r w:rsidRPr="00707FCE">
        <w:tab/>
      </w:r>
      <w:r>
        <w:t>Coordinator, Neuroscience Seminar Series</w:t>
      </w:r>
    </w:p>
    <w:p w14:paraId="47151AFD" w14:textId="77777777" w:rsidR="00707FCE" w:rsidRDefault="00707F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1996-2004</w:t>
      </w:r>
      <w:r>
        <w:tab/>
        <w:t>Application coordinator, Centre for Brain Recovery CFI Proposals</w:t>
      </w:r>
      <w:r>
        <w:tab/>
      </w:r>
    </w:p>
    <w:p w14:paraId="0FB92B56" w14:textId="77777777" w:rsidR="00F13622" w:rsidRDefault="00707F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1996-</w:t>
      </w:r>
      <w:r w:rsidR="00D7776F">
        <w:t>2013</w:t>
      </w:r>
      <w:r w:rsidR="00D7776F">
        <w:tab/>
      </w:r>
      <w:r>
        <w:t>Coordinator, NEB, Wisent, Clontech, FisherFast Biobars</w:t>
      </w:r>
    </w:p>
    <w:p w14:paraId="4DC04A66" w14:textId="77777777" w:rsidR="00F13622" w:rsidRDefault="00F1362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1998-9</w:t>
      </w:r>
      <w:r>
        <w:tab/>
      </w:r>
      <w:r>
        <w:tab/>
      </w:r>
      <w:r w:rsidR="002E1FD1">
        <w:t xml:space="preserve">Member, </w:t>
      </w:r>
      <w:r>
        <w:t xml:space="preserve">Univ. of Ottawa, </w:t>
      </w:r>
      <w:r w:rsidRPr="00F13622">
        <w:t>ORDCF Internal Review Committee</w:t>
      </w:r>
    </w:p>
    <w:p w14:paraId="64F301D2" w14:textId="77777777" w:rsidR="002E1FD1" w:rsidRDefault="00F1362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1998-9</w:t>
      </w:r>
      <w:r>
        <w:tab/>
      </w:r>
      <w:r>
        <w:tab/>
      </w:r>
      <w:r w:rsidR="002E1FD1">
        <w:t xml:space="preserve">Member, </w:t>
      </w:r>
      <w:r>
        <w:t>Univ. of Ottawa, CFI Internal Review Committee</w:t>
      </w:r>
    </w:p>
    <w:p w14:paraId="5999BC2A" w14:textId="77777777" w:rsidR="00F13622" w:rsidRDefault="002E1FD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1998-9</w:t>
      </w:r>
      <w:r>
        <w:tab/>
      </w:r>
      <w:r>
        <w:tab/>
        <w:t>Member, New Opportunities Review Committee</w:t>
      </w:r>
    </w:p>
    <w:p w14:paraId="79D48027" w14:textId="77777777" w:rsidR="00707FCE" w:rsidRDefault="00F1362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1998-2000</w:t>
      </w:r>
      <w:r>
        <w:tab/>
      </w:r>
      <w:r w:rsidR="002E1FD1">
        <w:t>Member, Univ. of Ottawa</w:t>
      </w:r>
      <w:r>
        <w:t xml:space="preserve"> </w:t>
      </w:r>
      <w:r w:rsidRPr="00F13622">
        <w:t xml:space="preserve">Premier’s Research Excellence Review Committee </w:t>
      </w:r>
    </w:p>
    <w:p w14:paraId="684563C2" w14:textId="77777777" w:rsidR="00F13622" w:rsidRDefault="00D7776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2000-</w:t>
      </w:r>
      <w:r w:rsidR="00707FCE">
        <w:t>04</w:t>
      </w:r>
      <w:r w:rsidR="00707FCE">
        <w:tab/>
        <w:t>Member and Contact Person, Faculty of Medicine Wellness Committee</w:t>
      </w:r>
    </w:p>
    <w:p w14:paraId="4910F29A" w14:textId="77777777" w:rsidR="00707FCE" w:rsidRDefault="00F1362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2000-2</w:t>
      </w:r>
      <w:r>
        <w:tab/>
      </w:r>
      <w:r>
        <w:tab/>
      </w:r>
      <w:r w:rsidR="002E1FD1">
        <w:t xml:space="preserve">Member, </w:t>
      </w:r>
      <w:r w:rsidRPr="00F13622">
        <w:t>Dept. of C</w:t>
      </w:r>
      <w:r w:rsidR="002E1FD1" w:rsidRPr="00F13622">
        <w:t>MM</w:t>
      </w:r>
      <w:r w:rsidRPr="00F13622">
        <w:t xml:space="preserve">, Neuroscience Graduate Committee </w:t>
      </w:r>
    </w:p>
    <w:p w14:paraId="2A37D1B8" w14:textId="77777777" w:rsidR="00707FCE" w:rsidRDefault="00707F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2001-4</w:t>
      </w:r>
      <w:r>
        <w:tab/>
      </w:r>
      <w:r>
        <w:tab/>
        <w:t>Chair, OHRI Seminar Committee</w:t>
      </w:r>
    </w:p>
    <w:p w14:paraId="3A75362B" w14:textId="77777777" w:rsidR="00707FCE" w:rsidRDefault="00707F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2001-4</w:t>
      </w:r>
      <w:r>
        <w:tab/>
      </w:r>
      <w:r>
        <w:tab/>
        <w:t>Coordinator, OHRI Pfizer Institute-wide Seminar Series</w:t>
      </w:r>
    </w:p>
    <w:p w14:paraId="3DABDD8C" w14:textId="77777777" w:rsidR="00707FCE" w:rsidRDefault="00707F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2001-4</w:t>
      </w:r>
      <w:r>
        <w:tab/>
      </w:r>
      <w:r>
        <w:tab/>
        <w:t>Member, OHRI Training Committee</w:t>
      </w:r>
    </w:p>
    <w:p w14:paraId="055F1A1B" w14:textId="77777777" w:rsidR="00707FCE" w:rsidRDefault="00707F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t>2002</w:t>
      </w:r>
      <w:r>
        <w:tab/>
      </w:r>
      <w:r>
        <w:tab/>
        <w:t>Member, Institutional Self-Study Research Panel, Faculty of Medicine</w:t>
      </w:r>
    </w:p>
    <w:p w14:paraId="2C7933E9" w14:textId="77777777" w:rsidR="00707FCE" w:rsidRDefault="00E631C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2002</w:t>
      </w:r>
      <w:r w:rsidR="00707FCE">
        <w:tab/>
      </w:r>
      <w:r w:rsidR="00707FCE">
        <w:tab/>
        <w:t>Member, University of Ottawa, Poster Evaluation Committee</w:t>
      </w:r>
    </w:p>
    <w:p w14:paraId="40C92AAA" w14:textId="19F10E78" w:rsidR="00707FCE" w:rsidRDefault="00707F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2002-</w:t>
      </w:r>
      <w:r w:rsidR="00614D34">
        <w:t>6</w:t>
      </w:r>
      <w:r>
        <w:tab/>
      </w:r>
      <w:r>
        <w:tab/>
        <w:t xml:space="preserve">Site Leader, OHRI, Neuroscience East </w:t>
      </w:r>
    </w:p>
    <w:p w14:paraId="00769E5E" w14:textId="77777777" w:rsidR="00707FCE" w:rsidRDefault="00707F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2002-</w:t>
      </w:r>
      <w:r w:rsidR="00E631C1">
        <w:t>10</w:t>
      </w:r>
      <w:r w:rsidR="00E631C1">
        <w:tab/>
      </w:r>
      <w:r>
        <w:t>Recruitment Chair, HSFO Centre of Excellence: Centre for Stroke Recovery</w:t>
      </w:r>
    </w:p>
    <w:p w14:paraId="61A6311F" w14:textId="77777777" w:rsidR="00F13622" w:rsidRDefault="00D7776F">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t>2004-</w:t>
      </w:r>
      <w:r w:rsidR="00707FCE">
        <w:t>05</w:t>
      </w:r>
      <w:r w:rsidR="00707FCE">
        <w:tab/>
        <w:t>Organizer, OHRI/CHEO/Univ. of Ottawa Distinguished Professor series</w:t>
      </w:r>
    </w:p>
    <w:p w14:paraId="3FB75C36" w14:textId="1C7EF02E" w:rsidR="00707FCE" w:rsidRDefault="00F13622">
      <w:pPr>
        <w:pStyle w:val="Definitio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t>2004-</w:t>
      </w:r>
      <w:r w:rsidR="009E4A22" w:rsidRPr="009E4A22">
        <w:t xml:space="preserve"> </w:t>
      </w:r>
      <w:r w:rsidR="009E4A22">
        <w:t>present</w:t>
      </w:r>
      <w:r>
        <w:tab/>
        <w:t>Member, OHRI Awards Committee</w:t>
      </w:r>
    </w:p>
    <w:p w14:paraId="785962C6" w14:textId="77777777" w:rsidR="00707FCE" w:rsidRDefault="00D936C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2005</w:t>
      </w:r>
      <w:r w:rsidR="00707FCE">
        <w:t>-</w:t>
      </w:r>
      <w:r w:rsidR="00D7776F">
        <w:t>13</w:t>
      </w:r>
      <w:r w:rsidR="00D7776F">
        <w:tab/>
      </w:r>
      <w:r w:rsidR="00707FCE">
        <w:t>Director, Neuroscience Graduate Program</w:t>
      </w:r>
    </w:p>
    <w:p w14:paraId="182F39FF" w14:textId="77777777" w:rsidR="00D12041" w:rsidRDefault="00707FCE" w:rsidP="006976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2004-</w:t>
      </w:r>
      <w:r w:rsidR="00DB3CBC">
        <w:t>14</w:t>
      </w:r>
      <w:r w:rsidR="00DB3CBC">
        <w:tab/>
      </w:r>
      <w:r>
        <w:t>Member, Neuroscience Graduate Committee</w:t>
      </w:r>
    </w:p>
    <w:p w14:paraId="66D0AD0C" w14:textId="77777777" w:rsidR="00707FCE" w:rsidRDefault="00D936C2" w:rsidP="006976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2005</w:t>
      </w:r>
      <w:r w:rsidR="00D12041">
        <w:t>-</w:t>
      </w:r>
      <w:r w:rsidR="00D7776F">
        <w:t>13</w:t>
      </w:r>
      <w:r w:rsidR="00D7776F">
        <w:tab/>
      </w:r>
      <w:r w:rsidR="00D12041">
        <w:t xml:space="preserve">Member, </w:t>
      </w:r>
      <w:r w:rsidR="00D12041" w:rsidRPr="00D12041">
        <w:t>Commission on Graduate Studies in the Humanities/Sciences</w:t>
      </w:r>
    </w:p>
    <w:p w14:paraId="6E8B9526" w14:textId="12F7C8DE" w:rsidR="00D936C2" w:rsidRDefault="00707FCE" w:rsidP="00056EF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200</w:t>
      </w:r>
      <w:r w:rsidR="00614D34">
        <w:t>6</w:t>
      </w:r>
      <w:r>
        <w:t>-</w:t>
      </w:r>
      <w:r w:rsidR="00614D34" w:rsidRPr="00614D34">
        <w:t xml:space="preserve"> </w:t>
      </w:r>
      <w:r w:rsidR="00614D34">
        <w:t>present</w:t>
      </w:r>
      <w:r>
        <w:tab/>
      </w:r>
      <w:r w:rsidR="00614D34">
        <w:t>Associate</w:t>
      </w:r>
      <w:r>
        <w:t xml:space="preserve"> Director, OHRI Neuroscience</w:t>
      </w:r>
    </w:p>
    <w:p w14:paraId="7BE5D34E" w14:textId="77777777" w:rsidR="002E1FD1" w:rsidRDefault="00D936C2" w:rsidP="00056EF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936C2">
        <w:t>2005-</w:t>
      </w:r>
      <w:r w:rsidR="00D7776F">
        <w:t>13</w:t>
      </w:r>
      <w:r w:rsidR="00D7776F">
        <w:tab/>
      </w:r>
      <w:r w:rsidRPr="00D936C2">
        <w:t>Member, Fac. Of Med. Graduate Committee</w:t>
      </w:r>
    </w:p>
    <w:p w14:paraId="3AE844F5" w14:textId="77777777" w:rsidR="002E1FD1" w:rsidRDefault="002E1FD1" w:rsidP="002E1F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2007-8</w:t>
      </w:r>
      <w:r>
        <w:tab/>
      </w:r>
      <w:r>
        <w:tab/>
        <w:t>Member, Univ. of Ottawa Inst. of Mental Health Res., Schizophrenia Director Recruitment Committee</w:t>
      </w:r>
    </w:p>
    <w:p w14:paraId="7BAA3AF3" w14:textId="3F7471C6" w:rsidR="00687010" w:rsidRDefault="000B2B4A" w:rsidP="002E1F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2007-</w:t>
      </w:r>
      <w:r w:rsidR="009E4A22" w:rsidRPr="009E4A22">
        <w:t xml:space="preserve"> </w:t>
      </w:r>
      <w:r w:rsidR="009E4A22">
        <w:t>present</w:t>
      </w:r>
      <w:r w:rsidR="002E1FD1">
        <w:tab/>
        <w:t>Coordinator, Neuroscience Seminar Series</w:t>
      </w:r>
    </w:p>
    <w:p w14:paraId="4CA47536" w14:textId="10A858D5" w:rsidR="00545094" w:rsidRDefault="00687010" w:rsidP="002E1F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2008-</w:t>
      </w:r>
      <w:r w:rsidR="009E4A22">
        <w:t>14</w:t>
      </w:r>
      <w:r>
        <w:tab/>
        <w:t xml:space="preserve">Member, Planning and Priorities Committee, Heart&amp;Stroke </w:t>
      </w:r>
      <w:r w:rsidR="00D7776F">
        <w:t>Canadian Partnership for Stroke Recovery</w:t>
      </w:r>
    </w:p>
    <w:p w14:paraId="5C31790C" w14:textId="77777777" w:rsidR="00D12041" w:rsidRDefault="00545094" w:rsidP="002E1F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2009</w:t>
      </w:r>
      <w:r>
        <w:tab/>
      </w:r>
      <w:r>
        <w:tab/>
        <w:t>Participant, uOttawa Institute of Mental Health Research Retreat Day, Centurion Conference Centre, Ottawa, ON (2/19/09)</w:t>
      </w:r>
    </w:p>
    <w:p w14:paraId="70FDB8CB" w14:textId="77777777" w:rsidR="00545094" w:rsidRPr="00D12041" w:rsidRDefault="00920EB1" w:rsidP="002E1F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2009</w:t>
      </w:r>
      <w:r>
        <w:tab/>
      </w:r>
      <w:r>
        <w:tab/>
        <w:t>Discussant</w:t>
      </w:r>
      <w:r w:rsidR="00D12041">
        <w:t xml:space="preserve">, FGPS </w:t>
      </w:r>
      <w:r w:rsidR="00D12041" w:rsidRPr="00D12041">
        <w:t>Workshop on Graduate Student Supervision (March 25)</w:t>
      </w:r>
    </w:p>
    <w:p w14:paraId="50A7321D" w14:textId="77777777" w:rsidR="00545094" w:rsidRDefault="00545094" w:rsidP="00545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12041">
        <w:lastRenderedPageBreak/>
        <w:t>2009</w:t>
      </w:r>
      <w:r w:rsidRPr="00D12041">
        <w:tab/>
      </w:r>
      <w:r w:rsidRPr="00D12041">
        <w:tab/>
        <w:t xml:space="preserve">Judge, </w:t>
      </w:r>
      <w:r>
        <w:t>Young Researchers' Forum at the uOttawa Institute of Mental Health Research (4/03/09).</w:t>
      </w:r>
    </w:p>
    <w:p w14:paraId="393A71CE" w14:textId="77777777" w:rsidR="00161C6B" w:rsidRDefault="00545094" w:rsidP="00545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2009</w:t>
      </w:r>
      <w:r>
        <w:tab/>
      </w:r>
      <w:r>
        <w:tab/>
        <w:t>Organizer, Brain Health Research Day, University of Ottawa</w:t>
      </w:r>
      <w:r w:rsidR="00393AE5">
        <w:t xml:space="preserve"> (6</w:t>
      </w:r>
      <w:r>
        <w:t>/19/09)</w:t>
      </w:r>
    </w:p>
    <w:p w14:paraId="122CBB90" w14:textId="77777777" w:rsidR="00D936C2" w:rsidRDefault="00161C6B" w:rsidP="00545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2009</w:t>
      </w:r>
      <w:r>
        <w:tab/>
      </w:r>
      <w:r>
        <w:tab/>
        <w:t>Judge, Faculty of Medicine Summer Student Rotation (10/5/09)</w:t>
      </w:r>
    </w:p>
    <w:p w14:paraId="592440FA" w14:textId="77777777" w:rsidR="00D936C2" w:rsidRDefault="00D936C2" w:rsidP="00545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D936C2">
        <w:t>2010</w:t>
      </w:r>
      <w:r w:rsidR="00E15BA9">
        <w:t>-</w:t>
      </w:r>
      <w:r w:rsidR="00D7776F">
        <w:t>1</w:t>
      </w:r>
      <w:r w:rsidR="00E15BA9">
        <w:t>3</w:t>
      </w:r>
      <w:r w:rsidR="00D7776F">
        <w:tab/>
      </w:r>
      <w:r w:rsidRPr="00D936C2">
        <w:t>Member, Graduate Program Merger Task Force</w:t>
      </w:r>
    </w:p>
    <w:p w14:paraId="5EDDA377" w14:textId="77777777" w:rsidR="002E1FD1" w:rsidRDefault="00D936C2" w:rsidP="00545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2010</w:t>
      </w:r>
      <w:r>
        <w:tab/>
      </w:r>
      <w:r>
        <w:tab/>
        <w:t>Judge, Faculty of Medicine Summer Student Rotation (10/5/10)</w:t>
      </w:r>
    </w:p>
    <w:p w14:paraId="77D4F49A" w14:textId="77777777" w:rsidR="004B27C4" w:rsidRDefault="005F5BA0" w:rsidP="00545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2014-16</w:t>
      </w:r>
      <w:r w:rsidR="004B27C4">
        <w:tab/>
      </w:r>
      <w:r w:rsidR="004B27C4" w:rsidRPr="004B27C4">
        <w:t>Radiation Safety Committee</w:t>
      </w:r>
      <w:r w:rsidR="004B27C4">
        <w:t>, University of Ottawa</w:t>
      </w:r>
    </w:p>
    <w:p w14:paraId="3FB8B91F" w14:textId="5ADFDDF2" w:rsidR="004B27C4" w:rsidRDefault="004B27C4" w:rsidP="00545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2014</w:t>
      </w:r>
      <w:r w:rsidR="0006056D">
        <w:t>-</w:t>
      </w:r>
      <w:r w:rsidR="009E4A22">
        <w:t>present</w:t>
      </w:r>
      <w:r>
        <w:tab/>
      </w:r>
      <w:r w:rsidRPr="004B27C4">
        <w:t>Space and Major Equipment Committee</w:t>
      </w:r>
      <w:r>
        <w:t>, OHRI</w:t>
      </w:r>
    </w:p>
    <w:p w14:paraId="2CA2B9CC" w14:textId="77777777" w:rsidR="004B27C4" w:rsidRDefault="005F5BA0" w:rsidP="00545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2014-15</w:t>
      </w:r>
      <w:r w:rsidR="004B27C4">
        <w:tab/>
      </w:r>
      <w:r w:rsidR="00DD1E52" w:rsidRPr="00DD1E52">
        <w:t>Appointment Categories</w:t>
      </w:r>
      <w:r w:rsidR="00DD1E52">
        <w:t xml:space="preserve"> Task Force, OHRI</w:t>
      </w:r>
    </w:p>
    <w:p w14:paraId="79BE9149" w14:textId="5E287A49" w:rsidR="00AE126C" w:rsidRDefault="00AE126C" w:rsidP="00545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2014</w:t>
      </w:r>
      <w:r w:rsidR="0006056D">
        <w:t>-</w:t>
      </w:r>
      <w:r w:rsidR="009E4A22">
        <w:t>19</w:t>
      </w:r>
      <w:r w:rsidR="009A0C9E">
        <w:tab/>
      </w:r>
      <w:r>
        <w:t>Behavioral Core Review Committee, Faculty of Medicine, University of Ottawa</w:t>
      </w:r>
    </w:p>
    <w:p w14:paraId="1ED896FB" w14:textId="06DBE07F" w:rsidR="00F15155" w:rsidRDefault="00AE126C" w:rsidP="00545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Cs/>
        </w:rPr>
      </w:pPr>
      <w:r>
        <w:t>2014</w:t>
      </w:r>
      <w:r w:rsidR="0006056D">
        <w:t>-</w:t>
      </w:r>
      <w:r w:rsidR="009E4A22" w:rsidRPr="009E4A22">
        <w:t xml:space="preserve"> </w:t>
      </w:r>
      <w:r w:rsidR="009E4A22">
        <w:t>present</w:t>
      </w:r>
      <w:r>
        <w:tab/>
      </w:r>
      <w:r w:rsidR="00925624">
        <w:t xml:space="preserve">Member, </w:t>
      </w:r>
      <w:r w:rsidR="00925624" w:rsidRPr="00925624">
        <w:rPr>
          <w:bCs/>
        </w:rPr>
        <w:t>uOBMRI Scientific Council</w:t>
      </w:r>
    </w:p>
    <w:p w14:paraId="7624DF97" w14:textId="59D11BCA" w:rsidR="00CF2503" w:rsidRDefault="00CF2503" w:rsidP="00545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Cs/>
        </w:rPr>
      </w:pPr>
      <w:r>
        <w:rPr>
          <w:bCs/>
        </w:rPr>
        <w:t>2014-19</w:t>
      </w:r>
      <w:r>
        <w:rPr>
          <w:bCs/>
        </w:rPr>
        <w:tab/>
        <w:t>Member, uOBMRI Brain Health Awareness Day Organizing Committee</w:t>
      </w:r>
    </w:p>
    <w:p w14:paraId="4623EEF9" w14:textId="5B8E407B" w:rsidR="00EF743B" w:rsidRPr="00EF743B" w:rsidRDefault="00EF743B" w:rsidP="00EF7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Cs/>
          <w:lang w:val="en-CA"/>
        </w:rPr>
      </w:pPr>
      <w:r>
        <w:rPr>
          <w:bCs/>
        </w:rPr>
        <w:t>2017-present</w:t>
      </w:r>
      <w:r>
        <w:rPr>
          <w:bCs/>
        </w:rPr>
        <w:tab/>
      </w:r>
      <w:r w:rsidRPr="00EF743B">
        <w:rPr>
          <w:lang w:val="en-CA"/>
        </w:rPr>
        <w:t>uOBMRI David Park Colloquium Series</w:t>
      </w:r>
      <w:r>
        <w:rPr>
          <w:lang w:val="en-CA"/>
        </w:rPr>
        <w:t xml:space="preserve"> Organizing Committee</w:t>
      </w:r>
    </w:p>
    <w:p w14:paraId="1509DDFA" w14:textId="36957EC3" w:rsidR="00AA0B0D" w:rsidRDefault="00C05C2E" w:rsidP="00AA0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Cs/>
        </w:rPr>
      </w:pPr>
      <w:r>
        <w:rPr>
          <w:bCs/>
        </w:rPr>
        <w:t>1/16/18</w:t>
      </w:r>
      <w:r>
        <w:rPr>
          <w:bCs/>
        </w:rPr>
        <w:tab/>
      </w:r>
      <w:r w:rsidR="008770F8">
        <w:rPr>
          <w:bCs/>
        </w:rPr>
        <w:t>Panel Member, uOttawa Fac. Medicine CIHR Grant Writing Workshop</w:t>
      </w:r>
    </w:p>
    <w:p w14:paraId="1C8E0FDC" w14:textId="202CC87F" w:rsidR="003F525F" w:rsidRDefault="003F525F" w:rsidP="00545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Cs/>
        </w:rPr>
      </w:pPr>
      <w:r>
        <w:rPr>
          <w:bCs/>
        </w:rPr>
        <w:t>10/26/18</w:t>
      </w:r>
      <w:r>
        <w:rPr>
          <w:bCs/>
        </w:rPr>
        <w:tab/>
        <w:t>Presenter-Lab Tour, Encounters with Canada, Let’s Talk Science</w:t>
      </w:r>
    </w:p>
    <w:p w14:paraId="711478D1" w14:textId="5E9116D2" w:rsidR="00AA0B0D" w:rsidRDefault="00AA0B0D" w:rsidP="00545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Cs/>
        </w:rPr>
      </w:pPr>
      <w:r>
        <w:rPr>
          <w:bCs/>
        </w:rPr>
        <w:t>1/2019</w:t>
      </w:r>
      <w:r>
        <w:rPr>
          <w:bCs/>
        </w:rPr>
        <w:tab/>
      </w:r>
      <w:r>
        <w:rPr>
          <w:bCs/>
        </w:rPr>
        <w:tab/>
        <w:t>Internal Reviewer, uOttawa Fac. Medicine CIHR Foundation Grant</w:t>
      </w:r>
    </w:p>
    <w:p w14:paraId="11031ACE" w14:textId="77777777" w:rsidR="004A3D34" w:rsidRDefault="004A3D34" w:rsidP="00545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Cs/>
        </w:rPr>
      </w:pPr>
      <w:r>
        <w:rPr>
          <w:bCs/>
        </w:rPr>
        <w:t>3/27/19</w:t>
      </w:r>
      <w:r>
        <w:rPr>
          <w:bCs/>
        </w:rPr>
        <w:tab/>
        <w:t>Presenter-Lab Tour, Encounters with Canada, Let’s Talk Science</w:t>
      </w:r>
    </w:p>
    <w:p w14:paraId="3F2806EF" w14:textId="51E8189D" w:rsidR="00AA7366" w:rsidRDefault="00AA7366" w:rsidP="00545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Cs/>
          <w:lang w:bidi="en-US"/>
        </w:rPr>
      </w:pPr>
      <w:r w:rsidRPr="00AA7366">
        <w:rPr>
          <w:bCs/>
          <w:lang w:bidi="en-US"/>
        </w:rPr>
        <w:t>2018-23</w:t>
      </w:r>
      <w:r w:rsidRPr="00AA7366">
        <w:rPr>
          <w:bCs/>
          <w:lang w:bidi="en-US"/>
        </w:rPr>
        <w:tab/>
        <w:t>Co-Chair, OHRI Research Day Planning Committee</w:t>
      </w:r>
    </w:p>
    <w:p w14:paraId="50050D8F" w14:textId="387677A5" w:rsidR="009E4A22" w:rsidRPr="009E4A22" w:rsidRDefault="009E4A22" w:rsidP="009E4A22">
      <w:r>
        <w:rPr>
          <w:bCs/>
          <w:lang w:bidi="en-US"/>
        </w:rPr>
        <w:t>2019-</w:t>
      </w:r>
      <w:r w:rsidRPr="009E4A22">
        <w:t xml:space="preserve"> </w:t>
      </w:r>
      <w:r>
        <w:t>present</w:t>
      </w:r>
      <w:r>
        <w:rPr>
          <w:bCs/>
          <w:lang w:bidi="en-US"/>
        </w:rPr>
        <w:tab/>
      </w:r>
      <w:r w:rsidRPr="00334670">
        <w:t>Behaviour and Physiology Core Advisory Committee</w:t>
      </w:r>
    </w:p>
    <w:p w14:paraId="7D9EDE34" w14:textId="77777777" w:rsidR="004A3D34" w:rsidRDefault="004A3D34" w:rsidP="00545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Cs/>
        </w:rPr>
      </w:pPr>
      <w:r>
        <w:rPr>
          <w:bCs/>
          <w:lang w:bidi="en-US"/>
        </w:rPr>
        <w:t>5/31/19</w:t>
      </w:r>
      <w:r>
        <w:rPr>
          <w:bCs/>
          <w:lang w:bidi="en-US"/>
        </w:rPr>
        <w:tab/>
      </w:r>
      <w:r>
        <w:rPr>
          <w:bCs/>
        </w:rPr>
        <w:t xml:space="preserve">Coordinator-Lab Tour, </w:t>
      </w:r>
      <w:r w:rsidR="003015A1">
        <w:rPr>
          <w:bCs/>
        </w:rPr>
        <w:t xml:space="preserve">Canadian Medical Hall of Fame </w:t>
      </w:r>
      <w:r w:rsidR="00E80447" w:rsidRPr="00E80447">
        <w:rPr>
          <w:bCs/>
        </w:rPr>
        <w:t>Discovery Days in Health Sciences</w:t>
      </w:r>
    </w:p>
    <w:p w14:paraId="52BF79DC" w14:textId="77777777" w:rsidR="007336DE" w:rsidRDefault="007336DE" w:rsidP="00545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Cs/>
        </w:rPr>
      </w:pPr>
      <w:r>
        <w:rPr>
          <w:bCs/>
        </w:rPr>
        <w:t>6/20/19</w:t>
      </w:r>
      <w:r>
        <w:rPr>
          <w:bCs/>
        </w:rPr>
        <w:tab/>
        <w:t>Thesis Prep</w:t>
      </w:r>
      <w:r w:rsidR="00B0722A">
        <w:rPr>
          <w:bCs/>
        </w:rPr>
        <w:t>aration Workshop, Fac. Medicine</w:t>
      </w:r>
    </w:p>
    <w:p w14:paraId="16B2C843" w14:textId="77777777" w:rsidR="00777F0B" w:rsidRPr="00F15155" w:rsidRDefault="00777F0B" w:rsidP="00545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Cs/>
        </w:rPr>
      </w:pPr>
      <w:r>
        <w:rPr>
          <w:bCs/>
        </w:rPr>
        <w:t>9/25/19</w:t>
      </w:r>
      <w:r>
        <w:rPr>
          <w:bCs/>
        </w:rPr>
        <w:tab/>
        <w:t>Health Partners, Laboratory Tour</w:t>
      </w:r>
      <w:r w:rsidR="006D2869">
        <w:rPr>
          <w:bCs/>
        </w:rPr>
        <w:t>, UOttawa Brain and Mind Research Institute</w:t>
      </w:r>
    </w:p>
    <w:p w14:paraId="63B975EC" w14:textId="1FC2B654" w:rsidR="00707FCE" w:rsidRDefault="003F1C3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2019-</w:t>
      </w:r>
      <w:r w:rsidR="009E4A22" w:rsidRPr="009E4A22">
        <w:t xml:space="preserve"> </w:t>
      </w:r>
      <w:r w:rsidR="009E4A22">
        <w:t>present</w:t>
      </w:r>
      <w:r>
        <w:rPr>
          <w:bCs/>
        </w:rPr>
        <w:tab/>
        <w:t>Senior Management Team, OHRI</w:t>
      </w:r>
    </w:p>
    <w:p w14:paraId="5CEDD8CB" w14:textId="456905F0" w:rsidR="003F1C31" w:rsidRDefault="002A5BE0" w:rsidP="002A5BE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Cs/>
        </w:rPr>
      </w:pPr>
      <w:r w:rsidRPr="002A5BE0">
        <w:rPr>
          <w:bCs/>
        </w:rPr>
        <w:t>2020</w:t>
      </w:r>
      <w:r>
        <w:rPr>
          <w:bCs/>
        </w:rPr>
        <w:t>-</w:t>
      </w:r>
      <w:r w:rsidR="005A5C3E">
        <w:rPr>
          <w:bCs/>
        </w:rPr>
        <w:t>1</w:t>
      </w:r>
      <w:r w:rsidRPr="002A5BE0">
        <w:rPr>
          <w:bCs/>
        </w:rPr>
        <w:tab/>
      </w:r>
      <w:r w:rsidRPr="002A5BE0">
        <w:rPr>
          <w:bCs/>
        </w:rPr>
        <w:tab/>
      </w:r>
      <w:r>
        <w:rPr>
          <w:bCs/>
        </w:rPr>
        <w:t>TOH</w:t>
      </w:r>
      <w:r w:rsidRPr="002A5BE0">
        <w:rPr>
          <w:bCs/>
        </w:rPr>
        <w:t xml:space="preserve"> Stage 2 Functional Programming – Basic Science Research Space</w:t>
      </w:r>
    </w:p>
    <w:p w14:paraId="2BA2B977" w14:textId="416B08D1" w:rsidR="00D72CB4" w:rsidRDefault="003F1C31" w:rsidP="002A5BE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Cs/>
        </w:rPr>
      </w:pPr>
      <w:r>
        <w:rPr>
          <w:bCs/>
        </w:rPr>
        <w:t>2020-</w:t>
      </w:r>
      <w:r w:rsidR="009B2238">
        <w:t>21</w:t>
      </w:r>
      <w:r w:rsidR="009B2238">
        <w:tab/>
      </w:r>
      <w:r>
        <w:rPr>
          <w:bCs/>
        </w:rPr>
        <w:t>Back to Business Committee, Basic Science, OHRI</w:t>
      </w:r>
    </w:p>
    <w:p w14:paraId="1CB1DC48" w14:textId="77777777" w:rsidR="00D72CB4" w:rsidRDefault="00D72CB4" w:rsidP="002A5BE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Pr>
          <w:bCs/>
        </w:rPr>
        <w:t>2020</w:t>
      </w:r>
      <w:r>
        <w:rPr>
          <w:bCs/>
        </w:rPr>
        <w:tab/>
      </w:r>
      <w:r>
        <w:rPr>
          <w:bCs/>
        </w:rPr>
        <w:tab/>
        <w:t xml:space="preserve">Reviewer, </w:t>
      </w:r>
      <w:r>
        <w:t>Saroj and Kishori Lal Family Scholarship, uOttawa-BMRI</w:t>
      </w:r>
    </w:p>
    <w:p w14:paraId="6E5C65A9" w14:textId="241A2B00" w:rsidR="002A5BE0" w:rsidRDefault="00D72CB4" w:rsidP="002A5BE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t>2020</w:t>
      </w:r>
      <w:r>
        <w:tab/>
      </w:r>
      <w:r>
        <w:tab/>
        <w:t>Reviewer, Mark and Gail Marcogliese Fellowship,</w:t>
      </w:r>
      <w:r w:rsidRPr="00D72CB4">
        <w:t xml:space="preserve"> </w:t>
      </w:r>
      <w:r>
        <w:t>uOttawa-BMRI</w:t>
      </w:r>
    </w:p>
    <w:p w14:paraId="1AF065F6" w14:textId="1A88A279" w:rsidR="009D42F2" w:rsidRDefault="009D42F2" w:rsidP="002A5BE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t>2020</w:t>
      </w:r>
      <w:r>
        <w:tab/>
      </w:r>
      <w:r>
        <w:tab/>
        <w:t>Member, uOttawa-BMRI Multi-disciplinary Teams Adjudication Committee</w:t>
      </w:r>
    </w:p>
    <w:p w14:paraId="06CDB189" w14:textId="7972FE86" w:rsidR="008218C6" w:rsidRDefault="008218C6" w:rsidP="002A5BE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t>2021</w:t>
      </w:r>
      <w:r>
        <w:tab/>
      </w:r>
      <w:r>
        <w:tab/>
        <w:t>Reviewer, uOttawa-BMRI Memory Cognition Group (MCG) Team Grant</w:t>
      </w:r>
    </w:p>
    <w:p w14:paraId="4B9B48D3" w14:textId="60C8519B" w:rsidR="007A4F3F" w:rsidRDefault="007A4F3F" w:rsidP="002A5BE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t>2021</w:t>
      </w:r>
      <w:r>
        <w:tab/>
      </w:r>
      <w:r>
        <w:tab/>
        <w:t>Judge, Postdoctoral Research Day, UOttawa Fac of Medicine</w:t>
      </w:r>
    </w:p>
    <w:p w14:paraId="7FEF96F3" w14:textId="061A51BB" w:rsidR="007118BC" w:rsidRDefault="007118BC" w:rsidP="002A5BE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t>2021</w:t>
      </w:r>
      <w:r>
        <w:tab/>
      </w:r>
      <w:r>
        <w:tab/>
        <w:t>Reviewer, uOttawa-BMRI Parkinson’s Research Consortium Scholarships</w:t>
      </w:r>
    </w:p>
    <w:p w14:paraId="3ABE2CB4" w14:textId="375405CC" w:rsidR="009B2238" w:rsidRPr="002A5BE0" w:rsidRDefault="009B2238" w:rsidP="002A5BE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Cs/>
        </w:rPr>
      </w:pPr>
      <w:r>
        <w:t>2022</w:t>
      </w:r>
      <w:r>
        <w:tab/>
      </w:r>
      <w:r>
        <w:tab/>
      </w:r>
      <w:r w:rsidR="00A433A7">
        <w:t>Revi</w:t>
      </w:r>
      <w:r w:rsidR="00E977A3">
        <w:t>e</w:t>
      </w:r>
      <w:r w:rsidR="00A433A7">
        <w:t>w</w:t>
      </w:r>
      <w:r>
        <w:t>er, uOttawa-BMRI Multi-disciplinary Teams</w:t>
      </w:r>
    </w:p>
    <w:p w14:paraId="69B4E460" w14:textId="77777777" w:rsidR="002A5BE0" w:rsidRDefault="002A5BE0" w:rsidP="004938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bCs/>
          <w:u w:val="single"/>
        </w:rPr>
      </w:pPr>
    </w:p>
    <w:p w14:paraId="5BAA2AF0" w14:textId="77777777" w:rsidR="00707FCE" w:rsidRPr="00707FCE" w:rsidRDefault="00707FCE" w:rsidP="004938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bCs/>
          <w:u w:val="single"/>
        </w:rPr>
      </w:pPr>
      <w:r w:rsidRPr="00707FCE">
        <w:rPr>
          <w:b/>
          <w:bCs/>
          <w:u w:val="single"/>
        </w:rPr>
        <w:t>NRC, Canada</w:t>
      </w:r>
    </w:p>
    <w:p w14:paraId="2A3E20E4" w14:textId="77777777" w:rsidR="00A36EF1" w:rsidRDefault="00707F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2006</w:t>
      </w:r>
      <w:r>
        <w:tab/>
      </w:r>
      <w:r w:rsidR="00AC62DB">
        <w:tab/>
      </w:r>
      <w:r w:rsidR="00AC62DB">
        <w:tab/>
      </w:r>
      <w:r>
        <w:t>External Promotions Reviewer.</w:t>
      </w:r>
    </w:p>
    <w:p w14:paraId="2C808D4B" w14:textId="77777777" w:rsidR="00A36EF1" w:rsidRDefault="00A36EF1" w:rsidP="004938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outlineLvl w:val="0"/>
        <w:rPr>
          <w:b/>
          <w:bCs/>
          <w:u w:val="single"/>
        </w:rPr>
      </w:pPr>
      <w:r>
        <w:rPr>
          <w:b/>
          <w:bCs/>
          <w:u w:val="single"/>
        </w:rPr>
        <w:lastRenderedPageBreak/>
        <w:t>CIHR</w:t>
      </w:r>
    </w:p>
    <w:p w14:paraId="5AB92E24" w14:textId="77777777" w:rsidR="00A36EF1" w:rsidRDefault="00A36EF1">
      <w:pPr>
        <w:pStyle w:val="Heading1"/>
      </w:pPr>
      <w:r>
        <w:t>February 21, 2001</w:t>
      </w:r>
      <w:r>
        <w:tab/>
        <w:t>Participant, Electronic Services Strategy Workshop</w:t>
      </w:r>
    </w:p>
    <w:p w14:paraId="0D2C0841" w14:textId="77777777" w:rsidR="00D206B1" w:rsidRDefault="00A36EF1">
      <w:pPr>
        <w:spacing w:after="0"/>
        <w:ind w:left="2160" w:hanging="2160"/>
      </w:pPr>
      <w:r>
        <w:t>March 31, 2003</w:t>
      </w:r>
      <w:r>
        <w:tab/>
        <w:t>Participant, Canadian research consultation on Psychiatric Genetics, Neurogenetics, and Brain Genomics</w:t>
      </w:r>
    </w:p>
    <w:p w14:paraId="6D454BAD" w14:textId="77777777" w:rsidR="00FF62CE" w:rsidRPr="006B106D" w:rsidRDefault="00D206B1" w:rsidP="0079284F">
      <w:pPr>
        <w:spacing w:after="0"/>
        <w:ind w:left="2160" w:hanging="2160"/>
        <w:rPr>
          <w:color w:val="000000"/>
        </w:rPr>
      </w:pPr>
      <w:r>
        <w:t>Sept. 29, 2006.</w:t>
      </w:r>
      <w:r>
        <w:tab/>
        <w:t xml:space="preserve">Participant, </w:t>
      </w:r>
      <w:r>
        <w:rPr>
          <w:color w:val="000000"/>
        </w:rPr>
        <w:t xml:space="preserve">CIHR </w:t>
      </w:r>
      <w:r w:rsidRPr="006B106D">
        <w:rPr>
          <w:color w:val="000000"/>
        </w:rPr>
        <w:t>Canada-China Workshop on Neurogenetics, Ottawa.</w:t>
      </w:r>
    </w:p>
    <w:p w14:paraId="1675102E" w14:textId="77777777" w:rsidR="0079284F" w:rsidRPr="006B106D" w:rsidRDefault="00393AE5" w:rsidP="0079284F">
      <w:pPr>
        <w:spacing w:after="0"/>
        <w:ind w:left="2160" w:hanging="2160"/>
        <w:rPr>
          <w:color w:val="000000"/>
        </w:rPr>
      </w:pPr>
      <w:r w:rsidRPr="006B106D">
        <w:rPr>
          <w:color w:val="000000"/>
        </w:rPr>
        <w:t>June 14, 2007</w:t>
      </w:r>
      <w:r w:rsidRPr="006B106D">
        <w:rPr>
          <w:color w:val="000000"/>
        </w:rPr>
        <w:tab/>
      </w:r>
      <w:r w:rsidR="00FF62CE" w:rsidRPr="006B106D">
        <w:rPr>
          <w:color w:val="000000"/>
        </w:rPr>
        <w:t>Participant, Consultation, CIHR Reporting System, Ottawa</w:t>
      </w:r>
    </w:p>
    <w:p w14:paraId="23FA7095" w14:textId="77777777" w:rsidR="00393AE5" w:rsidRPr="0079284F" w:rsidRDefault="0079284F" w:rsidP="0079284F">
      <w:pPr>
        <w:spacing w:after="0"/>
        <w:ind w:left="2160" w:hanging="2160"/>
        <w:rPr>
          <w:color w:val="000000"/>
        </w:rPr>
      </w:pPr>
      <w:r w:rsidRPr="006B106D">
        <w:rPr>
          <w:color w:val="000000"/>
        </w:rPr>
        <w:t>July 27-28, 2009</w:t>
      </w:r>
      <w:r w:rsidRPr="006B106D">
        <w:rPr>
          <w:color w:val="000000"/>
        </w:rPr>
        <w:tab/>
      </w:r>
      <w:r w:rsidR="002F0A90" w:rsidRPr="0079284F">
        <w:rPr>
          <w:color w:val="000000"/>
        </w:rPr>
        <w:t xml:space="preserve">INMHA </w:t>
      </w:r>
      <w:r w:rsidRPr="0079284F">
        <w:rPr>
          <w:color w:val="000000"/>
        </w:rPr>
        <w:t>Workshop: Developing a National Strategy in Neuro Epigenetics, Hotel Le Chantecler, Sainte-Adele, Quebec.</w:t>
      </w:r>
    </w:p>
    <w:p w14:paraId="59BDBCA0" w14:textId="77777777" w:rsidR="00D206B1" w:rsidRDefault="00393AE5" w:rsidP="0079284F">
      <w:pPr>
        <w:spacing w:after="0"/>
        <w:ind w:left="2160" w:hanging="2160"/>
        <w:rPr>
          <w:color w:val="000000"/>
        </w:rPr>
      </w:pPr>
      <w:r w:rsidRPr="0079284F">
        <w:rPr>
          <w:color w:val="000000"/>
        </w:rPr>
        <w:t>April 7-8, 2010</w:t>
      </w:r>
      <w:r w:rsidRPr="0079284F">
        <w:rPr>
          <w:color w:val="000000"/>
        </w:rPr>
        <w:tab/>
        <w:t>INMHA Workshop: Epigenetics, environment, and health.  Queen’s Landing, Niagara-on-the-Lake, ON.</w:t>
      </w:r>
    </w:p>
    <w:p w14:paraId="5EFA1E50" w14:textId="77777777" w:rsidR="006B2806" w:rsidRPr="0079284F" w:rsidRDefault="006B2806" w:rsidP="0079284F">
      <w:pPr>
        <w:spacing w:after="0"/>
        <w:ind w:left="2160" w:hanging="2160"/>
        <w:rPr>
          <w:color w:val="000000"/>
        </w:rPr>
      </w:pPr>
      <w:r>
        <w:rPr>
          <w:color w:val="000000"/>
        </w:rPr>
        <w:t>Sept. 11-13, 2013</w:t>
      </w:r>
      <w:r>
        <w:rPr>
          <w:color w:val="000000"/>
        </w:rPr>
        <w:tab/>
      </w:r>
      <w:r w:rsidRPr="006B2806">
        <w:rPr>
          <w:color w:val="000000"/>
        </w:rPr>
        <w:t>China-Canada Joint Health Research Initiative (CCJHRI) Scientific Workshop on “Mood Disorders and e-Mental Health”</w:t>
      </w:r>
      <w:r>
        <w:rPr>
          <w:color w:val="000000"/>
        </w:rPr>
        <w:t>. Beijing, China.</w:t>
      </w:r>
    </w:p>
    <w:p w14:paraId="3C69DB3F" w14:textId="77777777" w:rsidR="00C731B6" w:rsidRDefault="00C731B6">
      <w:pPr>
        <w:spacing w:after="0"/>
        <w:ind w:left="2160" w:hanging="2160"/>
      </w:pPr>
    </w:p>
    <w:p w14:paraId="440CE737" w14:textId="77777777" w:rsidR="00C731B6" w:rsidRPr="00C731B6" w:rsidRDefault="00C731B6" w:rsidP="0049384C">
      <w:pPr>
        <w:spacing w:after="0"/>
        <w:ind w:left="2160" w:hanging="2160"/>
        <w:outlineLvl w:val="0"/>
        <w:rPr>
          <w:b/>
          <w:u w:val="single"/>
        </w:rPr>
      </w:pPr>
      <w:r w:rsidRPr="00C731B6">
        <w:rPr>
          <w:b/>
          <w:u w:val="single"/>
        </w:rPr>
        <w:t>The</w:t>
      </w:r>
      <w:r w:rsidR="00AC62DB">
        <w:rPr>
          <w:b/>
          <w:u w:val="single"/>
        </w:rPr>
        <w:t xml:space="preserve"> ONTARIO</w:t>
      </w:r>
      <w:r w:rsidRPr="00C731B6">
        <w:rPr>
          <w:b/>
          <w:u w:val="single"/>
        </w:rPr>
        <w:t xml:space="preserve"> BRAIN INITIATIVE</w:t>
      </w:r>
    </w:p>
    <w:p w14:paraId="3E0EEEF7" w14:textId="77777777" w:rsidR="00C731B6" w:rsidRPr="00C731B6" w:rsidRDefault="00C731B6" w:rsidP="00C731B6">
      <w:pPr>
        <w:spacing w:after="0"/>
        <w:ind w:left="2160" w:hanging="2160"/>
      </w:pPr>
      <w:r w:rsidRPr="00C731B6">
        <w:t>2008</w:t>
      </w:r>
      <w:r w:rsidRPr="00C731B6">
        <w:tab/>
        <w:t>Member, Focus Group on Cellular and Molecular Neuroscience</w:t>
      </w:r>
    </w:p>
    <w:p w14:paraId="5DF2463B" w14:textId="77777777" w:rsidR="00C731B6" w:rsidRPr="00C731B6" w:rsidRDefault="00C731B6">
      <w:pPr>
        <w:spacing w:after="0"/>
        <w:ind w:left="2160" w:hanging="2160"/>
      </w:pPr>
    </w:p>
    <w:p w14:paraId="327D30BB" w14:textId="77777777" w:rsidR="00C731B6" w:rsidRPr="00C731B6" w:rsidRDefault="00C731B6" w:rsidP="0049384C">
      <w:pPr>
        <w:spacing w:after="0"/>
        <w:ind w:left="2160" w:hanging="2160"/>
        <w:outlineLvl w:val="0"/>
        <w:rPr>
          <w:b/>
          <w:u w:val="single"/>
        </w:rPr>
      </w:pPr>
      <w:r w:rsidRPr="00C731B6">
        <w:rPr>
          <w:b/>
          <w:u w:val="single"/>
        </w:rPr>
        <w:t>Heart and Stroke Centre for Stroke Recovery</w:t>
      </w:r>
      <w:r w:rsidR="00D7776F">
        <w:rPr>
          <w:b/>
          <w:u w:val="single"/>
        </w:rPr>
        <w:t>/Canadian Partnership for Stroke Recovery</w:t>
      </w:r>
    </w:p>
    <w:p w14:paraId="07C353F9" w14:textId="77777777" w:rsidR="00450AC4" w:rsidRDefault="00C731B6">
      <w:pPr>
        <w:spacing w:after="0"/>
        <w:ind w:left="2160" w:hanging="2160"/>
      </w:pPr>
      <w:r>
        <w:t>2008-</w:t>
      </w:r>
      <w:r w:rsidR="00365295">
        <w:t>12</w:t>
      </w:r>
      <w:r>
        <w:tab/>
        <w:t>Member, P</w:t>
      </w:r>
      <w:r w:rsidR="00450AC4">
        <w:t>lanning and Priorities Committee</w:t>
      </w:r>
    </w:p>
    <w:p w14:paraId="6B79295B" w14:textId="77777777" w:rsidR="00B429A2" w:rsidRDefault="00A25F0F">
      <w:pPr>
        <w:spacing w:after="0"/>
        <w:ind w:left="2160" w:hanging="2160"/>
      </w:pPr>
      <w:r>
        <w:t>2009-</w:t>
      </w:r>
      <w:r w:rsidR="009A424F">
        <w:t>12</w:t>
      </w:r>
      <w:r>
        <w:tab/>
        <w:t>Deputy</w:t>
      </w:r>
      <w:r w:rsidR="00450AC4">
        <w:t xml:space="preserve"> Site Leader, Ottawa</w:t>
      </w:r>
    </w:p>
    <w:p w14:paraId="22348737" w14:textId="77777777" w:rsidR="00B429A2" w:rsidRDefault="00B429A2">
      <w:pPr>
        <w:spacing w:after="0"/>
        <w:ind w:left="2160" w:hanging="2160"/>
      </w:pPr>
    </w:p>
    <w:p w14:paraId="543405E5" w14:textId="77777777" w:rsidR="00B429A2" w:rsidRPr="00B429A2" w:rsidRDefault="00B429A2">
      <w:pPr>
        <w:spacing w:after="0"/>
        <w:ind w:left="2160" w:hanging="2160"/>
        <w:rPr>
          <w:b/>
          <w:u w:val="single"/>
        </w:rPr>
      </w:pPr>
      <w:r w:rsidRPr="00B429A2">
        <w:rPr>
          <w:b/>
          <w:u w:val="single"/>
        </w:rPr>
        <w:t>Université de Montréal</w:t>
      </w:r>
    </w:p>
    <w:p w14:paraId="6AD315E1" w14:textId="77777777" w:rsidR="00A36EF1" w:rsidRDefault="009A424F">
      <w:pPr>
        <w:spacing w:after="0"/>
        <w:ind w:left="2160" w:hanging="2160"/>
      </w:pPr>
      <w:r>
        <w:t>6/</w:t>
      </w:r>
      <w:r w:rsidR="00B429A2">
        <w:t>2012</w:t>
      </w:r>
      <w:r w:rsidR="00B429A2">
        <w:tab/>
        <w:t>External Evaluator, Neuroscience Graduate Program</w:t>
      </w:r>
    </w:p>
    <w:p w14:paraId="3EFB43F6" w14:textId="77777777" w:rsidR="009A424F" w:rsidRDefault="009A424F">
      <w:pPr>
        <w:spacing w:after="0"/>
        <w:ind w:left="2160" w:hanging="2160"/>
      </w:pPr>
    </w:p>
    <w:p w14:paraId="486B0B82" w14:textId="77777777" w:rsidR="009A424F" w:rsidRPr="009A424F" w:rsidRDefault="009A424F">
      <w:pPr>
        <w:spacing w:after="0"/>
        <w:ind w:left="2160" w:hanging="2160"/>
        <w:rPr>
          <w:b/>
          <w:u w:val="single"/>
        </w:rPr>
      </w:pPr>
      <w:r w:rsidRPr="009A424F">
        <w:rPr>
          <w:b/>
          <w:u w:val="single"/>
        </w:rPr>
        <w:t>Université Laval</w:t>
      </w:r>
    </w:p>
    <w:p w14:paraId="4DA55D95" w14:textId="77777777" w:rsidR="009A424F" w:rsidRDefault="009A424F">
      <w:pPr>
        <w:spacing w:after="0"/>
        <w:ind w:left="2160" w:hanging="2160"/>
      </w:pPr>
      <w:r>
        <w:t>2/19/2014</w:t>
      </w:r>
      <w:r>
        <w:tab/>
        <w:t>Chair, FRQS Evaluation Committee Centre de Recherche Robert Giffard</w:t>
      </w:r>
    </w:p>
    <w:p w14:paraId="5C03F16C" w14:textId="77777777" w:rsidR="00AC62DB" w:rsidRDefault="00AC62DB">
      <w:pPr>
        <w:spacing w:after="0"/>
        <w:ind w:left="2160" w:hanging="2160"/>
      </w:pPr>
    </w:p>
    <w:p w14:paraId="1E51A357" w14:textId="77777777" w:rsidR="00AC62DB" w:rsidRPr="00AC62DB" w:rsidRDefault="00AC62DB">
      <w:pPr>
        <w:spacing w:after="0"/>
        <w:ind w:left="2160" w:hanging="2160"/>
        <w:rPr>
          <w:b/>
          <w:u w:val="single"/>
        </w:rPr>
      </w:pPr>
      <w:r w:rsidRPr="00AC62DB">
        <w:rPr>
          <w:b/>
          <w:u w:val="single"/>
        </w:rPr>
        <w:t>Brain Canada</w:t>
      </w:r>
    </w:p>
    <w:p w14:paraId="3CF3F1AF" w14:textId="77777777" w:rsidR="00AC62DB" w:rsidRDefault="00AC62DB">
      <w:pPr>
        <w:spacing w:after="0"/>
        <w:ind w:left="2160" w:hanging="2160"/>
      </w:pPr>
      <w:r>
        <w:t>2011-</w:t>
      </w:r>
      <w:r w:rsidR="00A814F9">
        <w:t>13</w:t>
      </w:r>
      <w:r>
        <w:tab/>
        <w:t>Member, Scientific Advisory Board</w:t>
      </w:r>
    </w:p>
    <w:p w14:paraId="758B9F70" w14:textId="77777777" w:rsidR="00A52F20" w:rsidRDefault="00A52F20">
      <w:pPr>
        <w:spacing w:after="0"/>
        <w:ind w:left="2160" w:hanging="2160"/>
      </w:pPr>
    </w:p>
    <w:p w14:paraId="087075DD" w14:textId="77777777" w:rsidR="00A52F20" w:rsidRPr="00A52F20" w:rsidRDefault="00A52F20">
      <w:pPr>
        <w:spacing w:after="0"/>
        <w:ind w:left="2160" w:hanging="2160"/>
        <w:rPr>
          <w:b/>
          <w:u w:val="single"/>
        </w:rPr>
      </w:pPr>
      <w:r w:rsidRPr="00A52F20">
        <w:rPr>
          <w:b/>
          <w:u w:val="single"/>
        </w:rPr>
        <w:t>CIHR</w:t>
      </w:r>
    </w:p>
    <w:p w14:paraId="5D666198" w14:textId="78886BB8" w:rsidR="00A52F20" w:rsidRDefault="00A52F20">
      <w:pPr>
        <w:spacing w:after="0"/>
        <w:ind w:left="2160" w:hanging="2160"/>
      </w:pPr>
      <w:r>
        <w:t>7/2017</w:t>
      </w:r>
      <w:r w:rsidR="00FB02F7">
        <w:t>-</w:t>
      </w:r>
      <w:r w:rsidR="004B08D3" w:rsidRPr="004B08D3">
        <w:t xml:space="preserve"> </w:t>
      </w:r>
      <w:r w:rsidR="004B08D3">
        <w:t>present</w:t>
      </w:r>
      <w:r>
        <w:tab/>
        <w:t>Member, College of Reviewers</w:t>
      </w:r>
    </w:p>
    <w:sectPr w:rsidR="00A52F20" w:rsidSect="007D2D66">
      <w:headerReference w:type="even" r:id="rId25"/>
      <w:headerReference w:type="default" r:id="rId26"/>
      <w:footerReference w:type="even" r:id="rId27"/>
      <w:footerReference w:type="default" r:id="rId28"/>
      <w:headerReference w:type="first" r:id="rId29"/>
      <w:footerReference w:type="first" r:id="rId30"/>
      <w:type w:val="continuous"/>
      <w:pgSz w:w="12240" w:h="15840"/>
      <w:pgMar w:top="72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7F8E2" w14:textId="77777777" w:rsidR="00ED6706" w:rsidRDefault="00ED6706">
      <w:pPr>
        <w:spacing w:after="0"/>
      </w:pPr>
      <w:r>
        <w:separator/>
      </w:r>
    </w:p>
  </w:endnote>
  <w:endnote w:type="continuationSeparator" w:id="0">
    <w:p w14:paraId="6B013B2A" w14:textId="77777777" w:rsidR="00ED6706" w:rsidRDefault="00ED67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imes New">
    <w:panose1 w:val="020B0604020202020204"/>
    <w:charset w:val="00"/>
    <w:family w:val="roman"/>
    <w:notTrueType/>
    <w:pitch w:val="default"/>
  </w:font>
  <w:font w:name="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TimesNewRomanPS-ItalicMT">
    <w:altName w:val="Times New Roman"/>
    <w:panose1 w:val="020B0604020202020204"/>
    <w:charset w:val="4D"/>
    <w:family w:val="roman"/>
    <w:notTrueType/>
    <w:pitch w:val="default"/>
    <w:sig w:usb0="00000003" w:usb1="00000000" w:usb2="00000000" w:usb3="00000000" w:csb0="00000001" w:csb1="00000000"/>
  </w:font>
  <w:font w:name="ArialMT">
    <w:altName w:val="Heiti TC Light"/>
    <w:panose1 w:val="020B0604020202020204"/>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20B0604020202020204"/>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dvP41153C">
    <w:altName w:val="Times"/>
    <w:panose1 w:val="020B0604020202020204"/>
    <w:charset w:val="4D"/>
    <w:family w:val="roman"/>
    <w:notTrueType/>
    <w:pitch w:val="default"/>
    <w:sig w:usb0="00000003" w:usb1="00000000" w:usb2="00000000" w:usb3="00000000" w:csb0="00000001" w:csb1="00000000"/>
  </w:font>
  <w:font w:name="Verdana-Italic">
    <w:altName w:val="Verdana"/>
    <w:panose1 w:val="020B0604020202020204"/>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NewRomanPS">
    <w:altName w:val="Times"/>
    <w:panose1 w:val="020B0604020202020204"/>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F39A" w14:textId="77777777" w:rsidR="00221331" w:rsidRDefault="00221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FCD4" w14:textId="77777777" w:rsidR="00A86ECE" w:rsidRDefault="00A86ECE">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71</w:t>
    </w:r>
    <w:r>
      <w:rPr>
        <w:rStyle w:val="PageNumbe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8C56" w14:textId="77777777" w:rsidR="00221331" w:rsidRDefault="00221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019BA" w14:textId="77777777" w:rsidR="00ED6706" w:rsidRDefault="00ED6706">
      <w:pPr>
        <w:spacing w:after="0"/>
      </w:pPr>
      <w:r>
        <w:separator/>
      </w:r>
    </w:p>
  </w:footnote>
  <w:footnote w:type="continuationSeparator" w:id="0">
    <w:p w14:paraId="53BB6D04" w14:textId="77777777" w:rsidR="00ED6706" w:rsidRDefault="00ED67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63F4" w14:textId="77777777" w:rsidR="00221331" w:rsidRDefault="002213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F818" w14:textId="5B084866" w:rsidR="00A86ECE" w:rsidRDefault="00A86ECE">
    <w:pPr>
      <w:spacing w:after="0"/>
    </w:pPr>
    <w:r>
      <w:t>ALBERT, Paul R.</w:t>
    </w:r>
    <w:r>
      <w:tab/>
    </w:r>
    <w:r>
      <w:tab/>
    </w:r>
    <w:r>
      <w:tab/>
    </w:r>
    <w:r>
      <w:tab/>
    </w:r>
    <w:r>
      <w:tab/>
    </w:r>
    <w:r>
      <w:tab/>
    </w:r>
    <w:r>
      <w:tab/>
    </w:r>
    <w:r>
      <w:tab/>
    </w:r>
    <w:r>
      <w:tab/>
    </w:r>
    <w:r w:rsidR="00221331">
      <w:t>7</w:t>
    </w:r>
    <w:r>
      <w:t>/202</w:t>
    </w:r>
    <w:r w:rsidR="006F546C">
      <w:t>2</w:t>
    </w:r>
  </w:p>
  <w:p w14:paraId="61C07846" w14:textId="77777777" w:rsidR="00A86ECE" w:rsidRDefault="00A86ECE">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542E" w14:textId="77777777" w:rsidR="00221331" w:rsidRDefault="00221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3FAA9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26045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FC6234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5FC8B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C34A3F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03067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47E0F1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240DD7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E38CE2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0209E4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D52FCE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singleLevel"/>
    <w:tmpl w:val="00000000"/>
    <w:lvl w:ilvl="0">
      <w:start w:val="31"/>
      <w:numFmt w:val="decimal"/>
      <w:lvlText w:val="%1."/>
      <w:lvlJc w:val="left"/>
      <w:pPr>
        <w:tabs>
          <w:tab w:val="num" w:pos="720"/>
        </w:tabs>
        <w:ind w:left="720" w:hanging="720"/>
      </w:pPr>
      <w:rPr>
        <w:rFonts w:cs="Times New Roman" w:hint="default"/>
      </w:rPr>
    </w:lvl>
  </w:abstractNum>
  <w:abstractNum w:abstractNumId="12" w15:restartNumberingAfterBreak="0">
    <w:nsid w:val="00000006"/>
    <w:multiLevelType w:val="singleLevel"/>
    <w:tmpl w:val="000F0409"/>
    <w:lvl w:ilvl="0">
      <w:start w:val="1"/>
      <w:numFmt w:val="decimal"/>
      <w:lvlText w:val="%1."/>
      <w:lvlJc w:val="left"/>
      <w:pPr>
        <w:tabs>
          <w:tab w:val="num" w:pos="360"/>
        </w:tabs>
        <w:ind w:left="360" w:hanging="360"/>
      </w:pPr>
      <w:rPr>
        <w:rFonts w:cs="Times New Roman"/>
      </w:rPr>
    </w:lvl>
  </w:abstractNum>
  <w:abstractNum w:abstractNumId="13" w15:restartNumberingAfterBreak="0">
    <w:nsid w:val="0000000C"/>
    <w:multiLevelType w:val="singleLevel"/>
    <w:tmpl w:val="000F0409"/>
    <w:lvl w:ilvl="0">
      <w:start w:val="1"/>
      <w:numFmt w:val="decimal"/>
      <w:lvlText w:val="%1."/>
      <w:lvlJc w:val="left"/>
      <w:pPr>
        <w:tabs>
          <w:tab w:val="num" w:pos="360"/>
        </w:tabs>
        <w:ind w:left="360" w:hanging="360"/>
      </w:pPr>
      <w:rPr>
        <w:rFonts w:cs="Times New Roman"/>
      </w:rPr>
    </w:lvl>
  </w:abstractNum>
  <w:abstractNum w:abstractNumId="14" w15:restartNumberingAfterBreak="0">
    <w:nsid w:val="00000013"/>
    <w:multiLevelType w:val="singleLevel"/>
    <w:tmpl w:val="000F0409"/>
    <w:lvl w:ilvl="0">
      <w:start w:val="1"/>
      <w:numFmt w:val="decimal"/>
      <w:lvlText w:val="%1."/>
      <w:lvlJc w:val="left"/>
      <w:pPr>
        <w:tabs>
          <w:tab w:val="num" w:pos="360"/>
        </w:tabs>
        <w:ind w:left="360" w:hanging="360"/>
      </w:pPr>
      <w:rPr>
        <w:rFonts w:cs="Times New Roman"/>
      </w:rPr>
    </w:lvl>
  </w:abstractNum>
  <w:abstractNum w:abstractNumId="15" w15:restartNumberingAfterBreak="0">
    <w:nsid w:val="00000031"/>
    <w:multiLevelType w:val="singleLevel"/>
    <w:tmpl w:val="000F0409"/>
    <w:lvl w:ilvl="0">
      <w:start w:val="1"/>
      <w:numFmt w:val="decimal"/>
      <w:lvlText w:val="%1."/>
      <w:lvlJc w:val="left"/>
      <w:pPr>
        <w:tabs>
          <w:tab w:val="num" w:pos="360"/>
        </w:tabs>
        <w:ind w:left="360" w:hanging="360"/>
      </w:pPr>
      <w:rPr>
        <w:rFonts w:cs="Times New Roman"/>
      </w:rPr>
    </w:lvl>
  </w:abstractNum>
  <w:abstractNum w:abstractNumId="16" w15:restartNumberingAfterBreak="0">
    <w:nsid w:val="00000034"/>
    <w:multiLevelType w:val="singleLevel"/>
    <w:tmpl w:val="000F0409"/>
    <w:lvl w:ilvl="0">
      <w:start w:val="1"/>
      <w:numFmt w:val="decimal"/>
      <w:lvlText w:val="%1."/>
      <w:lvlJc w:val="left"/>
      <w:pPr>
        <w:tabs>
          <w:tab w:val="num" w:pos="360"/>
        </w:tabs>
        <w:ind w:left="360" w:hanging="360"/>
      </w:pPr>
      <w:rPr>
        <w:rFonts w:cs="Times New Roman"/>
      </w:rPr>
    </w:lvl>
  </w:abstractNum>
  <w:abstractNum w:abstractNumId="17" w15:restartNumberingAfterBreak="0">
    <w:nsid w:val="00000035"/>
    <w:multiLevelType w:val="singleLevel"/>
    <w:tmpl w:val="00010409"/>
    <w:lvl w:ilvl="0">
      <w:start w:val="1"/>
      <w:numFmt w:val="bullet"/>
      <w:lvlText w:val=""/>
      <w:lvlJc w:val="left"/>
      <w:pPr>
        <w:tabs>
          <w:tab w:val="num" w:pos="360"/>
        </w:tabs>
        <w:ind w:left="360" w:hanging="360"/>
      </w:pPr>
      <w:rPr>
        <w:rFonts w:ascii="Symbol" w:eastAsia="Times New Roman" w:hAnsi="Symbol" w:hint="default"/>
      </w:rPr>
    </w:lvl>
  </w:abstractNum>
  <w:abstractNum w:abstractNumId="18" w15:restartNumberingAfterBreak="0">
    <w:nsid w:val="00000036"/>
    <w:multiLevelType w:val="singleLevel"/>
    <w:tmpl w:val="00010409"/>
    <w:lvl w:ilvl="0">
      <w:start w:val="1"/>
      <w:numFmt w:val="bullet"/>
      <w:lvlText w:val=""/>
      <w:lvlJc w:val="left"/>
      <w:pPr>
        <w:tabs>
          <w:tab w:val="num" w:pos="360"/>
        </w:tabs>
        <w:ind w:left="360" w:hanging="360"/>
      </w:pPr>
      <w:rPr>
        <w:rFonts w:ascii="Symbol" w:eastAsia="Times New Roman" w:hAnsi="Symbol" w:hint="default"/>
      </w:rPr>
    </w:lvl>
  </w:abstractNum>
  <w:abstractNum w:abstractNumId="19" w15:restartNumberingAfterBreak="0">
    <w:nsid w:val="00000037"/>
    <w:multiLevelType w:val="singleLevel"/>
    <w:tmpl w:val="00010409"/>
    <w:lvl w:ilvl="0">
      <w:start w:val="1"/>
      <w:numFmt w:val="bullet"/>
      <w:lvlText w:val=""/>
      <w:lvlJc w:val="left"/>
      <w:pPr>
        <w:tabs>
          <w:tab w:val="num" w:pos="360"/>
        </w:tabs>
        <w:ind w:left="360" w:hanging="360"/>
      </w:pPr>
      <w:rPr>
        <w:rFonts w:ascii="Symbol" w:eastAsia="Times New Roman" w:hAnsi="Symbol" w:hint="default"/>
      </w:rPr>
    </w:lvl>
  </w:abstractNum>
  <w:abstractNum w:abstractNumId="20" w15:restartNumberingAfterBreak="0">
    <w:nsid w:val="00000038"/>
    <w:multiLevelType w:val="singleLevel"/>
    <w:tmpl w:val="00000000"/>
    <w:lvl w:ilvl="0">
      <w:start w:val="33"/>
      <w:numFmt w:val="decimal"/>
      <w:lvlText w:val="%1."/>
      <w:lvlJc w:val="left"/>
      <w:pPr>
        <w:tabs>
          <w:tab w:val="num" w:pos="720"/>
        </w:tabs>
        <w:ind w:left="720" w:hanging="720"/>
      </w:pPr>
      <w:rPr>
        <w:rFonts w:cs="Times New Roman" w:hint="default"/>
      </w:rPr>
    </w:lvl>
  </w:abstractNum>
  <w:abstractNum w:abstractNumId="21" w15:restartNumberingAfterBreak="0">
    <w:nsid w:val="0000003F"/>
    <w:multiLevelType w:val="singleLevel"/>
    <w:tmpl w:val="00000000"/>
    <w:lvl w:ilvl="0">
      <w:start w:val="3"/>
      <w:numFmt w:val="decimal"/>
      <w:lvlText w:val="%1."/>
      <w:lvlJc w:val="left"/>
      <w:pPr>
        <w:tabs>
          <w:tab w:val="num" w:pos="720"/>
        </w:tabs>
        <w:ind w:left="720" w:hanging="720"/>
      </w:pPr>
      <w:rPr>
        <w:rFonts w:cs="Times New Roman" w:hint="default"/>
        <w:u w:val="none"/>
      </w:rPr>
    </w:lvl>
  </w:abstractNum>
  <w:abstractNum w:abstractNumId="22" w15:restartNumberingAfterBreak="0">
    <w:nsid w:val="03655FE1"/>
    <w:multiLevelType w:val="hybridMultilevel"/>
    <w:tmpl w:val="26C6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A51058F"/>
    <w:multiLevelType w:val="hybridMultilevel"/>
    <w:tmpl w:val="D6F29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FAB33AA"/>
    <w:multiLevelType w:val="hybridMultilevel"/>
    <w:tmpl w:val="B6E03588"/>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22A83BBF"/>
    <w:multiLevelType w:val="hybridMultilevel"/>
    <w:tmpl w:val="AEE86A2C"/>
    <w:lvl w:ilvl="0" w:tplc="000F0409">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955EB8"/>
    <w:multiLevelType w:val="hybridMultilevel"/>
    <w:tmpl w:val="0AEC4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1F74CF"/>
    <w:multiLevelType w:val="hybridMultilevel"/>
    <w:tmpl w:val="D5BE87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9C04842"/>
    <w:multiLevelType w:val="hybridMultilevel"/>
    <w:tmpl w:val="9798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0205F7"/>
    <w:multiLevelType w:val="hybridMultilevel"/>
    <w:tmpl w:val="29C6F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D04A37"/>
    <w:multiLevelType w:val="hybridMultilevel"/>
    <w:tmpl w:val="5F3C14A8"/>
    <w:lvl w:ilvl="0" w:tplc="0409000F">
      <w:start w:val="55"/>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6FEF7A50"/>
    <w:multiLevelType w:val="hybridMultilevel"/>
    <w:tmpl w:val="43E03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D627F7"/>
    <w:multiLevelType w:val="multilevel"/>
    <w:tmpl w:val="43E03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19328491">
    <w:abstractNumId w:val="14"/>
  </w:num>
  <w:num w:numId="2" w16cid:durableId="124977208">
    <w:abstractNumId w:val="15"/>
  </w:num>
  <w:num w:numId="3" w16cid:durableId="531771349">
    <w:abstractNumId w:val="16"/>
  </w:num>
  <w:num w:numId="4" w16cid:durableId="1456487061">
    <w:abstractNumId w:val="17"/>
  </w:num>
  <w:num w:numId="5" w16cid:durableId="1141263729">
    <w:abstractNumId w:val="18"/>
  </w:num>
  <w:num w:numId="6" w16cid:durableId="688486549">
    <w:abstractNumId w:val="19"/>
  </w:num>
  <w:num w:numId="7" w16cid:durableId="798650441">
    <w:abstractNumId w:val="20"/>
  </w:num>
  <w:num w:numId="8" w16cid:durableId="695690711">
    <w:abstractNumId w:val="21"/>
  </w:num>
  <w:num w:numId="9" w16cid:durableId="936869589">
    <w:abstractNumId w:val="12"/>
  </w:num>
  <w:num w:numId="10" w16cid:durableId="539784628">
    <w:abstractNumId w:val="13"/>
  </w:num>
  <w:num w:numId="11" w16cid:durableId="674654729">
    <w:abstractNumId w:val="11"/>
  </w:num>
  <w:num w:numId="12" w16cid:durableId="1209221840">
    <w:abstractNumId w:val="24"/>
  </w:num>
  <w:num w:numId="13" w16cid:durableId="1728071662">
    <w:abstractNumId w:val="27"/>
  </w:num>
  <w:num w:numId="14" w16cid:durableId="1785342527">
    <w:abstractNumId w:val="10"/>
  </w:num>
  <w:num w:numId="15" w16cid:durableId="646127652">
    <w:abstractNumId w:val="8"/>
  </w:num>
  <w:num w:numId="16" w16cid:durableId="2057968777">
    <w:abstractNumId w:val="7"/>
  </w:num>
  <w:num w:numId="17" w16cid:durableId="286813982">
    <w:abstractNumId w:val="6"/>
  </w:num>
  <w:num w:numId="18" w16cid:durableId="1604266772">
    <w:abstractNumId w:val="5"/>
  </w:num>
  <w:num w:numId="19" w16cid:durableId="2137094484">
    <w:abstractNumId w:val="9"/>
  </w:num>
  <w:num w:numId="20" w16cid:durableId="1079911490">
    <w:abstractNumId w:val="4"/>
  </w:num>
  <w:num w:numId="21" w16cid:durableId="784039532">
    <w:abstractNumId w:val="3"/>
  </w:num>
  <w:num w:numId="22" w16cid:durableId="801775888">
    <w:abstractNumId w:val="2"/>
  </w:num>
  <w:num w:numId="23" w16cid:durableId="1757481488">
    <w:abstractNumId w:val="1"/>
  </w:num>
  <w:num w:numId="24" w16cid:durableId="1156338731">
    <w:abstractNumId w:val="0"/>
  </w:num>
  <w:num w:numId="25" w16cid:durableId="2102338831">
    <w:abstractNumId w:val="28"/>
  </w:num>
  <w:num w:numId="26" w16cid:durableId="15889475">
    <w:abstractNumId w:val="31"/>
  </w:num>
  <w:num w:numId="27" w16cid:durableId="138498400">
    <w:abstractNumId w:val="32"/>
  </w:num>
  <w:num w:numId="28" w16cid:durableId="1552958791">
    <w:abstractNumId w:val="23"/>
  </w:num>
  <w:num w:numId="29" w16cid:durableId="830297427">
    <w:abstractNumId w:val="30"/>
  </w:num>
  <w:num w:numId="30" w16cid:durableId="1527790641">
    <w:abstractNumId w:val="22"/>
  </w:num>
  <w:num w:numId="31" w16cid:durableId="1407150832">
    <w:abstractNumId w:val="26"/>
  </w:num>
  <w:num w:numId="32" w16cid:durableId="1726678660">
    <w:abstractNumId w:val="29"/>
  </w:num>
  <w:num w:numId="33" w16cid:durableId="1785343600">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010F" w:allStyles="1" w:customStyles="1" w:latentStyles="1" w:stylesInUse="1" w:headingStyles="0" w:numberingStyles="0" w:tableStyles="0" w:directFormattingOnRuns="1"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EF1"/>
    <w:rsid w:val="00000818"/>
    <w:rsid w:val="00001E2C"/>
    <w:rsid w:val="00004A5A"/>
    <w:rsid w:val="00006C11"/>
    <w:rsid w:val="00011FE5"/>
    <w:rsid w:val="000127E4"/>
    <w:rsid w:val="000146A6"/>
    <w:rsid w:val="00014942"/>
    <w:rsid w:val="00020890"/>
    <w:rsid w:val="000221F8"/>
    <w:rsid w:val="00025BB4"/>
    <w:rsid w:val="00031196"/>
    <w:rsid w:val="00032BD1"/>
    <w:rsid w:val="00036961"/>
    <w:rsid w:val="0003745D"/>
    <w:rsid w:val="000429D5"/>
    <w:rsid w:val="00050588"/>
    <w:rsid w:val="00050F16"/>
    <w:rsid w:val="00052D0A"/>
    <w:rsid w:val="000532B4"/>
    <w:rsid w:val="00055145"/>
    <w:rsid w:val="00055948"/>
    <w:rsid w:val="00056EC7"/>
    <w:rsid w:val="00056EF3"/>
    <w:rsid w:val="0006056D"/>
    <w:rsid w:val="00061179"/>
    <w:rsid w:val="0006377B"/>
    <w:rsid w:val="00063CB3"/>
    <w:rsid w:val="00070000"/>
    <w:rsid w:val="00071D88"/>
    <w:rsid w:val="0007348D"/>
    <w:rsid w:val="000751E7"/>
    <w:rsid w:val="000769CC"/>
    <w:rsid w:val="00076A2A"/>
    <w:rsid w:val="000805DF"/>
    <w:rsid w:val="000825D0"/>
    <w:rsid w:val="00082FD6"/>
    <w:rsid w:val="0008347B"/>
    <w:rsid w:val="00086747"/>
    <w:rsid w:val="0008699D"/>
    <w:rsid w:val="00093E77"/>
    <w:rsid w:val="00095B4E"/>
    <w:rsid w:val="000A00FC"/>
    <w:rsid w:val="000A0424"/>
    <w:rsid w:val="000A128C"/>
    <w:rsid w:val="000A14BD"/>
    <w:rsid w:val="000A188E"/>
    <w:rsid w:val="000A476E"/>
    <w:rsid w:val="000A59C3"/>
    <w:rsid w:val="000A5F10"/>
    <w:rsid w:val="000A643E"/>
    <w:rsid w:val="000A6840"/>
    <w:rsid w:val="000A6A7C"/>
    <w:rsid w:val="000A6C00"/>
    <w:rsid w:val="000A7C0B"/>
    <w:rsid w:val="000B044E"/>
    <w:rsid w:val="000B0F04"/>
    <w:rsid w:val="000B2A3B"/>
    <w:rsid w:val="000B2B4A"/>
    <w:rsid w:val="000B492C"/>
    <w:rsid w:val="000C1641"/>
    <w:rsid w:val="000C7001"/>
    <w:rsid w:val="000C7095"/>
    <w:rsid w:val="000D176F"/>
    <w:rsid w:val="000D6DB5"/>
    <w:rsid w:val="000E257B"/>
    <w:rsid w:val="000E383C"/>
    <w:rsid w:val="000E4A9C"/>
    <w:rsid w:val="000E50EE"/>
    <w:rsid w:val="000F3BB8"/>
    <w:rsid w:val="000F4347"/>
    <w:rsid w:val="000F4CE0"/>
    <w:rsid w:val="000F4DEE"/>
    <w:rsid w:val="000F6A47"/>
    <w:rsid w:val="000F7F23"/>
    <w:rsid w:val="0010178B"/>
    <w:rsid w:val="001023D2"/>
    <w:rsid w:val="001024B4"/>
    <w:rsid w:val="001043A2"/>
    <w:rsid w:val="0010612D"/>
    <w:rsid w:val="001069D7"/>
    <w:rsid w:val="00114C6E"/>
    <w:rsid w:val="00116758"/>
    <w:rsid w:val="0012066B"/>
    <w:rsid w:val="00120E44"/>
    <w:rsid w:val="00123A67"/>
    <w:rsid w:val="0012406C"/>
    <w:rsid w:val="00126644"/>
    <w:rsid w:val="00130757"/>
    <w:rsid w:val="00131FAF"/>
    <w:rsid w:val="00141CAF"/>
    <w:rsid w:val="00142712"/>
    <w:rsid w:val="00143CDB"/>
    <w:rsid w:val="001515E4"/>
    <w:rsid w:val="0015173D"/>
    <w:rsid w:val="00151F2C"/>
    <w:rsid w:val="001532FA"/>
    <w:rsid w:val="0015572A"/>
    <w:rsid w:val="001562CF"/>
    <w:rsid w:val="0015793C"/>
    <w:rsid w:val="00160C4F"/>
    <w:rsid w:val="00161C6B"/>
    <w:rsid w:val="001665B2"/>
    <w:rsid w:val="00167D48"/>
    <w:rsid w:val="00167F6A"/>
    <w:rsid w:val="001708E4"/>
    <w:rsid w:val="0017258C"/>
    <w:rsid w:val="001749C5"/>
    <w:rsid w:val="00174D1C"/>
    <w:rsid w:val="00175282"/>
    <w:rsid w:val="00176277"/>
    <w:rsid w:val="00177D4F"/>
    <w:rsid w:val="0018490C"/>
    <w:rsid w:val="001903CA"/>
    <w:rsid w:val="00196CEC"/>
    <w:rsid w:val="001979EA"/>
    <w:rsid w:val="00197CCE"/>
    <w:rsid w:val="001A0548"/>
    <w:rsid w:val="001A2A30"/>
    <w:rsid w:val="001A2DD5"/>
    <w:rsid w:val="001A3AA0"/>
    <w:rsid w:val="001A3CA3"/>
    <w:rsid w:val="001B1A3F"/>
    <w:rsid w:val="001B1C57"/>
    <w:rsid w:val="001B29C9"/>
    <w:rsid w:val="001B3410"/>
    <w:rsid w:val="001C29F4"/>
    <w:rsid w:val="001C4BAB"/>
    <w:rsid w:val="001C57C6"/>
    <w:rsid w:val="001D1625"/>
    <w:rsid w:val="001D4787"/>
    <w:rsid w:val="001D6339"/>
    <w:rsid w:val="001E16EC"/>
    <w:rsid w:val="001E376C"/>
    <w:rsid w:val="001E56B9"/>
    <w:rsid w:val="001E6EFC"/>
    <w:rsid w:val="001F240E"/>
    <w:rsid w:val="001F3FC1"/>
    <w:rsid w:val="001F42FC"/>
    <w:rsid w:val="001F4D99"/>
    <w:rsid w:val="001F4E02"/>
    <w:rsid w:val="001F745A"/>
    <w:rsid w:val="002010F5"/>
    <w:rsid w:val="00201299"/>
    <w:rsid w:val="002024C9"/>
    <w:rsid w:val="00203736"/>
    <w:rsid w:val="00204198"/>
    <w:rsid w:val="00204D67"/>
    <w:rsid w:val="00204E88"/>
    <w:rsid w:val="00215840"/>
    <w:rsid w:val="00217556"/>
    <w:rsid w:val="00221331"/>
    <w:rsid w:val="00221D12"/>
    <w:rsid w:val="0022663C"/>
    <w:rsid w:val="00235231"/>
    <w:rsid w:val="00236D1B"/>
    <w:rsid w:val="00240D31"/>
    <w:rsid w:val="00242380"/>
    <w:rsid w:val="002453E5"/>
    <w:rsid w:val="00245E81"/>
    <w:rsid w:val="00246DAC"/>
    <w:rsid w:val="00246F2B"/>
    <w:rsid w:val="002501BE"/>
    <w:rsid w:val="00250254"/>
    <w:rsid w:val="002509B7"/>
    <w:rsid w:val="00250E76"/>
    <w:rsid w:val="002521DA"/>
    <w:rsid w:val="00254456"/>
    <w:rsid w:val="002559AC"/>
    <w:rsid w:val="00255DE1"/>
    <w:rsid w:val="002570DF"/>
    <w:rsid w:val="002603F3"/>
    <w:rsid w:val="00261FC7"/>
    <w:rsid w:val="002677A5"/>
    <w:rsid w:val="00276858"/>
    <w:rsid w:val="00280262"/>
    <w:rsid w:val="00281464"/>
    <w:rsid w:val="00282039"/>
    <w:rsid w:val="002829AE"/>
    <w:rsid w:val="00282B32"/>
    <w:rsid w:val="00282BE1"/>
    <w:rsid w:val="00283C7E"/>
    <w:rsid w:val="0028539A"/>
    <w:rsid w:val="002875D8"/>
    <w:rsid w:val="00287EE5"/>
    <w:rsid w:val="00292F21"/>
    <w:rsid w:val="002946C5"/>
    <w:rsid w:val="002962B9"/>
    <w:rsid w:val="00296668"/>
    <w:rsid w:val="00296D90"/>
    <w:rsid w:val="002A5BE0"/>
    <w:rsid w:val="002A62A7"/>
    <w:rsid w:val="002A71DE"/>
    <w:rsid w:val="002B0E79"/>
    <w:rsid w:val="002B2573"/>
    <w:rsid w:val="002B2BF7"/>
    <w:rsid w:val="002B4F41"/>
    <w:rsid w:val="002B5C77"/>
    <w:rsid w:val="002B611D"/>
    <w:rsid w:val="002B61CB"/>
    <w:rsid w:val="002B6DFF"/>
    <w:rsid w:val="002C2B7F"/>
    <w:rsid w:val="002C348F"/>
    <w:rsid w:val="002C3C1A"/>
    <w:rsid w:val="002C4E45"/>
    <w:rsid w:val="002C66F8"/>
    <w:rsid w:val="002C6B62"/>
    <w:rsid w:val="002D0296"/>
    <w:rsid w:val="002D26AF"/>
    <w:rsid w:val="002D4927"/>
    <w:rsid w:val="002D59C8"/>
    <w:rsid w:val="002E1FD1"/>
    <w:rsid w:val="002E2833"/>
    <w:rsid w:val="002E2E21"/>
    <w:rsid w:val="002E3CB6"/>
    <w:rsid w:val="002E5C01"/>
    <w:rsid w:val="002E7FAD"/>
    <w:rsid w:val="002F0887"/>
    <w:rsid w:val="002F0A90"/>
    <w:rsid w:val="002F4068"/>
    <w:rsid w:val="002F75F0"/>
    <w:rsid w:val="00300337"/>
    <w:rsid w:val="003015A1"/>
    <w:rsid w:val="003016A6"/>
    <w:rsid w:val="00301E08"/>
    <w:rsid w:val="003057A2"/>
    <w:rsid w:val="00305C77"/>
    <w:rsid w:val="00305E65"/>
    <w:rsid w:val="00305EDB"/>
    <w:rsid w:val="003105CC"/>
    <w:rsid w:val="003115BB"/>
    <w:rsid w:val="003137CF"/>
    <w:rsid w:val="00313A7A"/>
    <w:rsid w:val="003217CF"/>
    <w:rsid w:val="00321F85"/>
    <w:rsid w:val="003238E0"/>
    <w:rsid w:val="00326331"/>
    <w:rsid w:val="0032757E"/>
    <w:rsid w:val="003305F7"/>
    <w:rsid w:val="00330A94"/>
    <w:rsid w:val="00336ADB"/>
    <w:rsid w:val="00336DA0"/>
    <w:rsid w:val="003375EF"/>
    <w:rsid w:val="003401D6"/>
    <w:rsid w:val="00343021"/>
    <w:rsid w:val="003432D9"/>
    <w:rsid w:val="00345128"/>
    <w:rsid w:val="003452E5"/>
    <w:rsid w:val="003509EE"/>
    <w:rsid w:val="00351C91"/>
    <w:rsid w:val="00353374"/>
    <w:rsid w:val="00364F24"/>
    <w:rsid w:val="00365295"/>
    <w:rsid w:val="0036558A"/>
    <w:rsid w:val="00366416"/>
    <w:rsid w:val="0037093C"/>
    <w:rsid w:val="00371562"/>
    <w:rsid w:val="003748BB"/>
    <w:rsid w:val="00375321"/>
    <w:rsid w:val="00375DED"/>
    <w:rsid w:val="00376122"/>
    <w:rsid w:val="00376D71"/>
    <w:rsid w:val="003811BA"/>
    <w:rsid w:val="00382F81"/>
    <w:rsid w:val="0039294C"/>
    <w:rsid w:val="00393AE5"/>
    <w:rsid w:val="0039481E"/>
    <w:rsid w:val="00395636"/>
    <w:rsid w:val="003A033E"/>
    <w:rsid w:val="003A15C7"/>
    <w:rsid w:val="003A241B"/>
    <w:rsid w:val="003A2A12"/>
    <w:rsid w:val="003A3D92"/>
    <w:rsid w:val="003A478F"/>
    <w:rsid w:val="003A78F4"/>
    <w:rsid w:val="003A7D17"/>
    <w:rsid w:val="003B1A6A"/>
    <w:rsid w:val="003B3BD9"/>
    <w:rsid w:val="003B49A7"/>
    <w:rsid w:val="003B4D4F"/>
    <w:rsid w:val="003B5DAE"/>
    <w:rsid w:val="003C150E"/>
    <w:rsid w:val="003C1DBE"/>
    <w:rsid w:val="003C43BF"/>
    <w:rsid w:val="003C4D41"/>
    <w:rsid w:val="003C7E38"/>
    <w:rsid w:val="003D060B"/>
    <w:rsid w:val="003D2610"/>
    <w:rsid w:val="003D547F"/>
    <w:rsid w:val="003E4CFF"/>
    <w:rsid w:val="003E508E"/>
    <w:rsid w:val="003E6625"/>
    <w:rsid w:val="003E73B9"/>
    <w:rsid w:val="003E7652"/>
    <w:rsid w:val="003F1C31"/>
    <w:rsid w:val="003F28E2"/>
    <w:rsid w:val="003F2D33"/>
    <w:rsid w:val="003F42F1"/>
    <w:rsid w:val="003F5127"/>
    <w:rsid w:val="003F525F"/>
    <w:rsid w:val="003F6161"/>
    <w:rsid w:val="0040187C"/>
    <w:rsid w:val="004018A7"/>
    <w:rsid w:val="00403A1D"/>
    <w:rsid w:val="00403F95"/>
    <w:rsid w:val="0040458A"/>
    <w:rsid w:val="0040491A"/>
    <w:rsid w:val="00405FB7"/>
    <w:rsid w:val="004075BA"/>
    <w:rsid w:val="004107D2"/>
    <w:rsid w:val="0041488E"/>
    <w:rsid w:val="00414CAE"/>
    <w:rsid w:val="00416D3B"/>
    <w:rsid w:val="00416EF0"/>
    <w:rsid w:val="00420452"/>
    <w:rsid w:val="00423B51"/>
    <w:rsid w:val="00423CA2"/>
    <w:rsid w:val="00432B01"/>
    <w:rsid w:val="004370C4"/>
    <w:rsid w:val="00437921"/>
    <w:rsid w:val="004402FB"/>
    <w:rsid w:val="0044086B"/>
    <w:rsid w:val="004437B5"/>
    <w:rsid w:val="004440E3"/>
    <w:rsid w:val="00445C46"/>
    <w:rsid w:val="004473B9"/>
    <w:rsid w:val="004479A7"/>
    <w:rsid w:val="00447B8A"/>
    <w:rsid w:val="004504A7"/>
    <w:rsid w:val="00450AC4"/>
    <w:rsid w:val="00451A8B"/>
    <w:rsid w:val="004530E4"/>
    <w:rsid w:val="0045465B"/>
    <w:rsid w:val="0045738B"/>
    <w:rsid w:val="004602AE"/>
    <w:rsid w:val="004640DC"/>
    <w:rsid w:val="0047203F"/>
    <w:rsid w:val="004721DB"/>
    <w:rsid w:val="00473384"/>
    <w:rsid w:val="00474922"/>
    <w:rsid w:val="00475413"/>
    <w:rsid w:val="004829FE"/>
    <w:rsid w:val="00483FC8"/>
    <w:rsid w:val="0048495C"/>
    <w:rsid w:val="00486CDB"/>
    <w:rsid w:val="0049384C"/>
    <w:rsid w:val="0049616E"/>
    <w:rsid w:val="00496C81"/>
    <w:rsid w:val="00497C20"/>
    <w:rsid w:val="004A0403"/>
    <w:rsid w:val="004A3D34"/>
    <w:rsid w:val="004A4C8B"/>
    <w:rsid w:val="004A6242"/>
    <w:rsid w:val="004A6DDD"/>
    <w:rsid w:val="004B08D3"/>
    <w:rsid w:val="004B27C4"/>
    <w:rsid w:val="004B565F"/>
    <w:rsid w:val="004B6634"/>
    <w:rsid w:val="004B7575"/>
    <w:rsid w:val="004C132F"/>
    <w:rsid w:val="004C27D8"/>
    <w:rsid w:val="004D4C67"/>
    <w:rsid w:val="004D5527"/>
    <w:rsid w:val="004D7532"/>
    <w:rsid w:val="004E0041"/>
    <w:rsid w:val="004E0AFA"/>
    <w:rsid w:val="004E4533"/>
    <w:rsid w:val="004E6603"/>
    <w:rsid w:val="004F0AF4"/>
    <w:rsid w:val="004F1677"/>
    <w:rsid w:val="004F1A6B"/>
    <w:rsid w:val="004F2F68"/>
    <w:rsid w:val="004F3401"/>
    <w:rsid w:val="004F3556"/>
    <w:rsid w:val="004F571B"/>
    <w:rsid w:val="0050090D"/>
    <w:rsid w:val="0050282D"/>
    <w:rsid w:val="00506508"/>
    <w:rsid w:val="00510956"/>
    <w:rsid w:val="00513745"/>
    <w:rsid w:val="00514548"/>
    <w:rsid w:val="00521805"/>
    <w:rsid w:val="005229A2"/>
    <w:rsid w:val="0052321D"/>
    <w:rsid w:val="00526386"/>
    <w:rsid w:val="005338F5"/>
    <w:rsid w:val="00533C3D"/>
    <w:rsid w:val="00537890"/>
    <w:rsid w:val="00540349"/>
    <w:rsid w:val="00540F4A"/>
    <w:rsid w:val="0054177F"/>
    <w:rsid w:val="005419F5"/>
    <w:rsid w:val="00543647"/>
    <w:rsid w:val="00544E89"/>
    <w:rsid w:val="00545094"/>
    <w:rsid w:val="00545A1D"/>
    <w:rsid w:val="00551B37"/>
    <w:rsid w:val="00554542"/>
    <w:rsid w:val="005560B5"/>
    <w:rsid w:val="0055691C"/>
    <w:rsid w:val="0055770E"/>
    <w:rsid w:val="00557826"/>
    <w:rsid w:val="00561C18"/>
    <w:rsid w:val="0056325B"/>
    <w:rsid w:val="00563333"/>
    <w:rsid w:val="00563C3E"/>
    <w:rsid w:val="00567C2C"/>
    <w:rsid w:val="00567DFB"/>
    <w:rsid w:val="00567E30"/>
    <w:rsid w:val="005714A9"/>
    <w:rsid w:val="005718F7"/>
    <w:rsid w:val="00575DB2"/>
    <w:rsid w:val="0057656D"/>
    <w:rsid w:val="00581AFE"/>
    <w:rsid w:val="00583CB4"/>
    <w:rsid w:val="00585BD0"/>
    <w:rsid w:val="0059082B"/>
    <w:rsid w:val="00593A18"/>
    <w:rsid w:val="00596304"/>
    <w:rsid w:val="005A2B92"/>
    <w:rsid w:val="005A3067"/>
    <w:rsid w:val="005A4332"/>
    <w:rsid w:val="005A47E3"/>
    <w:rsid w:val="005A5C3E"/>
    <w:rsid w:val="005A5C40"/>
    <w:rsid w:val="005A5D31"/>
    <w:rsid w:val="005A7BE7"/>
    <w:rsid w:val="005B290E"/>
    <w:rsid w:val="005B530D"/>
    <w:rsid w:val="005B69BB"/>
    <w:rsid w:val="005B780A"/>
    <w:rsid w:val="005C11D0"/>
    <w:rsid w:val="005C3C69"/>
    <w:rsid w:val="005C4E4A"/>
    <w:rsid w:val="005C5831"/>
    <w:rsid w:val="005D108C"/>
    <w:rsid w:val="005D110D"/>
    <w:rsid w:val="005D3BA4"/>
    <w:rsid w:val="005D5271"/>
    <w:rsid w:val="005D564C"/>
    <w:rsid w:val="005D5C8F"/>
    <w:rsid w:val="005E1D81"/>
    <w:rsid w:val="005E20B1"/>
    <w:rsid w:val="005E3793"/>
    <w:rsid w:val="005E43EA"/>
    <w:rsid w:val="005E6236"/>
    <w:rsid w:val="005E707E"/>
    <w:rsid w:val="005F0CB8"/>
    <w:rsid w:val="005F5933"/>
    <w:rsid w:val="005F5BA0"/>
    <w:rsid w:val="005F678C"/>
    <w:rsid w:val="005F6C0D"/>
    <w:rsid w:val="00600971"/>
    <w:rsid w:val="00601AC1"/>
    <w:rsid w:val="006026B1"/>
    <w:rsid w:val="0060273F"/>
    <w:rsid w:val="006047F4"/>
    <w:rsid w:val="00606B3C"/>
    <w:rsid w:val="00607A36"/>
    <w:rsid w:val="00607F10"/>
    <w:rsid w:val="006100A1"/>
    <w:rsid w:val="00610347"/>
    <w:rsid w:val="006103C9"/>
    <w:rsid w:val="006105C8"/>
    <w:rsid w:val="00611045"/>
    <w:rsid w:val="0061147E"/>
    <w:rsid w:val="0061162C"/>
    <w:rsid w:val="00612AC3"/>
    <w:rsid w:val="00614D34"/>
    <w:rsid w:val="0061574B"/>
    <w:rsid w:val="00616D36"/>
    <w:rsid w:val="00617B78"/>
    <w:rsid w:val="00620A60"/>
    <w:rsid w:val="00624FD6"/>
    <w:rsid w:val="00625261"/>
    <w:rsid w:val="00625AA9"/>
    <w:rsid w:val="00627C6E"/>
    <w:rsid w:val="006355CB"/>
    <w:rsid w:val="006358D9"/>
    <w:rsid w:val="00635BCD"/>
    <w:rsid w:val="00636F61"/>
    <w:rsid w:val="00640690"/>
    <w:rsid w:val="00640DE9"/>
    <w:rsid w:val="00642DA5"/>
    <w:rsid w:val="0064432D"/>
    <w:rsid w:val="00644BAB"/>
    <w:rsid w:val="00645ADC"/>
    <w:rsid w:val="00645B8B"/>
    <w:rsid w:val="0065384F"/>
    <w:rsid w:val="00657CEE"/>
    <w:rsid w:val="00660A84"/>
    <w:rsid w:val="006616CB"/>
    <w:rsid w:val="0066513B"/>
    <w:rsid w:val="006652A5"/>
    <w:rsid w:val="00667989"/>
    <w:rsid w:val="006721E6"/>
    <w:rsid w:val="00672BE0"/>
    <w:rsid w:val="006742F1"/>
    <w:rsid w:val="0067647D"/>
    <w:rsid w:val="0068313E"/>
    <w:rsid w:val="00683776"/>
    <w:rsid w:val="0068431E"/>
    <w:rsid w:val="0068454F"/>
    <w:rsid w:val="00685807"/>
    <w:rsid w:val="00686DEC"/>
    <w:rsid w:val="00687010"/>
    <w:rsid w:val="006912CF"/>
    <w:rsid w:val="00691DF9"/>
    <w:rsid w:val="006922B6"/>
    <w:rsid w:val="00692519"/>
    <w:rsid w:val="0069367B"/>
    <w:rsid w:val="00693923"/>
    <w:rsid w:val="00693F36"/>
    <w:rsid w:val="00694D9F"/>
    <w:rsid w:val="006959E6"/>
    <w:rsid w:val="0069627A"/>
    <w:rsid w:val="006963FA"/>
    <w:rsid w:val="00696F0D"/>
    <w:rsid w:val="0069720B"/>
    <w:rsid w:val="006976F4"/>
    <w:rsid w:val="006A0768"/>
    <w:rsid w:val="006A3488"/>
    <w:rsid w:val="006A4985"/>
    <w:rsid w:val="006A79CA"/>
    <w:rsid w:val="006A7D51"/>
    <w:rsid w:val="006B106D"/>
    <w:rsid w:val="006B1BCB"/>
    <w:rsid w:val="006B1C91"/>
    <w:rsid w:val="006B2806"/>
    <w:rsid w:val="006B361E"/>
    <w:rsid w:val="006B467A"/>
    <w:rsid w:val="006B7594"/>
    <w:rsid w:val="006C02C5"/>
    <w:rsid w:val="006C0FB4"/>
    <w:rsid w:val="006C1C0E"/>
    <w:rsid w:val="006C33AE"/>
    <w:rsid w:val="006C3BA8"/>
    <w:rsid w:val="006C5712"/>
    <w:rsid w:val="006C6ABB"/>
    <w:rsid w:val="006C7B4D"/>
    <w:rsid w:val="006C7B8E"/>
    <w:rsid w:val="006D2869"/>
    <w:rsid w:val="006D28FC"/>
    <w:rsid w:val="006D57DE"/>
    <w:rsid w:val="006D73CD"/>
    <w:rsid w:val="006D7A2E"/>
    <w:rsid w:val="006E0895"/>
    <w:rsid w:val="006E2E0C"/>
    <w:rsid w:val="006E2F3D"/>
    <w:rsid w:val="006E360C"/>
    <w:rsid w:val="006E63C7"/>
    <w:rsid w:val="006F13AD"/>
    <w:rsid w:val="006F155F"/>
    <w:rsid w:val="006F2373"/>
    <w:rsid w:val="006F3859"/>
    <w:rsid w:val="006F4E99"/>
    <w:rsid w:val="006F546C"/>
    <w:rsid w:val="006F667D"/>
    <w:rsid w:val="00702477"/>
    <w:rsid w:val="00704EB0"/>
    <w:rsid w:val="00706439"/>
    <w:rsid w:val="00707FCE"/>
    <w:rsid w:val="007103C5"/>
    <w:rsid w:val="007118BC"/>
    <w:rsid w:val="00713D1A"/>
    <w:rsid w:val="00714C83"/>
    <w:rsid w:val="0071509B"/>
    <w:rsid w:val="0071514E"/>
    <w:rsid w:val="0071590B"/>
    <w:rsid w:val="00717B6A"/>
    <w:rsid w:val="0072163C"/>
    <w:rsid w:val="007234F2"/>
    <w:rsid w:val="007247D5"/>
    <w:rsid w:val="00727657"/>
    <w:rsid w:val="0073208F"/>
    <w:rsid w:val="0073212D"/>
    <w:rsid w:val="00732BE1"/>
    <w:rsid w:val="007336DE"/>
    <w:rsid w:val="00733E98"/>
    <w:rsid w:val="007349E0"/>
    <w:rsid w:val="00736FBF"/>
    <w:rsid w:val="00737413"/>
    <w:rsid w:val="007442EC"/>
    <w:rsid w:val="0074438B"/>
    <w:rsid w:val="00751A43"/>
    <w:rsid w:val="00751E82"/>
    <w:rsid w:val="00752C1A"/>
    <w:rsid w:val="0075320F"/>
    <w:rsid w:val="007551FD"/>
    <w:rsid w:val="00755C63"/>
    <w:rsid w:val="0076238B"/>
    <w:rsid w:val="00762BD5"/>
    <w:rsid w:val="00762D0D"/>
    <w:rsid w:val="00763E2E"/>
    <w:rsid w:val="0076515A"/>
    <w:rsid w:val="007651DE"/>
    <w:rsid w:val="00765D4B"/>
    <w:rsid w:val="007707B2"/>
    <w:rsid w:val="00771C48"/>
    <w:rsid w:val="007723BA"/>
    <w:rsid w:val="007734B5"/>
    <w:rsid w:val="00773FC6"/>
    <w:rsid w:val="007744F6"/>
    <w:rsid w:val="00777F0B"/>
    <w:rsid w:val="007816AA"/>
    <w:rsid w:val="00785100"/>
    <w:rsid w:val="007853E6"/>
    <w:rsid w:val="00785492"/>
    <w:rsid w:val="007865B8"/>
    <w:rsid w:val="00787AAF"/>
    <w:rsid w:val="0079023B"/>
    <w:rsid w:val="0079284F"/>
    <w:rsid w:val="007929DD"/>
    <w:rsid w:val="0079431F"/>
    <w:rsid w:val="00796587"/>
    <w:rsid w:val="007A4F3F"/>
    <w:rsid w:val="007B02FA"/>
    <w:rsid w:val="007B243E"/>
    <w:rsid w:val="007B3B9A"/>
    <w:rsid w:val="007C1B37"/>
    <w:rsid w:val="007C22DC"/>
    <w:rsid w:val="007C3902"/>
    <w:rsid w:val="007C57BC"/>
    <w:rsid w:val="007C5C8B"/>
    <w:rsid w:val="007C72F2"/>
    <w:rsid w:val="007D0C9A"/>
    <w:rsid w:val="007D1453"/>
    <w:rsid w:val="007D2D66"/>
    <w:rsid w:val="007D6733"/>
    <w:rsid w:val="007E15EC"/>
    <w:rsid w:val="007E282B"/>
    <w:rsid w:val="007E3D38"/>
    <w:rsid w:val="007E3ECA"/>
    <w:rsid w:val="007E3F5A"/>
    <w:rsid w:val="007E3FBE"/>
    <w:rsid w:val="007E5777"/>
    <w:rsid w:val="007E6589"/>
    <w:rsid w:val="007E6DF0"/>
    <w:rsid w:val="007F0B70"/>
    <w:rsid w:val="007F2020"/>
    <w:rsid w:val="007F3488"/>
    <w:rsid w:val="007F503E"/>
    <w:rsid w:val="007F5B2F"/>
    <w:rsid w:val="007F5C5B"/>
    <w:rsid w:val="007F72F5"/>
    <w:rsid w:val="00800508"/>
    <w:rsid w:val="00800737"/>
    <w:rsid w:val="00800D15"/>
    <w:rsid w:val="00801964"/>
    <w:rsid w:val="008044D4"/>
    <w:rsid w:val="00805195"/>
    <w:rsid w:val="008064A9"/>
    <w:rsid w:val="0080664D"/>
    <w:rsid w:val="00812B59"/>
    <w:rsid w:val="00815CBB"/>
    <w:rsid w:val="00815F93"/>
    <w:rsid w:val="00817002"/>
    <w:rsid w:val="008218C6"/>
    <w:rsid w:val="00821C16"/>
    <w:rsid w:val="0082219E"/>
    <w:rsid w:val="008261B3"/>
    <w:rsid w:val="00831B8F"/>
    <w:rsid w:val="00832B9C"/>
    <w:rsid w:val="008345DA"/>
    <w:rsid w:val="008369B4"/>
    <w:rsid w:val="00837B4E"/>
    <w:rsid w:val="00841B16"/>
    <w:rsid w:val="00845754"/>
    <w:rsid w:val="00846469"/>
    <w:rsid w:val="008466A9"/>
    <w:rsid w:val="00850EC9"/>
    <w:rsid w:val="008537AB"/>
    <w:rsid w:val="00853DAD"/>
    <w:rsid w:val="008543FB"/>
    <w:rsid w:val="00855854"/>
    <w:rsid w:val="008560AF"/>
    <w:rsid w:val="00856343"/>
    <w:rsid w:val="00856509"/>
    <w:rsid w:val="00856EA9"/>
    <w:rsid w:val="00862525"/>
    <w:rsid w:val="00863931"/>
    <w:rsid w:val="00866B75"/>
    <w:rsid w:val="00871955"/>
    <w:rsid w:val="00872F18"/>
    <w:rsid w:val="008733CC"/>
    <w:rsid w:val="00873F1D"/>
    <w:rsid w:val="0087704A"/>
    <w:rsid w:val="008770F8"/>
    <w:rsid w:val="008804BF"/>
    <w:rsid w:val="0088155F"/>
    <w:rsid w:val="0088254E"/>
    <w:rsid w:val="00883C23"/>
    <w:rsid w:val="00883CEF"/>
    <w:rsid w:val="00884AF2"/>
    <w:rsid w:val="00887659"/>
    <w:rsid w:val="00887F59"/>
    <w:rsid w:val="008912F0"/>
    <w:rsid w:val="00892C5C"/>
    <w:rsid w:val="00897057"/>
    <w:rsid w:val="008A15E2"/>
    <w:rsid w:val="008A5C1A"/>
    <w:rsid w:val="008A7DB3"/>
    <w:rsid w:val="008B0235"/>
    <w:rsid w:val="008B2322"/>
    <w:rsid w:val="008B33F4"/>
    <w:rsid w:val="008D1C46"/>
    <w:rsid w:val="008D2FAB"/>
    <w:rsid w:val="008D56F1"/>
    <w:rsid w:val="008D5E33"/>
    <w:rsid w:val="008D79ED"/>
    <w:rsid w:val="008E1FC1"/>
    <w:rsid w:val="008E250B"/>
    <w:rsid w:val="008E3179"/>
    <w:rsid w:val="008E5F0F"/>
    <w:rsid w:val="008E7980"/>
    <w:rsid w:val="008F0274"/>
    <w:rsid w:val="008F1FA5"/>
    <w:rsid w:val="008F339A"/>
    <w:rsid w:val="008F5A98"/>
    <w:rsid w:val="00900265"/>
    <w:rsid w:val="00900454"/>
    <w:rsid w:val="00902065"/>
    <w:rsid w:val="00903348"/>
    <w:rsid w:val="0090471D"/>
    <w:rsid w:val="00910700"/>
    <w:rsid w:val="00910A10"/>
    <w:rsid w:val="00911306"/>
    <w:rsid w:val="00912034"/>
    <w:rsid w:val="00913FDF"/>
    <w:rsid w:val="00915441"/>
    <w:rsid w:val="0092059E"/>
    <w:rsid w:val="00920EB1"/>
    <w:rsid w:val="00925624"/>
    <w:rsid w:val="00925678"/>
    <w:rsid w:val="00926235"/>
    <w:rsid w:val="00926D06"/>
    <w:rsid w:val="00930BF2"/>
    <w:rsid w:val="00931B5C"/>
    <w:rsid w:val="00931B70"/>
    <w:rsid w:val="00932AB8"/>
    <w:rsid w:val="009333DD"/>
    <w:rsid w:val="009335A0"/>
    <w:rsid w:val="0093580F"/>
    <w:rsid w:val="0093732C"/>
    <w:rsid w:val="00937586"/>
    <w:rsid w:val="00940F20"/>
    <w:rsid w:val="00943923"/>
    <w:rsid w:val="0094468F"/>
    <w:rsid w:val="0094546D"/>
    <w:rsid w:val="0095139F"/>
    <w:rsid w:val="00951671"/>
    <w:rsid w:val="00951906"/>
    <w:rsid w:val="00951EDB"/>
    <w:rsid w:val="00953043"/>
    <w:rsid w:val="0096076A"/>
    <w:rsid w:val="0096105A"/>
    <w:rsid w:val="00964D08"/>
    <w:rsid w:val="0096520C"/>
    <w:rsid w:val="00966C06"/>
    <w:rsid w:val="00967DC7"/>
    <w:rsid w:val="0097026D"/>
    <w:rsid w:val="0097189A"/>
    <w:rsid w:val="00972EB1"/>
    <w:rsid w:val="00973774"/>
    <w:rsid w:val="00973A0B"/>
    <w:rsid w:val="00974457"/>
    <w:rsid w:val="00975240"/>
    <w:rsid w:val="00980241"/>
    <w:rsid w:val="0098082B"/>
    <w:rsid w:val="009838CA"/>
    <w:rsid w:val="009869C8"/>
    <w:rsid w:val="00986CA6"/>
    <w:rsid w:val="00990F78"/>
    <w:rsid w:val="00991576"/>
    <w:rsid w:val="009929BA"/>
    <w:rsid w:val="00997D2B"/>
    <w:rsid w:val="009A0C9E"/>
    <w:rsid w:val="009A2F53"/>
    <w:rsid w:val="009A424F"/>
    <w:rsid w:val="009A4BA5"/>
    <w:rsid w:val="009A56FA"/>
    <w:rsid w:val="009B1A7E"/>
    <w:rsid w:val="009B2238"/>
    <w:rsid w:val="009B3E9A"/>
    <w:rsid w:val="009B4F28"/>
    <w:rsid w:val="009B716E"/>
    <w:rsid w:val="009B72BA"/>
    <w:rsid w:val="009B7BF6"/>
    <w:rsid w:val="009C1544"/>
    <w:rsid w:val="009C186A"/>
    <w:rsid w:val="009C2571"/>
    <w:rsid w:val="009C2EE4"/>
    <w:rsid w:val="009C3A76"/>
    <w:rsid w:val="009C4659"/>
    <w:rsid w:val="009C5212"/>
    <w:rsid w:val="009C52D3"/>
    <w:rsid w:val="009C55F0"/>
    <w:rsid w:val="009D1542"/>
    <w:rsid w:val="009D3610"/>
    <w:rsid w:val="009D42F2"/>
    <w:rsid w:val="009D79E1"/>
    <w:rsid w:val="009E4A22"/>
    <w:rsid w:val="009F0F49"/>
    <w:rsid w:val="009F2871"/>
    <w:rsid w:val="009F2A16"/>
    <w:rsid w:val="009F4CCE"/>
    <w:rsid w:val="00A022AD"/>
    <w:rsid w:val="00A048C4"/>
    <w:rsid w:val="00A05BD8"/>
    <w:rsid w:val="00A07931"/>
    <w:rsid w:val="00A10D2D"/>
    <w:rsid w:val="00A1144B"/>
    <w:rsid w:val="00A12A9A"/>
    <w:rsid w:val="00A156C0"/>
    <w:rsid w:val="00A1613B"/>
    <w:rsid w:val="00A16443"/>
    <w:rsid w:val="00A179E5"/>
    <w:rsid w:val="00A20B56"/>
    <w:rsid w:val="00A216CD"/>
    <w:rsid w:val="00A22AAB"/>
    <w:rsid w:val="00A22E2F"/>
    <w:rsid w:val="00A234B5"/>
    <w:rsid w:val="00A23B92"/>
    <w:rsid w:val="00A245CC"/>
    <w:rsid w:val="00A25F0F"/>
    <w:rsid w:val="00A27D55"/>
    <w:rsid w:val="00A3112C"/>
    <w:rsid w:val="00A31AA4"/>
    <w:rsid w:val="00A36EF1"/>
    <w:rsid w:val="00A3798E"/>
    <w:rsid w:val="00A41767"/>
    <w:rsid w:val="00A4177F"/>
    <w:rsid w:val="00A42AAA"/>
    <w:rsid w:val="00A433A7"/>
    <w:rsid w:val="00A456DE"/>
    <w:rsid w:val="00A46E66"/>
    <w:rsid w:val="00A50635"/>
    <w:rsid w:val="00A51CE9"/>
    <w:rsid w:val="00A521D3"/>
    <w:rsid w:val="00A528A1"/>
    <w:rsid w:val="00A52F20"/>
    <w:rsid w:val="00A53AC4"/>
    <w:rsid w:val="00A53CF3"/>
    <w:rsid w:val="00A56FBD"/>
    <w:rsid w:val="00A60A15"/>
    <w:rsid w:val="00A62AE8"/>
    <w:rsid w:val="00A67308"/>
    <w:rsid w:val="00A70A11"/>
    <w:rsid w:val="00A714C7"/>
    <w:rsid w:val="00A717A2"/>
    <w:rsid w:val="00A71BE6"/>
    <w:rsid w:val="00A77BD4"/>
    <w:rsid w:val="00A8122E"/>
    <w:rsid w:val="00A814F9"/>
    <w:rsid w:val="00A81CC6"/>
    <w:rsid w:val="00A824D7"/>
    <w:rsid w:val="00A8287B"/>
    <w:rsid w:val="00A86BB0"/>
    <w:rsid w:val="00A86ECE"/>
    <w:rsid w:val="00A92E0E"/>
    <w:rsid w:val="00A97238"/>
    <w:rsid w:val="00A97FA1"/>
    <w:rsid w:val="00AA0B0D"/>
    <w:rsid w:val="00AA103A"/>
    <w:rsid w:val="00AA11B0"/>
    <w:rsid w:val="00AA2E6F"/>
    <w:rsid w:val="00AA34F4"/>
    <w:rsid w:val="00AA6C84"/>
    <w:rsid w:val="00AA7366"/>
    <w:rsid w:val="00AA7858"/>
    <w:rsid w:val="00AB1512"/>
    <w:rsid w:val="00AB180D"/>
    <w:rsid w:val="00AB1D42"/>
    <w:rsid w:val="00AB3480"/>
    <w:rsid w:val="00AB779D"/>
    <w:rsid w:val="00AC119F"/>
    <w:rsid w:val="00AC329D"/>
    <w:rsid w:val="00AC62DB"/>
    <w:rsid w:val="00AC6ADD"/>
    <w:rsid w:val="00AC755D"/>
    <w:rsid w:val="00AC7811"/>
    <w:rsid w:val="00AC7DED"/>
    <w:rsid w:val="00AD3111"/>
    <w:rsid w:val="00AD387C"/>
    <w:rsid w:val="00AD4095"/>
    <w:rsid w:val="00AD5865"/>
    <w:rsid w:val="00AD6807"/>
    <w:rsid w:val="00AD7D0F"/>
    <w:rsid w:val="00AE126C"/>
    <w:rsid w:val="00AE44ED"/>
    <w:rsid w:val="00AF2492"/>
    <w:rsid w:val="00AF34BC"/>
    <w:rsid w:val="00B03BAE"/>
    <w:rsid w:val="00B065D6"/>
    <w:rsid w:val="00B0722A"/>
    <w:rsid w:val="00B07E2E"/>
    <w:rsid w:val="00B12F00"/>
    <w:rsid w:val="00B1428A"/>
    <w:rsid w:val="00B15984"/>
    <w:rsid w:val="00B166DF"/>
    <w:rsid w:val="00B17E48"/>
    <w:rsid w:val="00B205EE"/>
    <w:rsid w:val="00B22C6A"/>
    <w:rsid w:val="00B2577A"/>
    <w:rsid w:val="00B26542"/>
    <w:rsid w:val="00B2747C"/>
    <w:rsid w:val="00B33315"/>
    <w:rsid w:val="00B340DB"/>
    <w:rsid w:val="00B35A54"/>
    <w:rsid w:val="00B3636C"/>
    <w:rsid w:val="00B36B36"/>
    <w:rsid w:val="00B429A2"/>
    <w:rsid w:val="00B45F09"/>
    <w:rsid w:val="00B477EA"/>
    <w:rsid w:val="00B47A7E"/>
    <w:rsid w:val="00B530CE"/>
    <w:rsid w:val="00B55958"/>
    <w:rsid w:val="00B55BC3"/>
    <w:rsid w:val="00B56453"/>
    <w:rsid w:val="00B57BB1"/>
    <w:rsid w:val="00B61D86"/>
    <w:rsid w:val="00B61FD6"/>
    <w:rsid w:val="00B63A0E"/>
    <w:rsid w:val="00B63D36"/>
    <w:rsid w:val="00B64200"/>
    <w:rsid w:val="00B70A9F"/>
    <w:rsid w:val="00B72743"/>
    <w:rsid w:val="00B72C26"/>
    <w:rsid w:val="00B756D1"/>
    <w:rsid w:val="00B75814"/>
    <w:rsid w:val="00B766D5"/>
    <w:rsid w:val="00B829A8"/>
    <w:rsid w:val="00B83F55"/>
    <w:rsid w:val="00B84B47"/>
    <w:rsid w:val="00B86405"/>
    <w:rsid w:val="00B87E5D"/>
    <w:rsid w:val="00B91802"/>
    <w:rsid w:val="00B918CA"/>
    <w:rsid w:val="00B92EA4"/>
    <w:rsid w:val="00B94825"/>
    <w:rsid w:val="00B95671"/>
    <w:rsid w:val="00B96893"/>
    <w:rsid w:val="00B96CC7"/>
    <w:rsid w:val="00BA2FE0"/>
    <w:rsid w:val="00BA62B9"/>
    <w:rsid w:val="00BA674E"/>
    <w:rsid w:val="00BA6B1A"/>
    <w:rsid w:val="00BB01DC"/>
    <w:rsid w:val="00BB0607"/>
    <w:rsid w:val="00BB0BAF"/>
    <w:rsid w:val="00BB0BC4"/>
    <w:rsid w:val="00BB4D7B"/>
    <w:rsid w:val="00BB64EF"/>
    <w:rsid w:val="00BB664D"/>
    <w:rsid w:val="00BB7047"/>
    <w:rsid w:val="00BB78FE"/>
    <w:rsid w:val="00BC0DFD"/>
    <w:rsid w:val="00BC147D"/>
    <w:rsid w:val="00BC174B"/>
    <w:rsid w:val="00BC1ACA"/>
    <w:rsid w:val="00BD0B9A"/>
    <w:rsid w:val="00BD0E9F"/>
    <w:rsid w:val="00BD1313"/>
    <w:rsid w:val="00BD26B0"/>
    <w:rsid w:val="00BD3EFF"/>
    <w:rsid w:val="00BD4030"/>
    <w:rsid w:val="00BD5F07"/>
    <w:rsid w:val="00BD75AF"/>
    <w:rsid w:val="00BE080A"/>
    <w:rsid w:val="00BE1044"/>
    <w:rsid w:val="00BE44C4"/>
    <w:rsid w:val="00BE64CA"/>
    <w:rsid w:val="00BF039D"/>
    <w:rsid w:val="00BF43FD"/>
    <w:rsid w:val="00BF63E1"/>
    <w:rsid w:val="00C000CC"/>
    <w:rsid w:val="00C00F3C"/>
    <w:rsid w:val="00C015FC"/>
    <w:rsid w:val="00C0160F"/>
    <w:rsid w:val="00C02807"/>
    <w:rsid w:val="00C03E62"/>
    <w:rsid w:val="00C0594E"/>
    <w:rsid w:val="00C05C2E"/>
    <w:rsid w:val="00C0674A"/>
    <w:rsid w:val="00C111D8"/>
    <w:rsid w:val="00C12440"/>
    <w:rsid w:val="00C127A4"/>
    <w:rsid w:val="00C15348"/>
    <w:rsid w:val="00C159D4"/>
    <w:rsid w:val="00C15A86"/>
    <w:rsid w:val="00C178F6"/>
    <w:rsid w:val="00C20D1B"/>
    <w:rsid w:val="00C21133"/>
    <w:rsid w:val="00C27A14"/>
    <w:rsid w:val="00C3255F"/>
    <w:rsid w:val="00C32CBC"/>
    <w:rsid w:val="00C34227"/>
    <w:rsid w:val="00C35B6A"/>
    <w:rsid w:val="00C4262E"/>
    <w:rsid w:val="00C51323"/>
    <w:rsid w:val="00C51BDF"/>
    <w:rsid w:val="00C5221F"/>
    <w:rsid w:val="00C52572"/>
    <w:rsid w:val="00C55132"/>
    <w:rsid w:val="00C55B41"/>
    <w:rsid w:val="00C579C2"/>
    <w:rsid w:val="00C61933"/>
    <w:rsid w:val="00C61B6B"/>
    <w:rsid w:val="00C61EF8"/>
    <w:rsid w:val="00C63BA2"/>
    <w:rsid w:val="00C64C75"/>
    <w:rsid w:val="00C67D0F"/>
    <w:rsid w:val="00C7173E"/>
    <w:rsid w:val="00C72B15"/>
    <w:rsid w:val="00C731B6"/>
    <w:rsid w:val="00C7666D"/>
    <w:rsid w:val="00C76696"/>
    <w:rsid w:val="00C768CF"/>
    <w:rsid w:val="00C83719"/>
    <w:rsid w:val="00C90414"/>
    <w:rsid w:val="00C92BC6"/>
    <w:rsid w:val="00C96442"/>
    <w:rsid w:val="00C96B34"/>
    <w:rsid w:val="00CA1040"/>
    <w:rsid w:val="00CA1285"/>
    <w:rsid w:val="00CA4F3B"/>
    <w:rsid w:val="00CA5E7D"/>
    <w:rsid w:val="00CA616A"/>
    <w:rsid w:val="00CB3731"/>
    <w:rsid w:val="00CB3784"/>
    <w:rsid w:val="00CB54FB"/>
    <w:rsid w:val="00CB58D2"/>
    <w:rsid w:val="00CB7902"/>
    <w:rsid w:val="00CB7E9E"/>
    <w:rsid w:val="00CC06F9"/>
    <w:rsid w:val="00CC15E7"/>
    <w:rsid w:val="00CC5E3B"/>
    <w:rsid w:val="00CC647C"/>
    <w:rsid w:val="00CC6AE6"/>
    <w:rsid w:val="00CD0805"/>
    <w:rsid w:val="00CD7A6C"/>
    <w:rsid w:val="00CE0B9E"/>
    <w:rsid w:val="00CE142B"/>
    <w:rsid w:val="00CE589C"/>
    <w:rsid w:val="00CE7603"/>
    <w:rsid w:val="00CF17A8"/>
    <w:rsid w:val="00CF20AA"/>
    <w:rsid w:val="00CF2503"/>
    <w:rsid w:val="00CF4ED6"/>
    <w:rsid w:val="00CF59FF"/>
    <w:rsid w:val="00CF5F1C"/>
    <w:rsid w:val="00D0233D"/>
    <w:rsid w:val="00D07497"/>
    <w:rsid w:val="00D12041"/>
    <w:rsid w:val="00D154E3"/>
    <w:rsid w:val="00D159FC"/>
    <w:rsid w:val="00D206B1"/>
    <w:rsid w:val="00D222A6"/>
    <w:rsid w:val="00D235B5"/>
    <w:rsid w:val="00D23CE6"/>
    <w:rsid w:val="00D26DAA"/>
    <w:rsid w:val="00D3008B"/>
    <w:rsid w:val="00D30661"/>
    <w:rsid w:val="00D32F01"/>
    <w:rsid w:val="00D33CC6"/>
    <w:rsid w:val="00D349FF"/>
    <w:rsid w:val="00D404D1"/>
    <w:rsid w:val="00D417F8"/>
    <w:rsid w:val="00D42F0F"/>
    <w:rsid w:val="00D43C4C"/>
    <w:rsid w:val="00D44B1E"/>
    <w:rsid w:val="00D47ABE"/>
    <w:rsid w:val="00D5221B"/>
    <w:rsid w:val="00D52C52"/>
    <w:rsid w:val="00D60529"/>
    <w:rsid w:val="00D65DF8"/>
    <w:rsid w:val="00D66B8A"/>
    <w:rsid w:val="00D676B9"/>
    <w:rsid w:val="00D7025B"/>
    <w:rsid w:val="00D70AD9"/>
    <w:rsid w:val="00D7206C"/>
    <w:rsid w:val="00D72CB4"/>
    <w:rsid w:val="00D74222"/>
    <w:rsid w:val="00D764DE"/>
    <w:rsid w:val="00D7776F"/>
    <w:rsid w:val="00D81775"/>
    <w:rsid w:val="00D826BA"/>
    <w:rsid w:val="00D82A72"/>
    <w:rsid w:val="00D85C26"/>
    <w:rsid w:val="00D869DF"/>
    <w:rsid w:val="00D86FED"/>
    <w:rsid w:val="00D87958"/>
    <w:rsid w:val="00D92481"/>
    <w:rsid w:val="00D928C4"/>
    <w:rsid w:val="00D92B5C"/>
    <w:rsid w:val="00D936C2"/>
    <w:rsid w:val="00D93E39"/>
    <w:rsid w:val="00D9591A"/>
    <w:rsid w:val="00D9617B"/>
    <w:rsid w:val="00DA122C"/>
    <w:rsid w:val="00DA559B"/>
    <w:rsid w:val="00DB1F29"/>
    <w:rsid w:val="00DB3CBC"/>
    <w:rsid w:val="00DB6B14"/>
    <w:rsid w:val="00DB7BE9"/>
    <w:rsid w:val="00DC19CA"/>
    <w:rsid w:val="00DC4503"/>
    <w:rsid w:val="00DC4E9A"/>
    <w:rsid w:val="00DC5230"/>
    <w:rsid w:val="00DD035E"/>
    <w:rsid w:val="00DD1E52"/>
    <w:rsid w:val="00DD5433"/>
    <w:rsid w:val="00DE008D"/>
    <w:rsid w:val="00DE016E"/>
    <w:rsid w:val="00DE1C90"/>
    <w:rsid w:val="00DE4A25"/>
    <w:rsid w:val="00DE4E5B"/>
    <w:rsid w:val="00DE7F12"/>
    <w:rsid w:val="00DF04B6"/>
    <w:rsid w:val="00DF0AEF"/>
    <w:rsid w:val="00DF20EB"/>
    <w:rsid w:val="00DF3161"/>
    <w:rsid w:val="00DF5490"/>
    <w:rsid w:val="00DF6C7C"/>
    <w:rsid w:val="00E01CC5"/>
    <w:rsid w:val="00E0327B"/>
    <w:rsid w:val="00E037C7"/>
    <w:rsid w:val="00E044CF"/>
    <w:rsid w:val="00E07FCF"/>
    <w:rsid w:val="00E1073F"/>
    <w:rsid w:val="00E107AB"/>
    <w:rsid w:val="00E11506"/>
    <w:rsid w:val="00E12396"/>
    <w:rsid w:val="00E12AA1"/>
    <w:rsid w:val="00E15BA9"/>
    <w:rsid w:val="00E16641"/>
    <w:rsid w:val="00E16958"/>
    <w:rsid w:val="00E21AF1"/>
    <w:rsid w:val="00E227E1"/>
    <w:rsid w:val="00E31066"/>
    <w:rsid w:val="00E32E66"/>
    <w:rsid w:val="00E33753"/>
    <w:rsid w:val="00E33F90"/>
    <w:rsid w:val="00E41F07"/>
    <w:rsid w:val="00E431CC"/>
    <w:rsid w:val="00E44864"/>
    <w:rsid w:val="00E4494D"/>
    <w:rsid w:val="00E46348"/>
    <w:rsid w:val="00E4716E"/>
    <w:rsid w:val="00E47506"/>
    <w:rsid w:val="00E47574"/>
    <w:rsid w:val="00E533CF"/>
    <w:rsid w:val="00E54BE2"/>
    <w:rsid w:val="00E55050"/>
    <w:rsid w:val="00E55F4A"/>
    <w:rsid w:val="00E631C1"/>
    <w:rsid w:val="00E6356D"/>
    <w:rsid w:val="00E64C78"/>
    <w:rsid w:val="00E706B5"/>
    <w:rsid w:val="00E7576E"/>
    <w:rsid w:val="00E75AF0"/>
    <w:rsid w:val="00E7600B"/>
    <w:rsid w:val="00E779DD"/>
    <w:rsid w:val="00E80260"/>
    <w:rsid w:val="00E80447"/>
    <w:rsid w:val="00E81919"/>
    <w:rsid w:val="00E82801"/>
    <w:rsid w:val="00E8483D"/>
    <w:rsid w:val="00E864B0"/>
    <w:rsid w:val="00E87476"/>
    <w:rsid w:val="00E909DF"/>
    <w:rsid w:val="00E95478"/>
    <w:rsid w:val="00E95AA9"/>
    <w:rsid w:val="00E977A3"/>
    <w:rsid w:val="00EA0131"/>
    <w:rsid w:val="00EA2434"/>
    <w:rsid w:val="00EA2511"/>
    <w:rsid w:val="00EA421B"/>
    <w:rsid w:val="00EA502F"/>
    <w:rsid w:val="00EA6603"/>
    <w:rsid w:val="00EB2965"/>
    <w:rsid w:val="00EB5088"/>
    <w:rsid w:val="00EC0B73"/>
    <w:rsid w:val="00EC0F10"/>
    <w:rsid w:val="00EC1B86"/>
    <w:rsid w:val="00EC6324"/>
    <w:rsid w:val="00ED20FC"/>
    <w:rsid w:val="00ED2F8E"/>
    <w:rsid w:val="00ED6706"/>
    <w:rsid w:val="00ED727F"/>
    <w:rsid w:val="00ED7846"/>
    <w:rsid w:val="00EE0818"/>
    <w:rsid w:val="00EE2867"/>
    <w:rsid w:val="00EE3492"/>
    <w:rsid w:val="00EE3657"/>
    <w:rsid w:val="00EE6160"/>
    <w:rsid w:val="00EE7270"/>
    <w:rsid w:val="00EE75B4"/>
    <w:rsid w:val="00EF1879"/>
    <w:rsid w:val="00EF743B"/>
    <w:rsid w:val="00F0016F"/>
    <w:rsid w:val="00F04229"/>
    <w:rsid w:val="00F045D2"/>
    <w:rsid w:val="00F049E5"/>
    <w:rsid w:val="00F04C5C"/>
    <w:rsid w:val="00F054D8"/>
    <w:rsid w:val="00F05F72"/>
    <w:rsid w:val="00F06B23"/>
    <w:rsid w:val="00F077BA"/>
    <w:rsid w:val="00F07937"/>
    <w:rsid w:val="00F10F03"/>
    <w:rsid w:val="00F1247E"/>
    <w:rsid w:val="00F13622"/>
    <w:rsid w:val="00F13BFA"/>
    <w:rsid w:val="00F15155"/>
    <w:rsid w:val="00F158A7"/>
    <w:rsid w:val="00F175F4"/>
    <w:rsid w:val="00F24CFA"/>
    <w:rsid w:val="00F26544"/>
    <w:rsid w:val="00F27BAF"/>
    <w:rsid w:val="00F31E12"/>
    <w:rsid w:val="00F32384"/>
    <w:rsid w:val="00F33881"/>
    <w:rsid w:val="00F34863"/>
    <w:rsid w:val="00F34DB8"/>
    <w:rsid w:val="00F35787"/>
    <w:rsid w:val="00F362E3"/>
    <w:rsid w:val="00F36E73"/>
    <w:rsid w:val="00F3714B"/>
    <w:rsid w:val="00F433DE"/>
    <w:rsid w:val="00F440B8"/>
    <w:rsid w:val="00F448F2"/>
    <w:rsid w:val="00F463A3"/>
    <w:rsid w:val="00F46B13"/>
    <w:rsid w:val="00F5265C"/>
    <w:rsid w:val="00F544BB"/>
    <w:rsid w:val="00F564C9"/>
    <w:rsid w:val="00F567D4"/>
    <w:rsid w:val="00F571FC"/>
    <w:rsid w:val="00F6312D"/>
    <w:rsid w:val="00F66696"/>
    <w:rsid w:val="00F668D1"/>
    <w:rsid w:val="00F675B0"/>
    <w:rsid w:val="00F71E21"/>
    <w:rsid w:val="00F74085"/>
    <w:rsid w:val="00F74357"/>
    <w:rsid w:val="00F75604"/>
    <w:rsid w:val="00F77470"/>
    <w:rsid w:val="00F82BA7"/>
    <w:rsid w:val="00F83460"/>
    <w:rsid w:val="00F83C10"/>
    <w:rsid w:val="00F84907"/>
    <w:rsid w:val="00F8535D"/>
    <w:rsid w:val="00F856AC"/>
    <w:rsid w:val="00F862C2"/>
    <w:rsid w:val="00F86462"/>
    <w:rsid w:val="00F916DD"/>
    <w:rsid w:val="00F92F44"/>
    <w:rsid w:val="00FA08A3"/>
    <w:rsid w:val="00FA7251"/>
    <w:rsid w:val="00FA74F2"/>
    <w:rsid w:val="00FA75B0"/>
    <w:rsid w:val="00FB02F7"/>
    <w:rsid w:val="00FB31D2"/>
    <w:rsid w:val="00FB58D3"/>
    <w:rsid w:val="00FB5901"/>
    <w:rsid w:val="00FB6A4D"/>
    <w:rsid w:val="00FC06AF"/>
    <w:rsid w:val="00FC0F17"/>
    <w:rsid w:val="00FC34A6"/>
    <w:rsid w:val="00FC4676"/>
    <w:rsid w:val="00FC51C9"/>
    <w:rsid w:val="00FC5FC0"/>
    <w:rsid w:val="00FC7E95"/>
    <w:rsid w:val="00FD5AF3"/>
    <w:rsid w:val="00FE3FC4"/>
    <w:rsid w:val="00FE46DA"/>
    <w:rsid w:val="00FE5C48"/>
    <w:rsid w:val="00FE6F04"/>
    <w:rsid w:val="00FF2363"/>
    <w:rsid w:val="00FF2E8C"/>
    <w:rsid w:val="00FF3623"/>
    <w:rsid w:val="00FF3A0C"/>
    <w:rsid w:val="00FF41F3"/>
    <w:rsid w:val="00FF62CE"/>
    <w:rsid w:val="00FF6B2F"/>
    <w:rsid w:val="00FF7F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BB7A65"/>
  <w15:docId w15:val="{2C6D99FC-7893-4947-A908-CD5F14D4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D66"/>
    <w:pPr>
      <w:spacing w:after="100"/>
    </w:pPr>
  </w:style>
  <w:style w:type="paragraph" w:styleId="Heading1">
    <w:name w:val="heading 1"/>
    <w:basedOn w:val="Normal"/>
    <w:next w:val="Normal"/>
    <w:link w:val="Heading1Char"/>
    <w:uiPriority w:val="99"/>
    <w:qFormat/>
    <w:rsid w:val="007D2D6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outlineLvl w:val="0"/>
    </w:pPr>
  </w:style>
  <w:style w:type="paragraph" w:styleId="Heading2">
    <w:name w:val="heading 2"/>
    <w:basedOn w:val="Normal"/>
    <w:next w:val="Normal"/>
    <w:link w:val="Heading2Char"/>
    <w:rsid w:val="001708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4A6D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D2D66"/>
    <w:rPr>
      <w:rFonts w:asciiTheme="majorHAnsi" w:eastAsiaTheme="majorEastAsia" w:hAnsiTheme="majorHAnsi" w:cs="Times New Roman"/>
      <w:b/>
      <w:bCs/>
      <w:noProof/>
      <w:kern w:val="32"/>
      <w:sz w:val="32"/>
      <w:szCs w:val="32"/>
    </w:rPr>
  </w:style>
  <w:style w:type="paragraph" w:styleId="BodyText">
    <w:name w:val="Body Text"/>
    <w:basedOn w:val="Normal"/>
    <w:link w:val="BodyTextChar"/>
    <w:uiPriority w:val="99"/>
    <w:rsid w:val="007D2D66"/>
    <w:pPr>
      <w:spacing w:after="0"/>
    </w:pPr>
    <w:rPr>
      <w:rFonts w:ascii="Times" w:hAnsi="Times" w:cs="Times"/>
      <w:color w:val="000000"/>
    </w:rPr>
  </w:style>
  <w:style w:type="character" w:customStyle="1" w:styleId="BodyTextChar">
    <w:name w:val="Body Text Char"/>
    <w:basedOn w:val="DefaultParagraphFont"/>
    <w:link w:val="BodyText"/>
    <w:uiPriority w:val="99"/>
    <w:semiHidden/>
    <w:locked/>
    <w:rsid w:val="007D2D66"/>
    <w:rPr>
      <w:rFonts w:cs="Times New Roman"/>
      <w:noProof/>
      <w:sz w:val="24"/>
      <w:szCs w:val="24"/>
    </w:rPr>
  </w:style>
  <w:style w:type="paragraph" w:customStyle="1" w:styleId="Quick1">
    <w:name w:val="Quick 1."/>
    <w:basedOn w:val="Normal"/>
    <w:uiPriority w:val="99"/>
    <w:rsid w:val="007D2D66"/>
    <w:pPr>
      <w:spacing w:after="0"/>
      <w:ind w:left="720" w:hanging="720"/>
    </w:pPr>
  </w:style>
  <w:style w:type="paragraph" w:customStyle="1" w:styleId="DefinitionT">
    <w:name w:val="Definition T"/>
    <w:basedOn w:val="Normal"/>
    <w:uiPriority w:val="99"/>
    <w:rsid w:val="007D2D66"/>
    <w:pPr>
      <w:spacing w:after="0"/>
    </w:pPr>
  </w:style>
  <w:style w:type="paragraph" w:customStyle="1" w:styleId="DefinitionL">
    <w:name w:val="Definition L"/>
    <w:basedOn w:val="Normal"/>
    <w:uiPriority w:val="99"/>
    <w:rsid w:val="007D2D66"/>
    <w:pPr>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s>
      <w:spacing w:after="0"/>
      <w:ind w:left="360"/>
    </w:pPr>
  </w:style>
  <w:style w:type="character" w:customStyle="1" w:styleId="Definition">
    <w:name w:val="Definition"/>
    <w:basedOn w:val="DefaultParagraphFont"/>
    <w:uiPriority w:val="99"/>
    <w:rsid w:val="007D2D66"/>
    <w:rPr>
      <w:rFonts w:cs="Times New Roman"/>
      <w:sz w:val="24"/>
      <w:szCs w:val="24"/>
    </w:rPr>
  </w:style>
  <w:style w:type="paragraph" w:customStyle="1" w:styleId="H1">
    <w:name w:val="H1"/>
    <w:basedOn w:val="Normal"/>
    <w:uiPriority w:val="99"/>
    <w:rsid w:val="007D2D66"/>
    <w:pPr>
      <w:keepLines/>
    </w:pPr>
    <w:rPr>
      <w:rFonts w:ascii="Times New" w:hAnsi="Times New" w:cs="Times New"/>
      <w:sz w:val="48"/>
      <w:szCs w:val="48"/>
    </w:rPr>
  </w:style>
  <w:style w:type="paragraph" w:customStyle="1" w:styleId="H2">
    <w:name w:val="H2"/>
    <w:basedOn w:val="Normal"/>
    <w:uiPriority w:val="99"/>
    <w:rsid w:val="007D2D66"/>
    <w:pPr>
      <w:keepLines/>
    </w:pPr>
    <w:rPr>
      <w:rFonts w:ascii="Times New" w:hAnsi="Times New" w:cs="Times New"/>
      <w:sz w:val="36"/>
      <w:szCs w:val="36"/>
    </w:rPr>
  </w:style>
  <w:style w:type="paragraph" w:customStyle="1" w:styleId="H3">
    <w:name w:val="H3"/>
    <w:basedOn w:val="Normal"/>
    <w:uiPriority w:val="99"/>
    <w:rsid w:val="007D2D66"/>
    <w:pPr>
      <w:keepLines/>
    </w:pPr>
    <w:rPr>
      <w:rFonts w:ascii="Times New" w:hAnsi="Times New" w:cs="Times New"/>
      <w:sz w:val="28"/>
      <w:szCs w:val="28"/>
    </w:rPr>
  </w:style>
  <w:style w:type="paragraph" w:customStyle="1" w:styleId="H4">
    <w:name w:val="H4"/>
    <w:basedOn w:val="Normal"/>
    <w:uiPriority w:val="99"/>
    <w:rsid w:val="007D2D66"/>
    <w:pPr>
      <w:keepLines/>
    </w:pPr>
    <w:rPr>
      <w:rFonts w:ascii="Times New" w:hAnsi="Times New" w:cs="Times New"/>
    </w:rPr>
  </w:style>
  <w:style w:type="paragraph" w:customStyle="1" w:styleId="H5">
    <w:name w:val="H5"/>
    <w:basedOn w:val="Normal"/>
    <w:uiPriority w:val="99"/>
    <w:rsid w:val="007D2D66"/>
    <w:pPr>
      <w:keepLines/>
    </w:pPr>
    <w:rPr>
      <w:rFonts w:ascii="Times New" w:hAnsi="Times New" w:cs="Times New"/>
      <w:sz w:val="20"/>
      <w:szCs w:val="20"/>
    </w:rPr>
  </w:style>
  <w:style w:type="paragraph" w:customStyle="1" w:styleId="H6">
    <w:name w:val="H6"/>
    <w:basedOn w:val="Normal"/>
    <w:uiPriority w:val="99"/>
    <w:rsid w:val="007D2D66"/>
    <w:pPr>
      <w:keepLines/>
    </w:pPr>
    <w:rPr>
      <w:rFonts w:ascii="Times New" w:hAnsi="Times New" w:cs="Times New"/>
      <w:sz w:val="16"/>
      <w:szCs w:val="16"/>
    </w:rPr>
  </w:style>
  <w:style w:type="paragraph" w:customStyle="1" w:styleId="Address">
    <w:name w:val="Address"/>
    <w:basedOn w:val="Normal"/>
    <w:uiPriority w:val="99"/>
    <w:rsid w:val="007D2D66"/>
    <w:pPr>
      <w:spacing w:after="0"/>
    </w:pPr>
  </w:style>
  <w:style w:type="paragraph" w:customStyle="1" w:styleId="Blockquote">
    <w:name w:val="Blockquote"/>
    <w:basedOn w:val="Normal"/>
    <w:uiPriority w:val="99"/>
    <w:rsid w:val="007D2D66"/>
    <w:pPr>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s>
      <w:ind w:left="360" w:right="360"/>
    </w:pPr>
  </w:style>
  <w:style w:type="character" w:customStyle="1" w:styleId="CITE">
    <w:name w:val="CITE"/>
    <w:basedOn w:val="DefaultParagraphFont"/>
    <w:uiPriority w:val="99"/>
    <w:rsid w:val="007D2D66"/>
    <w:rPr>
      <w:rFonts w:cs="Times New Roman"/>
      <w:sz w:val="24"/>
      <w:szCs w:val="24"/>
    </w:rPr>
  </w:style>
  <w:style w:type="character" w:customStyle="1" w:styleId="CODE">
    <w:name w:val="CODE"/>
    <w:basedOn w:val="DefaultParagraphFont"/>
    <w:uiPriority w:val="99"/>
    <w:rsid w:val="007D2D66"/>
    <w:rPr>
      <w:rFonts w:ascii="Times New" w:hAnsi="Times New" w:cs="Times New"/>
      <w:sz w:val="24"/>
      <w:szCs w:val="24"/>
    </w:rPr>
  </w:style>
  <w:style w:type="character" w:styleId="Emphasis">
    <w:name w:val="Emphasis"/>
    <w:basedOn w:val="DefaultParagraphFont"/>
    <w:uiPriority w:val="99"/>
    <w:qFormat/>
    <w:rsid w:val="007D2D66"/>
    <w:rPr>
      <w:rFonts w:cs="Times New Roman"/>
      <w:sz w:val="24"/>
      <w:szCs w:val="24"/>
    </w:rPr>
  </w:style>
  <w:style w:type="character" w:customStyle="1" w:styleId="a">
    <w:name w:val="_"/>
    <w:basedOn w:val="DefaultParagraphFont"/>
    <w:uiPriority w:val="99"/>
    <w:rsid w:val="007D2D66"/>
    <w:rPr>
      <w:rFonts w:cs="Times New Roman"/>
      <w:sz w:val="24"/>
      <w:szCs w:val="24"/>
    </w:rPr>
  </w:style>
  <w:style w:type="character" w:styleId="Hyperlink">
    <w:name w:val="Hyperlink"/>
    <w:basedOn w:val="DefaultParagraphFont"/>
    <w:uiPriority w:val="99"/>
    <w:rsid w:val="007D2D66"/>
    <w:rPr>
      <w:rFonts w:cs="Times New Roman"/>
      <w:sz w:val="24"/>
      <w:szCs w:val="24"/>
    </w:rPr>
  </w:style>
  <w:style w:type="character" w:customStyle="1" w:styleId="FollowedHype">
    <w:name w:val="FollowedHype"/>
    <w:basedOn w:val="DefaultParagraphFont"/>
    <w:uiPriority w:val="99"/>
    <w:rsid w:val="007D2D66"/>
    <w:rPr>
      <w:rFonts w:cs="Times New Roman"/>
      <w:sz w:val="24"/>
      <w:szCs w:val="24"/>
    </w:rPr>
  </w:style>
  <w:style w:type="character" w:customStyle="1" w:styleId="Keyboard">
    <w:name w:val="Keyboard"/>
    <w:basedOn w:val="DefaultParagraphFont"/>
    <w:uiPriority w:val="99"/>
    <w:rsid w:val="007D2D66"/>
    <w:rPr>
      <w:rFonts w:ascii="Times New" w:hAnsi="Times New" w:cs="Times New"/>
      <w:sz w:val="24"/>
      <w:szCs w:val="24"/>
    </w:rPr>
  </w:style>
  <w:style w:type="paragraph" w:customStyle="1" w:styleId="Preformatted">
    <w:name w:val="Preformatted"/>
    <w:basedOn w:val="Normal"/>
    <w:uiPriority w:val="99"/>
    <w:rsid w:val="007D2D66"/>
    <w:pPr>
      <w:tabs>
        <w:tab w:val="left" w:pos="1"/>
        <w:tab w:val="left" w:pos="959"/>
        <w:tab w:val="left" w:pos="1918"/>
        <w:tab w:val="left" w:pos="2876"/>
        <w:tab w:val="left" w:pos="3835"/>
        <w:tab w:val="left" w:pos="4794"/>
        <w:tab w:val="left" w:pos="5754"/>
        <w:tab w:val="left" w:pos="6713"/>
        <w:tab w:val="left" w:pos="7672"/>
        <w:tab w:val="left" w:pos="86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after="0"/>
    </w:pPr>
    <w:rPr>
      <w:rFonts w:ascii="Courier New" w:hAnsi="Courier New" w:cs="Courier New"/>
      <w:sz w:val="20"/>
      <w:szCs w:val="20"/>
    </w:rPr>
  </w:style>
  <w:style w:type="paragraph" w:customStyle="1" w:styleId="zBottomof">
    <w:name w:val="zBottom of"/>
    <w:basedOn w:val="Normal"/>
    <w:uiPriority w:val="99"/>
    <w:rsid w:val="007D2D66"/>
    <w:pPr>
      <w:pBdr>
        <w:top w:val="double" w:sz="6" w:space="2" w:color="auto"/>
      </w:pBdr>
      <w:spacing w:after="0"/>
      <w:jc w:val="center"/>
    </w:pPr>
    <w:rPr>
      <w:rFonts w:ascii="Arial" w:hAnsi="Arial" w:cs="Arial"/>
      <w:sz w:val="16"/>
      <w:szCs w:val="16"/>
    </w:rPr>
  </w:style>
  <w:style w:type="paragraph" w:customStyle="1" w:styleId="zTopofFor">
    <w:name w:val="zTop of For"/>
    <w:basedOn w:val="Normal"/>
    <w:uiPriority w:val="99"/>
    <w:rsid w:val="007D2D66"/>
    <w:pPr>
      <w:pBdr>
        <w:bottom w:val="double" w:sz="6" w:space="2" w:color="auto"/>
      </w:pBdr>
      <w:spacing w:after="0"/>
      <w:jc w:val="center"/>
    </w:pPr>
    <w:rPr>
      <w:rFonts w:ascii="Arial" w:hAnsi="Arial" w:cs="Arial"/>
      <w:sz w:val="16"/>
      <w:szCs w:val="16"/>
    </w:rPr>
  </w:style>
  <w:style w:type="character" w:customStyle="1" w:styleId="Sample">
    <w:name w:val="Sample"/>
    <w:basedOn w:val="DefaultParagraphFont"/>
    <w:uiPriority w:val="99"/>
    <w:rsid w:val="007D2D66"/>
    <w:rPr>
      <w:rFonts w:ascii="Times New" w:hAnsi="Times New" w:cs="Times New"/>
      <w:sz w:val="24"/>
      <w:szCs w:val="24"/>
    </w:rPr>
  </w:style>
  <w:style w:type="character" w:styleId="Strong">
    <w:name w:val="Strong"/>
    <w:basedOn w:val="DefaultParagraphFont"/>
    <w:uiPriority w:val="22"/>
    <w:qFormat/>
    <w:rsid w:val="007D2D66"/>
    <w:rPr>
      <w:rFonts w:cs="Times New Roman"/>
      <w:sz w:val="24"/>
      <w:szCs w:val="24"/>
    </w:rPr>
  </w:style>
  <w:style w:type="character" w:customStyle="1" w:styleId="Typewriter">
    <w:name w:val="Typewriter"/>
    <w:basedOn w:val="DefaultParagraphFont"/>
    <w:uiPriority w:val="99"/>
    <w:rsid w:val="007D2D66"/>
    <w:rPr>
      <w:rFonts w:ascii="Times New" w:hAnsi="Times New" w:cs="Times New"/>
      <w:sz w:val="24"/>
      <w:szCs w:val="24"/>
    </w:rPr>
  </w:style>
  <w:style w:type="character" w:customStyle="1" w:styleId="Variable">
    <w:name w:val="Variable"/>
    <w:basedOn w:val="DefaultParagraphFont"/>
    <w:uiPriority w:val="99"/>
    <w:rsid w:val="007D2D66"/>
    <w:rPr>
      <w:rFonts w:cs="Times New Roman"/>
      <w:sz w:val="24"/>
      <w:szCs w:val="24"/>
    </w:rPr>
  </w:style>
  <w:style w:type="character" w:customStyle="1" w:styleId="HTMLMarkup">
    <w:name w:val="HTML Markup"/>
    <w:basedOn w:val="DefaultParagraphFont"/>
    <w:uiPriority w:val="99"/>
    <w:rsid w:val="007D2D66"/>
    <w:rPr>
      <w:rFonts w:cs="Times New Roman"/>
      <w:sz w:val="24"/>
      <w:szCs w:val="24"/>
    </w:rPr>
  </w:style>
  <w:style w:type="character" w:customStyle="1" w:styleId="Comment">
    <w:name w:val="Comment"/>
    <w:basedOn w:val="DefaultParagraphFont"/>
    <w:uiPriority w:val="99"/>
    <w:rsid w:val="007D2D66"/>
    <w:rPr>
      <w:rFonts w:cs="Times New Roman"/>
      <w:sz w:val="24"/>
      <w:szCs w:val="24"/>
    </w:rPr>
  </w:style>
  <w:style w:type="paragraph" w:customStyle="1" w:styleId="1">
    <w:name w:val="1"/>
    <w:aliases w:val="2,3"/>
    <w:basedOn w:val="Normal"/>
    <w:uiPriority w:val="99"/>
    <w:rsid w:val="007D2D66"/>
    <w:pPr>
      <w:spacing w:after="0"/>
      <w:ind w:left="720" w:hanging="720"/>
    </w:pPr>
  </w:style>
  <w:style w:type="paragraph" w:styleId="BodyText2">
    <w:name w:val="Body Text 2"/>
    <w:basedOn w:val="Normal"/>
    <w:link w:val="BodyText2Char"/>
    <w:uiPriority w:val="99"/>
    <w:rsid w:val="007D2D66"/>
    <w:pPr>
      <w:spacing w:after="0" w:line="360" w:lineRule="auto"/>
      <w:ind w:firstLine="720"/>
    </w:pPr>
  </w:style>
  <w:style w:type="character" w:customStyle="1" w:styleId="BodyText2Char">
    <w:name w:val="Body Text 2 Char"/>
    <w:basedOn w:val="DefaultParagraphFont"/>
    <w:link w:val="BodyText2"/>
    <w:uiPriority w:val="99"/>
    <w:semiHidden/>
    <w:locked/>
    <w:rsid w:val="007D2D66"/>
    <w:rPr>
      <w:rFonts w:cs="Times New Roman"/>
      <w:noProof/>
      <w:sz w:val="24"/>
      <w:szCs w:val="24"/>
    </w:rPr>
  </w:style>
  <w:style w:type="paragraph" w:styleId="Header">
    <w:name w:val="header"/>
    <w:basedOn w:val="Normal"/>
    <w:link w:val="HeaderChar"/>
    <w:uiPriority w:val="99"/>
    <w:rsid w:val="007D2D66"/>
    <w:pPr>
      <w:tabs>
        <w:tab w:val="center" w:pos="4320"/>
        <w:tab w:val="right" w:pos="8640"/>
      </w:tabs>
      <w:spacing w:after="0"/>
    </w:pPr>
    <w:rPr>
      <w:sz w:val="20"/>
      <w:szCs w:val="20"/>
    </w:rPr>
  </w:style>
  <w:style w:type="character" w:customStyle="1" w:styleId="HeaderChar">
    <w:name w:val="Header Char"/>
    <w:basedOn w:val="DefaultParagraphFont"/>
    <w:link w:val="Header"/>
    <w:uiPriority w:val="99"/>
    <w:semiHidden/>
    <w:locked/>
    <w:rsid w:val="007D2D66"/>
    <w:rPr>
      <w:rFonts w:cs="Times New Roman"/>
      <w:noProof/>
      <w:sz w:val="24"/>
      <w:szCs w:val="24"/>
    </w:rPr>
  </w:style>
  <w:style w:type="paragraph" w:styleId="Footer">
    <w:name w:val="footer"/>
    <w:basedOn w:val="Normal"/>
    <w:link w:val="FooterChar"/>
    <w:uiPriority w:val="99"/>
    <w:semiHidden/>
    <w:rsid w:val="007D2D66"/>
    <w:pPr>
      <w:tabs>
        <w:tab w:val="center" w:pos="4320"/>
        <w:tab w:val="right" w:pos="8640"/>
      </w:tabs>
      <w:spacing w:after="0"/>
    </w:pPr>
    <w:rPr>
      <w:sz w:val="20"/>
      <w:szCs w:val="20"/>
    </w:rPr>
  </w:style>
  <w:style w:type="character" w:customStyle="1" w:styleId="FooterChar">
    <w:name w:val="Footer Char"/>
    <w:basedOn w:val="DefaultParagraphFont"/>
    <w:link w:val="Footer"/>
    <w:uiPriority w:val="99"/>
    <w:semiHidden/>
    <w:locked/>
    <w:rsid w:val="007D2D66"/>
    <w:rPr>
      <w:rFonts w:cs="Times New Roman"/>
      <w:noProof/>
      <w:sz w:val="24"/>
      <w:szCs w:val="24"/>
    </w:rPr>
  </w:style>
  <w:style w:type="character" w:styleId="PageNumber">
    <w:name w:val="page number"/>
    <w:basedOn w:val="DefaultParagraphFont"/>
    <w:uiPriority w:val="99"/>
    <w:rsid w:val="007D2D66"/>
    <w:rPr>
      <w:rFonts w:cs="Times New Roman"/>
    </w:rPr>
  </w:style>
  <w:style w:type="paragraph" w:styleId="BodyTextIndent2">
    <w:name w:val="Body Text Indent 2"/>
    <w:basedOn w:val="Normal"/>
    <w:link w:val="BodyTextIndent2Char"/>
    <w:uiPriority w:val="99"/>
    <w:rsid w:val="007D2D66"/>
    <w:pPr>
      <w:spacing w:after="0"/>
      <w:ind w:left="1440" w:hanging="1440"/>
    </w:pPr>
    <w:rPr>
      <w:color w:val="000000"/>
    </w:rPr>
  </w:style>
  <w:style w:type="character" w:customStyle="1" w:styleId="BodyTextIndent2Char">
    <w:name w:val="Body Text Indent 2 Char"/>
    <w:basedOn w:val="DefaultParagraphFont"/>
    <w:link w:val="BodyTextIndent2"/>
    <w:uiPriority w:val="99"/>
    <w:semiHidden/>
    <w:locked/>
    <w:rsid w:val="007D2D66"/>
    <w:rPr>
      <w:rFonts w:cs="Times New Roman"/>
      <w:noProof/>
      <w:sz w:val="24"/>
      <w:szCs w:val="24"/>
    </w:rPr>
  </w:style>
  <w:style w:type="paragraph" w:styleId="BodyTextIndent3">
    <w:name w:val="Body Text Indent 3"/>
    <w:basedOn w:val="Normal"/>
    <w:link w:val="BodyTextIndent3Char"/>
    <w:uiPriority w:val="99"/>
    <w:rsid w:val="007D2D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style>
  <w:style w:type="character" w:customStyle="1" w:styleId="BodyTextIndent3Char">
    <w:name w:val="Body Text Indent 3 Char"/>
    <w:basedOn w:val="DefaultParagraphFont"/>
    <w:link w:val="BodyTextIndent3"/>
    <w:uiPriority w:val="99"/>
    <w:semiHidden/>
    <w:locked/>
    <w:rsid w:val="007D2D66"/>
    <w:rPr>
      <w:rFonts w:cs="Times New Roman"/>
      <w:noProof/>
      <w:sz w:val="16"/>
      <w:szCs w:val="16"/>
    </w:rPr>
  </w:style>
  <w:style w:type="paragraph" w:customStyle="1" w:styleId="CcList">
    <w:name w:val="Cc List"/>
    <w:basedOn w:val="Normal"/>
    <w:uiPriority w:val="99"/>
    <w:rsid w:val="007D2D66"/>
    <w:pPr>
      <w:keepLines/>
      <w:spacing w:after="0" w:line="220" w:lineRule="atLeast"/>
      <w:ind w:left="360" w:hanging="360"/>
      <w:jc w:val="both"/>
    </w:pPr>
    <w:rPr>
      <w:rFonts w:ascii="Geneva" w:hAnsi="Geneva" w:cs="Geneva"/>
      <w:sz w:val="20"/>
      <w:szCs w:val="20"/>
    </w:rPr>
  </w:style>
  <w:style w:type="character" w:styleId="FollowedHyperlink">
    <w:name w:val="FollowedHyperlink"/>
    <w:basedOn w:val="DefaultParagraphFont"/>
    <w:uiPriority w:val="99"/>
    <w:rsid w:val="007D2D66"/>
    <w:rPr>
      <w:rFonts w:cs="Times New Roman"/>
      <w:color w:val="800080"/>
      <w:u w:val="single"/>
    </w:rPr>
  </w:style>
  <w:style w:type="paragraph" w:styleId="DocumentMap">
    <w:name w:val="Document Map"/>
    <w:basedOn w:val="Normal"/>
    <w:link w:val="DocumentMapChar"/>
    <w:uiPriority w:val="99"/>
    <w:semiHidden/>
    <w:unhideWhenUsed/>
    <w:rsid w:val="0049384C"/>
    <w:rPr>
      <w:rFonts w:ascii="Lucida Grande" w:hAnsi="Lucida Grande" w:cs="Lucida Grande"/>
    </w:rPr>
  </w:style>
  <w:style w:type="character" w:customStyle="1" w:styleId="DocumentMapChar">
    <w:name w:val="Document Map Char"/>
    <w:basedOn w:val="DefaultParagraphFont"/>
    <w:link w:val="DocumentMap"/>
    <w:uiPriority w:val="99"/>
    <w:semiHidden/>
    <w:locked/>
    <w:rsid w:val="0049384C"/>
    <w:rPr>
      <w:rFonts w:ascii="Lucida Grande" w:hAnsi="Lucida Grande" w:cs="Lucida Grande"/>
      <w:noProof/>
      <w:sz w:val="24"/>
      <w:szCs w:val="24"/>
    </w:rPr>
  </w:style>
  <w:style w:type="character" w:customStyle="1" w:styleId="hps">
    <w:name w:val="hps"/>
    <w:basedOn w:val="DefaultParagraphFont"/>
    <w:rsid w:val="00DB1F29"/>
  </w:style>
  <w:style w:type="character" w:customStyle="1" w:styleId="atn">
    <w:name w:val="atn"/>
    <w:basedOn w:val="DefaultParagraphFont"/>
    <w:rsid w:val="00DB1F29"/>
  </w:style>
  <w:style w:type="paragraph" w:styleId="ListParagraph">
    <w:name w:val="List Paragraph"/>
    <w:basedOn w:val="Normal"/>
    <w:rsid w:val="00DB1F29"/>
    <w:pPr>
      <w:ind w:left="720"/>
      <w:contextualSpacing/>
    </w:pPr>
  </w:style>
  <w:style w:type="character" w:customStyle="1" w:styleId="title1">
    <w:name w:val="title1"/>
    <w:basedOn w:val="DefaultParagraphFont"/>
    <w:rsid w:val="0017258C"/>
  </w:style>
  <w:style w:type="character" w:customStyle="1" w:styleId="Heading2Char">
    <w:name w:val="Heading 2 Char"/>
    <w:basedOn w:val="DefaultParagraphFont"/>
    <w:link w:val="Heading2"/>
    <w:rsid w:val="001708E4"/>
    <w:rPr>
      <w:rFonts w:asciiTheme="majorHAnsi" w:eastAsiaTheme="majorEastAsia" w:hAnsiTheme="majorHAnsi" w:cstheme="majorBidi"/>
      <w:b/>
      <w:bCs/>
      <w:noProof/>
      <w:color w:val="4F81BD" w:themeColor="accent1"/>
      <w:sz w:val="26"/>
      <w:szCs w:val="26"/>
    </w:rPr>
  </w:style>
  <w:style w:type="character" w:customStyle="1" w:styleId="Heading3Char">
    <w:name w:val="Heading 3 Char"/>
    <w:basedOn w:val="DefaultParagraphFont"/>
    <w:link w:val="Heading3"/>
    <w:rsid w:val="004A6DDD"/>
    <w:rPr>
      <w:rFonts w:asciiTheme="majorHAnsi" w:eastAsiaTheme="majorEastAsia" w:hAnsiTheme="majorHAnsi" w:cstheme="majorBidi"/>
      <w:b/>
      <w:bCs/>
      <w:noProof/>
      <w:color w:val="4F81BD" w:themeColor="accent1"/>
    </w:rPr>
  </w:style>
  <w:style w:type="character" w:customStyle="1" w:styleId="journalname">
    <w:name w:val="journalname"/>
    <w:basedOn w:val="DefaultParagraphFont"/>
    <w:rsid w:val="00D7025B"/>
  </w:style>
  <w:style w:type="character" w:customStyle="1" w:styleId="journalnumber">
    <w:name w:val="journalnumber"/>
    <w:basedOn w:val="DefaultParagraphFont"/>
    <w:rsid w:val="00D7025B"/>
  </w:style>
  <w:style w:type="character" w:customStyle="1" w:styleId="doi">
    <w:name w:val="doi"/>
    <w:basedOn w:val="DefaultParagraphFont"/>
    <w:rsid w:val="00D7025B"/>
  </w:style>
  <w:style w:type="character" w:customStyle="1" w:styleId="publication-meta-journal">
    <w:name w:val="publication-meta-journal"/>
    <w:basedOn w:val="DefaultParagraphFont"/>
    <w:rsid w:val="00B22C6A"/>
  </w:style>
  <w:style w:type="character" w:customStyle="1" w:styleId="highwire-cite-metadata-doi">
    <w:name w:val="highwire-cite-metadata-doi"/>
    <w:basedOn w:val="DefaultParagraphFont"/>
    <w:rsid w:val="006E0895"/>
  </w:style>
  <w:style w:type="character" w:customStyle="1" w:styleId="highwire-cite-metadata-volume">
    <w:name w:val="highwire-cite-metadata-volume"/>
    <w:basedOn w:val="DefaultParagraphFont"/>
    <w:rsid w:val="002570DF"/>
  </w:style>
  <w:style w:type="character" w:customStyle="1" w:styleId="highwire-cite-metadata-issue">
    <w:name w:val="highwire-cite-metadata-issue"/>
    <w:basedOn w:val="DefaultParagraphFont"/>
    <w:rsid w:val="002570DF"/>
  </w:style>
  <w:style w:type="character" w:customStyle="1" w:styleId="highwire-cite-metadata-pages">
    <w:name w:val="highwire-cite-metadata-pages"/>
    <w:basedOn w:val="DefaultParagraphFont"/>
    <w:rsid w:val="002570DF"/>
  </w:style>
  <w:style w:type="paragraph" w:styleId="NormalWeb">
    <w:name w:val="Normal (Web)"/>
    <w:basedOn w:val="Normal"/>
    <w:rsid w:val="0087704A"/>
  </w:style>
  <w:style w:type="character" w:customStyle="1" w:styleId="pseditboxdisponly">
    <w:name w:val="pseditbox_disponly"/>
    <w:basedOn w:val="DefaultParagraphFont"/>
    <w:rsid w:val="00800D15"/>
  </w:style>
  <w:style w:type="paragraph" w:styleId="BalloonText">
    <w:name w:val="Balloon Text"/>
    <w:basedOn w:val="Normal"/>
    <w:link w:val="BalloonTextChar"/>
    <w:rsid w:val="00A216C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A216CD"/>
    <w:rPr>
      <w:rFonts w:ascii="Lucida Grande" w:hAnsi="Lucida Grande" w:cs="Lucida Grande"/>
      <w:noProof/>
      <w:sz w:val="18"/>
      <w:szCs w:val="18"/>
    </w:rPr>
  </w:style>
  <w:style w:type="character" w:customStyle="1" w:styleId="job-description">
    <w:name w:val="job-description"/>
    <w:basedOn w:val="DefaultParagraphFont"/>
    <w:rsid w:val="00A456DE"/>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6104">
      <w:bodyDiv w:val="1"/>
      <w:marLeft w:val="0"/>
      <w:marRight w:val="0"/>
      <w:marTop w:val="0"/>
      <w:marBottom w:val="0"/>
      <w:divBdr>
        <w:top w:val="none" w:sz="0" w:space="0" w:color="auto"/>
        <w:left w:val="none" w:sz="0" w:space="0" w:color="auto"/>
        <w:bottom w:val="none" w:sz="0" w:space="0" w:color="auto"/>
        <w:right w:val="none" w:sz="0" w:space="0" w:color="auto"/>
      </w:divBdr>
    </w:div>
    <w:div w:id="54820732">
      <w:bodyDiv w:val="1"/>
      <w:marLeft w:val="0"/>
      <w:marRight w:val="0"/>
      <w:marTop w:val="0"/>
      <w:marBottom w:val="0"/>
      <w:divBdr>
        <w:top w:val="none" w:sz="0" w:space="0" w:color="auto"/>
        <w:left w:val="none" w:sz="0" w:space="0" w:color="auto"/>
        <w:bottom w:val="none" w:sz="0" w:space="0" w:color="auto"/>
        <w:right w:val="none" w:sz="0" w:space="0" w:color="auto"/>
      </w:divBdr>
      <w:divsChild>
        <w:div w:id="335495733">
          <w:marLeft w:val="0"/>
          <w:marRight w:val="0"/>
          <w:marTop w:val="0"/>
          <w:marBottom w:val="0"/>
          <w:divBdr>
            <w:top w:val="none" w:sz="0" w:space="0" w:color="auto"/>
            <w:left w:val="none" w:sz="0" w:space="0" w:color="auto"/>
            <w:bottom w:val="none" w:sz="0" w:space="0" w:color="auto"/>
            <w:right w:val="none" w:sz="0" w:space="0" w:color="auto"/>
          </w:divBdr>
        </w:div>
      </w:divsChild>
    </w:div>
    <w:div w:id="72700303">
      <w:bodyDiv w:val="1"/>
      <w:marLeft w:val="0"/>
      <w:marRight w:val="0"/>
      <w:marTop w:val="0"/>
      <w:marBottom w:val="0"/>
      <w:divBdr>
        <w:top w:val="none" w:sz="0" w:space="0" w:color="auto"/>
        <w:left w:val="none" w:sz="0" w:space="0" w:color="auto"/>
        <w:bottom w:val="none" w:sz="0" w:space="0" w:color="auto"/>
        <w:right w:val="none" w:sz="0" w:space="0" w:color="auto"/>
      </w:divBdr>
    </w:div>
    <w:div w:id="206065165">
      <w:bodyDiv w:val="1"/>
      <w:marLeft w:val="0"/>
      <w:marRight w:val="0"/>
      <w:marTop w:val="0"/>
      <w:marBottom w:val="0"/>
      <w:divBdr>
        <w:top w:val="none" w:sz="0" w:space="0" w:color="auto"/>
        <w:left w:val="none" w:sz="0" w:space="0" w:color="auto"/>
        <w:bottom w:val="none" w:sz="0" w:space="0" w:color="auto"/>
        <w:right w:val="none" w:sz="0" w:space="0" w:color="auto"/>
      </w:divBdr>
    </w:div>
    <w:div w:id="225337348">
      <w:bodyDiv w:val="1"/>
      <w:marLeft w:val="0"/>
      <w:marRight w:val="0"/>
      <w:marTop w:val="0"/>
      <w:marBottom w:val="0"/>
      <w:divBdr>
        <w:top w:val="none" w:sz="0" w:space="0" w:color="auto"/>
        <w:left w:val="none" w:sz="0" w:space="0" w:color="auto"/>
        <w:bottom w:val="none" w:sz="0" w:space="0" w:color="auto"/>
        <w:right w:val="none" w:sz="0" w:space="0" w:color="auto"/>
      </w:divBdr>
    </w:div>
    <w:div w:id="295306243">
      <w:bodyDiv w:val="1"/>
      <w:marLeft w:val="0"/>
      <w:marRight w:val="0"/>
      <w:marTop w:val="0"/>
      <w:marBottom w:val="0"/>
      <w:divBdr>
        <w:top w:val="none" w:sz="0" w:space="0" w:color="auto"/>
        <w:left w:val="none" w:sz="0" w:space="0" w:color="auto"/>
        <w:bottom w:val="none" w:sz="0" w:space="0" w:color="auto"/>
        <w:right w:val="none" w:sz="0" w:space="0" w:color="auto"/>
      </w:divBdr>
    </w:div>
    <w:div w:id="375938015">
      <w:bodyDiv w:val="1"/>
      <w:marLeft w:val="0"/>
      <w:marRight w:val="0"/>
      <w:marTop w:val="0"/>
      <w:marBottom w:val="0"/>
      <w:divBdr>
        <w:top w:val="none" w:sz="0" w:space="0" w:color="auto"/>
        <w:left w:val="none" w:sz="0" w:space="0" w:color="auto"/>
        <w:bottom w:val="none" w:sz="0" w:space="0" w:color="auto"/>
        <w:right w:val="none" w:sz="0" w:space="0" w:color="auto"/>
      </w:divBdr>
      <w:divsChild>
        <w:div w:id="2066103453">
          <w:marLeft w:val="0"/>
          <w:marRight w:val="0"/>
          <w:marTop w:val="0"/>
          <w:marBottom w:val="0"/>
          <w:divBdr>
            <w:top w:val="none" w:sz="0" w:space="0" w:color="auto"/>
            <w:left w:val="none" w:sz="0" w:space="0" w:color="auto"/>
            <w:bottom w:val="none" w:sz="0" w:space="0" w:color="auto"/>
            <w:right w:val="none" w:sz="0" w:space="0" w:color="auto"/>
          </w:divBdr>
        </w:div>
        <w:div w:id="1567912877">
          <w:marLeft w:val="0"/>
          <w:marRight w:val="0"/>
          <w:marTop w:val="0"/>
          <w:marBottom w:val="0"/>
          <w:divBdr>
            <w:top w:val="none" w:sz="0" w:space="0" w:color="auto"/>
            <w:left w:val="none" w:sz="0" w:space="0" w:color="auto"/>
            <w:bottom w:val="none" w:sz="0" w:space="0" w:color="auto"/>
            <w:right w:val="none" w:sz="0" w:space="0" w:color="auto"/>
          </w:divBdr>
        </w:div>
        <w:div w:id="1551771548">
          <w:marLeft w:val="0"/>
          <w:marRight w:val="0"/>
          <w:marTop w:val="0"/>
          <w:marBottom w:val="0"/>
          <w:divBdr>
            <w:top w:val="none" w:sz="0" w:space="0" w:color="auto"/>
            <w:left w:val="none" w:sz="0" w:space="0" w:color="auto"/>
            <w:bottom w:val="none" w:sz="0" w:space="0" w:color="auto"/>
            <w:right w:val="none" w:sz="0" w:space="0" w:color="auto"/>
          </w:divBdr>
        </w:div>
      </w:divsChild>
    </w:div>
    <w:div w:id="535697084">
      <w:bodyDiv w:val="1"/>
      <w:marLeft w:val="0"/>
      <w:marRight w:val="0"/>
      <w:marTop w:val="0"/>
      <w:marBottom w:val="0"/>
      <w:divBdr>
        <w:top w:val="none" w:sz="0" w:space="0" w:color="auto"/>
        <w:left w:val="none" w:sz="0" w:space="0" w:color="auto"/>
        <w:bottom w:val="none" w:sz="0" w:space="0" w:color="auto"/>
        <w:right w:val="none" w:sz="0" w:space="0" w:color="auto"/>
      </w:divBdr>
    </w:div>
    <w:div w:id="539780910">
      <w:bodyDiv w:val="1"/>
      <w:marLeft w:val="0"/>
      <w:marRight w:val="0"/>
      <w:marTop w:val="0"/>
      <w:marBottom w:val="0"/>
      <w:divBdr>
        <w:top w:val="none" w:sz="0" w:space="0" w:color="auto"/>
        <w:left w:val="none" w:sz="0" w:space="0" w:color="auto"/>
        <w:bottom w:val="none" w:sz="0" w:space="0" w:color="auto"/>
        <w:right w:val="none" w:sz="0" w:space="0" w:color="auto"/>
      </w:divBdr>
    </w:div>
    <w:div w:id="542138946">
      <w:bodyDiv w:val="1"/>
      <w:marLeft w:val="0"/>
      <w:marRight w:val="0"/>
      <w:marTop w:val="0"/>
      <w:marBottom w:val="0"/>
      <w:divBdr>
        <w:top w:val="none" w:sz="0" w:space="0" w:color="auto"/>
        <w:left w:val="none" w:sz="0" w:space="0" w:color="auto"/>
        <w:bottom w:val="none" w:sz="0" w:space="0" w:color="auto"/>
        <w:right w:val="none" w:sz="0" w:space="0" w:color="auto"/>
      </w:divBdr>
    </w:div>
    <w:div w:id="551768366">
      <w:bodyDiv w:val="1"/>
      <w:marLeft w:val="0"/>
      <w:marRight w:val="0"/>
      <w:marTop w:val="0"/>
      <w:marBottom w:val="0"/>
      <w:divBdr>
        <w:top w:val="none" w:sz="0" w:space="0" w:color="auto"/>
        <w:left w:val="none" w:sz="0" w:space="0" w:color="auto"/>
        <w:bottom w:val="none" w:sz="0" w:space="0" w:color="auto"/>
        <w:right w:val="none" w:sz="0" w:space="0" w:color="auto"/>
      </w:divBdr>
    </w:div>
    <w:div w:id="628710065">
      <w:bodyDiv w:val="1"/>
      <w:marLeft w:val="0"/>
      <w:marRight w:val="0"/>
      <w:marTop w:val="0"/>
      <w:marBottom w:val="0"/>
      <w:divBdr>
        <w:top w:val="none" w:sz="0" w:space="0" w:color="auto"/>
        <w:left w:val="none" w:sz="0" w:space="0" w:color="auto"/>
        <w:bottom w:val="none" w:sz="0" w:space="0" w:color="auto"/>
        <w:right w:val="none" w:sz="0" w:space="0" w:color="auto"/>
      </w:divBdr>
    </w:div>
    <w:div w:id="668406689">
      <w:bodyDiv w:val="1"/>
      <w:marLeft w:val="0"/>
      <w:marRight w:val="0"/>
      <w:marTop w:val="0"/>
      <w:marBottom w:val="0"/>
      <w:divBdr>
        <w:top w:val="none" w:sz="0" w:space="0" w:color="auto"/>
        <w:left w:val="none" w:sz="0" w:space="0" w:color="auto"/>
        <w:bottom w:val="none" w:sz="0" w:space="0" w:color="auto"/>
        <w:right w:val="none" w:sz="0" w:space="0" w:color="auto"/>
      </w:divBdr>
    </w:div>
    <w:div w:id="680663155">
      <w:bodyDiv w:val="1"/>
      <w:marLeft w:val="0"/>
      <w:marRight w:val="0"/>
      <w:marTop w:val="0"/>
      <w:marBottom w:val="0"/>
      <w:divBdr>
        <w:top w:val="none" w:sz="0" w:space="0" w:color="auto"/>
        <w:left w:val="none" w:sz="0" w:space="0" w:color="auto"/>
        <w:bottom w:val="none" w:sz="0" w:space="0" w:color="auto"/>
        <w:right w:val="none" w:sz="0" w:space="0" w:color="auto"/>
      </w:divBdr>
    </w:div>
    <w:div w:id="689259394">
      <w:bodyDiv w:val="1"/>
      <w:marLeft w:val="0"/>
      <w:marRight w:val="0"/>
      <w:marTop w:val="0"/>
      <w:marBottom w:val="0"/>
      <w:divBdr>
        <w:top w:val="none" w:sz="0" w:space="0" w:color="auto"/>
        <w:left w:val="none" w:sz="0" w:space="0" w:color="auto"/>
        <w:bottom w:val="none" w:sz="0" w:space="0" w:color="auto"/>
        <w:right w:val="none" w:sz="0" w:space="0" w:color="auto"/>
      </w:divBdr>
    </w:div>
    <w:div w:id="694044432">
      <w:bodyDiv w:val="1"/>
      <w:marLeft w:val="0"/>
      <w:marRight w:val="0"/>
      <w:marTop w:val="0"/>
      <w:marBottom w:val="0"/>
      <w:divBdr>
        <w:top w:val="none" w:sz="0" w:space="0" w:color="auto"/>
        <w:left w:val="none" w:sz="0" w:space="0" w:color="auto"/>
        <w:bottom w:val="none" w:sz="0" w:space="0" w:color="auto"/>
        <w:right w:val="none" w:sz="0" w:space="0" w:color="auto"/>
      </w:divBdr>
    </w:div>
    <w:div w:id="758871368">
      <w:bodyDiv w:val="1"/>
      <w:marLeft w:val="0"/>
      <w:marRight w:val="0"/>
      <w:marTop w:val="0"/>
      <w:marBottom w:val="0"/>
      <w:divBdr>
        <w:top w:val="none" w:sz="0" w:space="0" w:color="auto"/>
        <w:left w:val="none" w:sz="0" w:space="0" w:color="auto"/>
        <w:bottom w:val="none" w:sz="0" w:space="0" w:color="auto"/>
        <w:right w:val="none" w:sz="0" w:space="0" w:color="auto"/>
      </w:divBdr>
      <w:divsChild>
        <w:div w:id="1300258954">
          <w:marLeft w:val="0"/>
          <w:marRight w:val="0"/>
          <w:marTop w:val="0"/>
          <w:marBottom w:val="0"/>
          <w:divBdr>
            <w:top w:val="none" w:sz="0" w:space="0" w:color="auto"/>
            <w:left w:val="none" w:sz="0" w:space="0" w:color="auto"/>
            <w:bottom w:val="none" w:sz="0" w:space="0" w:color="auto"/>
            <w:right w:val="none" w:sz="0" w:space="0" w:color="auto"/>
          </w:divBdr>
        </w:div>
      </w:divsChild>
    </w:div>
    <w:div w:id="780075975">
      <w:bodyDiv w:val="1"/>
      <w:marLeft w:val="0"/>
      <w:marRight w:val="0"/>
      <w:marTop w:val="0"/>
      <w:marBottom w:val="0"/>
      <w:divBdr>
        <w:top w:val="none" w:sz="0" w:space="0" w:color="auto"/>
        <w:left w:val="none" w:sz="0" w:space="0" w:color="auto"/>
        <w:bottom w:val="none" w:sz="0" w:space="0" w:color="auto"/>
        <w:right w:val="none" w:sz="0" w:space="0" w:color="auto"/>
      </w:divBdr>
    </w:div>
    <w:div w:id="787624628">
      <w:bodyDiv w:val="1"/>
      <w:marLeft w:val="0"/>
      <w:marRight w:val="0"/>
      <w:marTop w:val="0"/>
      <w:marBottom w:val="0"/>
      <w:divBdr>
        <w:top w:val="none" w:sz="0" w:space="0" w:color="auto"/>
        <w:left w:val="none" w:sz="0" w:space="0" w:color="auto"/>
        <w:bottom w:val="none" w:sz="0" w:space="0" w:color="auto"/>
        <w:right w:val="none" w:sz="0" w:space="0" w:color="auto"/>
      </w:divBdr>
    </w:div>
    <w:div w:id="800727981">
      <w:bodyDiv w:val="1"/>
      <w:marLeft w:val="0"/>
      <w:marRight w:val="0"/>
      <w:marTop w:val="0"/>
      <w:marBottom w:val="0"/>
      <w:divBdr>
        <w:top w:val="none" w:sz="0" w:space="0" w:color="auto"/>
        <w:left w:val="none" w:sz="0" w:space="0" w:color="auto"/>
        <w:bottom w:val="none" w:sz="0" w:space="0" w:color="auto"/>
        <w:right w:val="none" w:sz="0" w:space="0" w:color="auto"/>
      </w:divBdr>
    </w:div>
    <w:div w:id="848720022">
      <w:bodyDiv w:val="1"/>
      <w:marLeft w:val="0"/>
      <w:marRight w:val="0"/>
      <w:marTop w:val="0"/>
      <w:marBottom w:val="0"/>
      <w:divBdr>
        <w:top w:val="none" w:sz="0" w:space="0" w:color="auto"/>
        <w:left w:val="none" w:sz="0" w:space="0" w:color="auto"/>
        <w:bottom w:val="none" w:sz="0" w:space="0" w:color="auto"/>
        <w:right w:val="none" w:sz="0" w:space="0" w:color="auto"/>
      </w:divBdr>
    </w:div>
    <w:div w:id="858661789">
      <w:bodyDiv w:val="1"/>
      <w:marLeft w:val="0"/>
      <w:marRight w:val="0"/>
      <w:marTop w:val="0"/>
      <w:marBottom w:val="0"/>
      <w:divBdr>
        <w:top w:val="none" w:sz="0" w:space="0" w:color="auto"/>
        <w:left w:val="none" w:sz="0" w:space="0" w:color="auto"/>
        <w:bottom w:val="none" w:sz="0" w:space="0" w:color="auto"/>
        <w:right w:val="none" w:sz="0" w:space="0" w:color="auto"/>
      </w:divBdr>
    </w:div>
    <w:div w:id="893397066">
      <w:bodyDiv w:val="1"/>
      <w:marLeft w:val="0"/>
      <w:marRight w:val="0"/>
      <w:marTop w:val="0"/>
      <w:marBottom w:val="0"/>
      <w:divBdr>
        <w:top w:val="none" w:sz="0" w:space="0" w:color="auto"/>
        <w:left w:val="none" w:sz="0" w:space="0" w:color="auto"/>
        <w:bottom w:val="none" w:sz="0" w:space="0" w:color="auto"/>
        <w:right w:val="none" w:sz="0" w:space="0" w:color="auto"/>
      </w:divBdr>
    </w:div>
    <w:div w:id="898370310">
      <w:bodyDiv w:val="1"/>
      <w:marLeft w:val="0"/>
      <w:marRight w:val="0"/>
      <w:marTop w:val="0"/>
      <w:marBottom w:val="0"/>
      <w:divBdr>
        <w:top w:val="none" w:sz="0" w:space="0" w:color="auto"/>
        <w:left w:val="none" w:sz="0" w:space="0" w:color="auto"/>
        <w:bottom w:val="none" w:sz="0" w:space="0" w:color="auto"/>
        <w:right w:val="none" w:sz="0" w:space="0" w:color="auto"/>
      </w:divBdr>
    </w:div>
    <w:div w:id="919101157">
      <w:bodyDiv w:val="1"/>
      <w:marLeft w:val="0"/>
      <w:marRight w:val="0"/>
      <w:marTop w:val="0"/>
      <w:marBottom w:val="0"/>
      <w:divBdr>
        <w:top w:val="none" w:sz="0" w:space="0" w:color="auto"/>
        <w:left w:val="none" w:sz="0" w:space="0" w:color="auto"/>
        <w:bottom w:val="none" w:sz="0" w:space="0" w:color="auto"/>
        <w:right w:val="none" w:sz="0" w:space="0" w:color="auto"/>
      </w:divBdr>
      <w:divsChild>
        <w:div w:id="1287159666">
          <w:marLeft w:val="0"/>
          <w:marRight w:val="0"/>
          <w:marTop w:val="0"/>
          <w:marBottom w:val="0"/>
          <w:divBdr>
            <w:top w:val="none" w:sz="0" w:space="0" w:color="auto"/>
            <w:left w:val="none" w:sz="0" w:space="0" w:color="auto"/>
            <w:bottom w:val="none" w:sz="0" w:space="0" w:color="auto"/>
            <w:right w:val="none" w:sz="0" w:space="0" w:color="auto"/>
          </w:divBdr>
        </w:div>
        <w:div w:id="1928922735">
          <w:marLeft w:val="0"/>
          <w:marRight w:val="0"/>
          <w:marTop w:val="0"/>
          <w:marBottom w:val="0"/>
          <w:divBdr>
            <w:top w:val="none" w:sz="0" w:space="0" w:color="auto"/>
            <w:left w:val="none" w:sz="0" w:space="0" w:color="auto"/>
            <w:bottom w:val="none" w:sz="0" w:space="0" w:color="auto"/>
            <w:right w:val="none" w:sz="0" w:space="0" w:color="auto"/>
          </w:divBdr>
        </w:div>
        <w:div w:id="1742482236">
          <w:marLeft w:val="0"/>
          <w:marRight w:val="0"/>
          <w:marTop w:val="0"/>
          <w:marBottom w:val="0"/>
          <w:divBdr>
            <w:top w:val="none" w:sz="0" w:space="0" w:color="auto"/>
            <w:left w:val="none" w:sz="0" w:space="0" w:color="auto"/>
            <w:bottom w:val="none" w:sz="0" w:space="0" w:color="auto"/>
            <w:right w:val="none" w:sz="0" w:space="0" w:color="auto"/>
          </w:divBdr>
        </w:div>
      </w:divsChild>
    </w:div>
    <w:div w:id="939024384">
      <w:bodyDiv w:val="1"/>
      <w:marLeft w:val="0"/>
      <w:marRight w:val="0"/>
      <w:marTop w:val="0"/>
      <w:marBottom w:val="0"/>
      <w:divBdr>
        <w:top w:val="none" w:sz="0" w:space="0" w:color="auto"/>
        <w:left w:val="none" w:sz="0" w:space="0" w:color="auto"/>
        <w:bottom w:val="none" w:sz="0" w:space="0" w:color="auto"/>
        <w:right w:val="none" w:sz="0" w:space="0" w:color="auto"/>
      </w:divBdr>
    </w:div>
    <w:div w:id="955991954">
      <w:bodyDiv w:val="1"/>
      <w:marLeft w:val="0"/>
      <w:marRight w:val="0"/>
      <w:marTop w:val="0"/>
      <w:marBottom w:val="0"/>
      <w:divBdr>
        <w:top w:val="none" w:sz="0" w:space="0" w:color="auto"/>
        <w:left w:val="none" w:sz="0" w:space="0" w:color="auto"/>
        <w:bottom w:val="none" w:sz="0" w:space="0" w:color="auto"/>
        <w:right w:val="none" w:sz="0" w:space="0" w:color="auto"/>
      </w:divBdr>
    </w:div>
    <w:div w:id="977806255">
      <w:bodyDiv w:val="1"/>
      <w:marLeft w:val="0"/>
      <w:marRight w:val="0"/>
      <w:marTop w:val="0"/>
      <w:marBottom w:val="0"/>
      <w:divBdr>
        <w:top w:val="none" w:sz="0" w:space="0" w:color="auto"/>
        <w:left w:val="none" w:sz="0" w:space="0" w:color="auto"/>
        <w:bottom w:val="none" w:sz="0" w:space="0" w:color="auto"/>
        <w:right w:val="none" w:sz="0" w:space="0" w:color="auto"/>
      </w:divBdr>
      <w:divsChild>
        <w:div w:id="23140732">
          <w:marLeft w:val="0"/>
          <w:marRight w:val="0"/>
          <w:marTop w:val="0"/>
          <w:marBottom w:val="0"/>
          <w:divBdr>
            <w:top w:val="none" w:sz="0" w:space="0" w:color="auto"/>
            <w:left w:val="none" w:sz="0" w:space="0" w:color="auto"/>
            <w:bottom w:val="none" w:sz="0" w:space="0" w:color="auto"/>
            <w:right w:val="none" w:sz="0" w:space="0" w:color="auto"/>
          </w:divBdr>
        </w:div>
      </w:divsChild>
    </w:div>
    <w:div w:id="990988724">
      <w:bodyDiv w:val="1"/>
      <w:marLeft w:val="0"/>
      <w:marRight w:val="0"/>
      <w:marTop w:val="0"/>
      <w:marBottom w:val="0"/>
      <w:divBdr>
        <w:top w:val="none" w:sz="0" w:space="0" w:color="auto"/>
        <w:left w:val="none" w:sz="0" w:space="0" w:color="auto"/>
        <w:bottom w:val="none" w:sz="0" w:space="0" w:color="auto"/>
        <w:right w:val="none" w:sz="0" w:space="0" w:color="auto"/>
      </w:divBdr>
      <w:divsChild>
        <w:div w:id="548996014">
          <w:marLeft w:val="0"/>
          <w:marRight w:val="0"/>
          <w:marTop w:val="0"/>
          <w:marBottom w:val="0"/>
          <w:divBdr>
            <w:top w:val="none" w:sz="0" w:space="0" w:color="auto"/>
            <w:left w:val="none" w:sz="0" w:space="0" w:color="auto"/>
            <w:bottom w:val="none" w:sz="0" w:space="0" w:color="auto"/>
            <w:right w:val="none" w:sz="0" w:space="0" w:color="auto"/>
          </w:divBdr>
        </w:div>
      </w:divsChild>
    </w:div>
    <w:div w:id="1040973848">
      <w:bodyDiv w:val="1"/>
      <w:marLeft w:val="0"/>
      <w:marRight w:val="0"/>
      <w:marTop w:val="0"/>
      <w:marBottom w:val="0"/>
      <w:divBdr>
        <w:top w:val="none" w:sz="0" w:space="0" w:color="auto"/>
        <w:left w:val="none" w:sz="0" w:space="0" w:color="auto"/>
        <w:bottom w:val="none" w:sz="0" w:space="0" w:color="auto"/>
        <w:right w:val="none" w:sz="0" w:space="0" w:color="auto"/>
      </w:divBdr>
    </w:div>
    <w:div w:id="1042708633">
      <w:bodyDiv w:val="1"/>
      <w:marLeft w:val="0"/>
      <w:marRight w:val="0"/>
      <w:marTop w:val="0"/>
      <w:marBottom w:val="0"/>
      <w:divBdr>
        <w:top w:val="none" w:sz="0" w:space="0" w:color="auto"/>
        <w:left w:val="none" w:sz="0" w:space="0" w:color="auto"/>
        <w:bottom w:val="none" w:sz="0" w:space="0" w:color="auto"/>
        <w:right w:val="none" w:sz="0" w:space="0" w:color="auto"/>
      </w:divBdr>
    </w:div>
    <w:div w:id="1088579131">
      <w:bodyDiv w:val="1"/>
      <w:marLeft w:val="0"/>
      <w:marRight w:val="0"/>
      <w:marTop w:val="0"/>
      <w:marBottom w:val="0"/>
      <w:divBdr>
        <w:top w:val="none" w:sz="0" w:space="0" w:color="auto"/>
        <w:left w:val="none" w:sz="0" w:space="0" w:color="auto"/>
        <w:bottom w:val="none" w:sz="0" w:space="0" w:color="auto"/>
        <w:right w:val="none" w:sz="0" w:space="0" w:color="auto"/>
      </w:divBdr>
    </w:div>
    <w:div w:id="1111822532">
      <w:bodyDiv w:val="1"/>
      <w:marLeft w:val="0"/>
      <w:marRight w:val="0"/>
      <w:marTop w:val="0"/>
      <w:marBottom w:val="0"/>
      <w:divBdr>
        <w:top w:val="none" w:sz="0" w:space="0" w:color="auto"/>
        <w:left w:val="none" w:sz="0" w:space="0" w:color="auto"/>
        <w:bottom w:val="none" w:sz="0" w:space="0" w:color="auto"/>
        <w:right w:val="none" w:sz="0" w:space="0" w:color="auto"/>
      </w:divBdr>
    </w:div>
    <w:div w:id="1161584259">
      <w:bodyDiv w:val="1"/>
      <w:marLeft w:val="0"/>
      <w:marRight w:val="0"/>
      <w:marTop w:val="0"/>
      <w:marBottom w:val="0"/>
      <w:divBdr>
        <w:top w:val="none" w:sz="0" w:space="0" w:color="auto"/>
        <w:left w:val="none" w:sz="0" w:space="0" w:color="auto"/>
        <w:bottom w:val="none" w:sz="0" w:space="0" w:color="auto"/>
        <w:right w:val="none" w:sz="0" w:space="0" w:color="auto"/>
      </w:divBdr>
    </w:div>
    <w:div w:id="1176765367">
      <w:bodyDiv w:val="1"/>
      <w:marLeft w:val="0"/>
      <w:marRight w:val="0"/>
      <w:marTop w:val="0"/>
      <w:marBottom w:val="0"/>
      <w:divBdr>
        <w:top w:val="none" w:sz="0" w:space="0" w:color="auto"/>
        <w:left w:val="none" w:sz="0" w:space="0" w:color="auto"/>
        <w:bottom w:val="none" w:sz="0" w:space="0" w:color="auto"/>
        <w:right w:val="none" w:sz="0" w:space="0" w:color="auto"/>
      </w:divBdr>
    </w:div>
    <w:div w:id="1206871032">
      <w:bodyDiv w:val="1"/>
      <w:marLeft w:val="0"/>
      <w:marRight w:val="0"/>
      <w:marTop w:val="0"/>
      <w:marBottom w:val="0"/>
      <w:divBdr>
        <w:top w:val="none" w:sz="0" w:space="0" w:color="auto"/>
        <w:left w:val="none" w:sz="0" w:space="0" w:color="auto"/>
        <w:bottom w:val="none" w:sz="0" w:space="0" w:color="auto"/>
        <w:right w:val="none" w:sz="0" w:space="0" w:color="auto"/>
      </w:divBdr>
    </w:div>
    <w:div w:id="1225214926">
      <w:bodyDiv w:val="1"/>
      <w:marLeft w:val="0"/>
      <w:marRight w:val="0"/>
      <w:marTop w:val="0"/>
      <w:marBottom w:val="0"/>
      <w:divBdr>
        <w:top w:val="none" w:sz="0" w:space="0" w:color="auto"/>
        <w:left w:val="none" w:sz="0" w:space="0" w:color="auto"/>
        <w:bottom w:val="none" w:sz="0" w:space="0" w:color="auto"/>
        <w:right w:val="none" w:sz="0" w:space="0" w:color="auto"/>
      </w:divBdr>
    </w:div>
    <w:div w:id="1275016877">
      <w:bodyDiv w:val="1"/>
      <w:marLeft w:val="0"/>
      <w:marRight w:val="0"/>
      <w:marTop w:val="0"/>
      <w:marBottom w:val="0"/>
      <w:divBdr>
        <w:top w:val="none" w:sz="0" w:space="0" w:color="auto"/>
        <w:left w:val="none" w:sz="0" w:space="0" w:color="auto"/>
        <w:bottom w:val="none" w:sz="0" w:space="0" w:color="auto"/>
        <w:right w:val="none" w:sz="0" w:space="0" w:color="auto"/>
      </w:divBdr>
      <w:divsChild>
        <w:div w:id="303127080">
          <w:marLeft w:val="0"/>
          <w:marRight w:val="0"/>
          <w:marTop w:val="0"/>
          <w:marBottom w:val="0"/>
          <w:divBdr>
            <w:top w:val="none" w:sz="0" w:space="0" w:color="auto"/>
            <w:left w:val="none" w:sz="0" w:space="0" w:color="auto"/>
            <w:bottom w:val="none" w:sz="0" w:space="0" w:color="auto"/>
            <w:right w:val="none" w:sz="0" w:space="0" w:color="auto"/>
          </w:divBdr>
          <w:divsChild>
            <w:div w:id="150755180">
              <w:marLeft w:val="0"/>
              <w:marRight w:val="0"/>
              <w:marTop w:val="0"/>
              <w:marBottom w:val="0"/>
              <w:divBdr>
                <w:top w:val="none" w:sz="0" w:space="0" w:color="auto"/>
                <w:left w:val="none" w:sz="0" w:space="0" w:color="auto"/>
                <w:bottom w:val="none" w:sz="0" w:space="0" w:color="auto"/>
                <w:right w:val="none" w:sz="0" w:space="0" w:color="auto"/>
              </w:divBdr>
              <w:divsChild>
                <w:div w:id="1609855298">
                  <w:marLeft w:val="0"/>
                  <w:marRight w:val="0"/>
                  <w:marTop w:val="0"/>
                  <w:marBottom w:val="0"/>
                  <w:divBdr>
                    <w:top w:val="none" w:sz="0" w:space="0" w:color="auto"/>
                    <w:left w:val="none" w:sz="0" w:space="0" w:color="auto"/>
                    <w:bottom w:val="none" w:sz="0" w:space="0" w:color="auto"/>
                    <w:right w:val="none" w:sz="0" w:space="0" w:color="auto"/>
                  </w:divBdr>
                </w:div>
              </w:divsChild>
            </w:div>
            <w:div w:id="1639140883">
              <w:marLeft w:val="0"/>
              <w:marRight w:val="0"/>
              <w:marTop w:val="0"/>
              <w:marBottom w:val="0"/>
              <w:divBdr>
                <w:top w:val="none" w:sz="0" w:space="0" w:color="auto"/>
                <w:left w:val="none" w:sz="0" w:space="0" w:color="auto"/>
                <w:bottom w:val="none" w:sz="0" w:space="0" w:color="auto"/>
                <w:right w:val="none" w:sz="0" w:space="0" w:color="auto"/>
              </w:divBdr>
            </w:div>
            <w:div w:id="1322464309">
              <w:marLeft w:val="0"/>
              <w:marRight w:val="0"/>
              <w:marTop w:val="0"/>
              <w:marBottom w:val="0"/>
              <w:divBdr>
                <w:top w:val="none" w:sz="0" w:space="0" w:color="auto"/>
                <w:left w:val="none" w:sz="0" w:space="0" w:color="auto"/>
                <w:bottom w:val="none" w:sz="0" w:space="0" w:color="auto"/>
                <w:right w:val="none" w:sz="0" w:space="0" w:color="auto"/>
              </w:divBdr>
            </w:div>
            <w:div w:id="190298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01777">
      <w:bodyDiv w:val="1"/>
      <w:marLeft w:val="0"/>
      <w:marRight w:val="0"/>
      <w:marTop w:val="0"/>
      <w:marBottom w:val="0"/>
      <w:divBdr>
        <w:top w:val="none" w:sz="0" w:space="0" w:color="auto"/>
        <w:left w:val="none" w:sz="0" w:space="0" w:color="auto"/>
        <w:bottom w:val="none" w:sz="0" w:space="0" w:color="auto"/>
        <w:right w:val="none" w:sz="0" w:space="0" w:color="auto"/>
      </w:divBdr>
    </w:div>
    <w:div w:id="1335304891">
      <w:bodyDiv w:val="1"/>
      <w:marLeft w:val="0"/>
      <w:marRight w:val="0"/>
      <w:marTop w:val="0"/>
      <w:marBottom w:val="0"/>
      <w:divBdr>
        <w:top w:val="none" w:sz="0" w:space="0" w:color="auto"/>
        <w:left w:val="none" w:sz="0" w:space="0" w:color="auto"/>
        <w:bottom w:val="none" w:sz="0" w:space="0" w:color="auto"/>
        <w:right w:val="none" w:sz="0" w:space="0" w:color="auto"/>
      </w:divBdr>
    </w:div>
    <w:div w:id="1513450904">
      <w:bodyDiv w:val="1"/>
      <w:marLeft w:val="0"/>
      <w:marRight w:val="0"/>
      <w:marTop w:val="0"/>
      <w:marBottom w:val="0"/>
      <w:divBdr>
        <w:top w:val="none" w:sz="0" w:space="0" w:color="auto"/>
        <w:left w:val="none" w:sz="0" w:space="0" w:color="auto"/>
        <w:bottom w:val="none" w:sz="0" w:space="0" w:color="auto"/>
        <w:right w:val="none" w:sz="0" w:space="0" w:color="auto"/>
      </w:divBdr>
    </w:div>
    <w:div w:id="1561937189">
      <w:bodyDiv w:val="1"/>
      <w:marLeft w:val="0"/>
      <w:marRight w:val="0"/>
      <w:marTop w:val="0"/>
      <w:marBottom w:val="0"/>
      <w:divBdr>
        <w:top w:val="none" w:sz="0" w:space="0" w:color="auto"/>
        <w:left w:val="none" w:sz="0" w:space="0" w:color="auto"/>
        <w:bottom w:val="none" w:sz="0" w:space="0" w:color="auto"/>
        <w:right w:val="none" w:sz="0" w:space="0" w:color="auto"/>
      </w:divBdr>
      <w:divsChild>
        <w:div w:id="672997020">
          <w:marLeft w:val="0"/>
          <w:marRight w:val="0"/>
          <w:marTop w:val="0"/>
          <w:marBottom w:val="0"/>
          <w:divBdr>
            <w:top w:val="none" w:sz="0" w:space="0" w:color="auto"/>
            <w:left w:val="none" w:sz="0" w:space="0" w:color="auto"/>
            <w:bottom w:val="none" w:sz="0" w:space="0" w:color="auto"/>
            <w:right w:val="none" w:sz="0" w:space="0" w:color="auto"/>
          </w:divBdr>
        </w:div>
        <w:div w:id="1568225052">
          <w:marLeft w:val="0"/>
          <w:marRight w:val="0"/>
          <w:marTop w:val="0"/>
          <w:marBottom w:val="0"/>
          <w:divBdr>
            <w:top w:val="none" w:sz="0" w:space="0" w:color="auto"/>
            <w:left w:val="none" w:sz="0" w:space="0" w:color="auto"/>
            <w:bottom w:val="none" w:sz="0" w:space="0" w:color="auto"/>
            <w:right w:val="none" w:sz="0" w:space="0" w:color="auto"/>
          </w:divBdr>
        </w:div>
        <w:div w:id="993949815">
          <w:marLeft w:val="0"/>
          <w:marRight w:val="0"/>
          <w:marTop w:val="0"/>
          <w:marBottom w:val="0"/>
          <w:divBdr>
            <w:top w:val="none" w:sz="0" w:space="0" w:color="auto"/>
            <w:left w:val="none" w:sz="0" w:space="0" w:color="auto"/>
            <w:bottom w:val="none" w:sz="0" w:space="0" w:color="auto"/>
            <w:right w:val="none" w:sz="0" w:space="0" w:color="auto"/>
          </w:divBdr>
        </w:div>
        <w:div w:id="528639893">
          <w:marLeft w:val="0"/>
          <w:marRight w:val="0"/>
          <w:marTop w:val="0"/>
          <w:marBottom w:val="0"/>
          <w:divBdr>
            <w:top w:val="none" w:sz="0" w:space="0" w:color="auto"/>
            <w:left w:val="none" w:sz="0" w:space="0" w:color="auto"/>
            <w:bottom w:val="none" w:sz="0" w:space="0" w:color="auto"/>
            <w:right w:val="none" w:sz="0" w:space="0" w:color="auto"/>
          </w:divBdr>
        </w:div>
      </w:divsChild>
    </w:div>
    <w:div w:id="1651597775">
      <w:bodyDiv w:val="1"/>
      <w:marLeft w:val="0"/>
      <w:marRight w:val="0"/>
      <w:marTop w:val="0"/>
      <w:marBottom w:val="0"/>
      <w:divBdr>
        <w:top w:val="none" w:sz="0" w:space="0" w:color="auto"/>
        <w:left w:val="none" w:sz="0" w:space="0" w:color="auto"/>
        <w:bottom w:val="none" w:sz="0" w:space="0" w:color="auto"/>
        <w:right w:val="none" w:sz="0" w:space="0" w:color="auto"/>
      </w:divBdr>
    </w:div>
    <w:div w:id="1670013897">
      <w:bodyDiv w:val="1"/>
      <w:marLeft w:val="0"/>
      <w:marRight w:val="0"/>
      <w:marTop w:val="0"/>
      <w:marBottom w:val="0"/>
      <w:divBdr>
        <w:top w:val="none" w:sz="0" w:space="0" w:color="auto"/>
        <w:left w:val="none" w:sz="0" w:space="0" w:color="auto"/>
        <w:bottom w:val="none" w:sz="0" w:space="0" w:color="auto"/>
        <w:right w:val="none" w:sz="0" w:space="0" w:color="auto"/>
      </w:divBdr>
    </w:div>
    <w:div w:id="1677804162">
      <w:bodyDiv w:val="1"/>
      <w:marLeft w:val="0"/>
      <w:marRight w:val="0"/>
      <w:marTop w:val="0"/>
      <w:marBottom w:val="0"/>
      <w:divBdr>
        <w:top w:val="none" w:sz="0" w:space="0" w:color="auto"/>
        <w:left w:val="none" w:sz="0" w:space="0" w:color="auto"/>
        <w:bottom w:val="none" w:sz="0" w:space="0" w:color="auto"/>
        <w:right w:val="none" w:sz="0" w:space="0" w:color="auto"/>
      </w:divBdr>
    </w:div>
    <w:div w:id="1684478586">
      <w:bodyDiv w:val="1"/>
      <w:marLeft w:val="0"/>
      <w:marRight w:val="0"/>
      <w:marTop w:val="0"/>
      <w:marBottom w:val="0"/>
      <w:divBdr>
        <w:top w:val="none" w:sz="0" w:space="0" w:color="auto"/>
        <w:left w:val="none" w:sz="0" w:space="0" w:color="auto"/>
        <w:bottom w:val="none" w:sz="0" w:space="0" w:color="auto"/>
        <w:right w:val="none" w:sz="0" w:space="0" w:color="auto"/>
      </w:divBdr>
    </w:div>
    <w:div w:id="1766686205">
      <w:bodyDiv w:val="1"/>
      <w:marLeft w:val="0"/>
      <w:marRight w:val="0"/>
      <w:marTop w:val="0"/>
      <w:marBottom w:val="0"/>
      <w:divBdr>
        <w:top w:val="none" w:sz="0" w:space="0" w:color="auto"/>
        <w:left w:val="none" w:sz="0" w:space="0" w:color="auto"/>
        <w:bottom w:val="none" w:sz="0" w:space="0" w:color="auto"/>
        <w:right w:val="none" w:sz="0" w:space="0" w:color="auto"/>
      </w:divBdr>
    </w:div>
    <w:div w:id="1793203757">
      <w:bodyDiv w:val="1"/>
      <w:marLeft w:val="0"/>
      <w:marRight w:val="0"/>
      <w:marTop w:val="0"/>
      <w:marBottom w:val="0"/>
      <w:divBdr>
        <w:top w:val="none" w:sz="0" w:space="0" w:color="auto"/>
        <w:left w:val="none" w:sz="0" w:space="0" w:color="auto"/>
        <w:bottom w:val="none" w:sz="0" w:space="0" w:color="auto"/>
        <w:right w:val="none" w:sz="0" w:space="0" w:color="auto"/>
      </w:divBdr>
    </w:div>
    <w:div w:id="1833451534">
      <w:bodyDiv w:val="1"/>
      <w:marLeft w:val="0"/>
      <w:marRight w:val="0"/>
      <w:marTop w:val="0"/>
      <w:marBottom w:val="0"/>
      <w:divBdr>
        <w:top w:val="none" w:sz="0" w:space="0" w:color="auto"/>
        <w:left w:val="none" w:sz="0" w:space="0" w:color="auto"/>
        <w:bottom w:val="none" w:sz="0" w:space="0" w:color="auto"/>
        <w:right w:val="none" w:sz="0" w:space="0" w:color="auto"/>
      </w:divBdr>
    </w:div>
    <w:div w:id="1892185723">
      <w:bodyDiv w:val="1"/>
      <w:marLeft w:val="0"/>
      <w:marRight w:val="0"/>
      <w:marTop w:val="0"/>
      <w:marBottom w:val="0"/>
      <w:divBdr>
        <w:top w:val="none" w:sz="0" w:space="0" w:color="auto"/>
        <w:left w:val="none" w:sz="0" w:space="0" w:color="auto"/>
        <w:bottom w:val="none" w:sz="0" w:space="0" w:color="auto"/>
        <w:right w:val="none" w:sz="0" w:space="0" w:color="auto"/>
      </w:divBdr>
      <w:divsChild>
        <w:div w:id="1042287830">
          <w:marLeft w:val="0"/>
          <w:marRight w:val="0"/>
          <w:marTop w:val="0"/>
          <w:marBottom w:val="0"/>
          <w:divBdr>
            <w:top w:val="none" w:sz="0" w:space="0" w:color="auto"/>
            <w:left w:val="none" w:sz="0" w:space="0" w:color="auto"/>
            <w:bottom w:val="none" w:sz="0" w:space="0" w:color="auto"/>
            <w:right w:val="none" w:sz="0" w:space="0" w:color="auto"/>
          </w:divBdr>
        </w:div>
      </w:divsChild>
    </w:div>
    <w:div w:id="1920826230">
      <w:bodyDiv w:val="1"/>
      <w:marLeft w:val="0"/>
      <w:marRight w:val="0"/>
      <w:marTop w:val="0"/>
      <w:marBottom w:val="0"/>
      <w:divBdr>
        <w:top w:val="none" w:sz="0" w:space="0" w:color="auto"/>
        <w:left w:val="none" w:sz="0" w:space="0" w:color="auto"/>
        <w:bottom w:val="none" w:sz="0" w:space="0" w:color="auto"/>
        <w:right w:val="none" w:sz="0" w:space="0" w:color="auto"/>
      </w:divBdr>
    </w:div>
    <w:div w:id="1946570545">
      <w:bodyDiv w:val="1"/>
      <w:marLeft w:val="0"/>
      <w:marRight w:val="0"/>
      <w:marTop w:val="0"/>
      <w:marBottom w:val="0"/>
      <w:divBdr>
        <w:top w:val="none" w:sz="0" w:space="0" w:color="auto"/>
        <w:left w:val="none" w:sz="0" w:space="0" w:color="auto"/>
        <w:bottom w:val="none" w:sz="0" w:space="0" w:color="auto"/>
        <w:right w:val="none" w:sz="0" w:space="0" w:color="auto"/>
      </w:divBdr>
    </w:div>
    <w:div w:id="1992054520">
      <w:bodyDiv w:val="1"/>
      <w:marLeft w:val="0"/>
      <w:marRight w:val="0"/>
      <w:marTop w:val="0"/>
      <w:marBottom w:val="0"/>
      <w:divBdr>
        <w:top w:val="none" w:sz="0" w:space="0" w:color="auto"/>
        <w:left w:val="none" w:sz="0" w:space="0" w:color="auto"/>
        <w:bottom w:val="none" w:sz="0" w:space="0" w:color="auto"/>
        <w:right w:val="none" w:sz="0" w:space="0" w:color="auto"/>
      </w:divBdr>
    </w:div>
    <w:div w:id="2030061939">
      <w:bodyDiv w:val="1"/>
      <w:marLeft w:val="0"/>
      <w:marRight w:val="0"/>
      <w:marTop w:val="0"/>
      <w:marBottom w:val="0"/>
      <w:divBdr>
        <w:top w:val="none" w:sz="0" w:space="0" w:color="auto"/>
        <w:left w:val="none" w:sz="0" w:space="0" w:color="auto"/>
        <w:bottom w:val="none" w:sz="0" w:space="0" w:color="auto"/>
        <w:right w:val="none" w:sz="0" w:space="0" w:color="auto"/>
      </w:divBdr>
    </w:div>
    <w:div w:id="2049379262">
      <w:bodyDiv w:val="1"/>
      <w:marLeft w:val="0"/>
      <w:marRight w:val="0"/>
      <w:marTop w:val="0"/>
      <w:marBottom w:val="0"/>
      <w:divBdr>
        <w:top w:val="none" w:sz="0" w:space="0" w:color="auto"/>
        <w:left w:val="none" w:sz="0" w:space="0" w:color="auto"/>
        <w:bottom w:val="none" w:sz="0" w:space="0" w:color="auto"/>
        <w:right w:val="none" w:sz="0" w:space="0" w:color="auto"/>
      </w:divBdr>
    </w:div>
    <w:div w:id="2067874982">
      <w:bodyDiv w:val="1"/>
      <w:marLeft w:val="0"/>
      <w:marRight w:val="0"/>
      <w:marTop w:val="0"/>
      <w:marBottom w:val="0"/>
      <w:divBdr>
        <w:top w:val="none" w:sz="0" w:space="0" w:color="auto"/>
        <w:left w:val="none" w:sz="0" w:space="0" w:color="auto"/>
        <w:bottom w:val="none" w:sz="0" w:space="0" w:color="auto"/>
        <w:right w:val="none" w:sz="0" w:space="0" w:color="auto"/>
      </w:divBdr>
    </w:div>
    <w:div w:id="21014123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ri.ca/profile/palbert" TargetMode="External"/><Relationship Id="rId13" Type="http://schemas.openxmlformats.org/officeDocument/2006/relationships/hyperlink" Target="http://www.dana.org/people/authors.aspx?id=38110" TargetMode="External"/><Relationship Id="rId18" Type="http://schemas.openxmlformats.org/officeDocument/2006/relationships/hyperlink" Target="https://mailchi.mp/c7c6f042edb5/cpsr-stroke-recovery-news-e-newsletter?e=4f420e8a1d"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cbc.ca/listen/live-radio/1-100-ottawa-morning/clip/15743089-lifetime-science-award" TargetMode="External"/><Relationship Id="rId7" Type="http://schemas.openxmlformats.org/officeDocument/2006/relationships/hyperlink" Target="mailto:palbert@uottawa.ca" TargetMode="External"/><Relationship Id="rId12" Type="http://schemas.openxmlformats.org/officeDocument/2006/relationships/hyperlink" Target="https://doi.org/10.1016/j.biochi.2018.10.015" TargetMode="External"/><Relationship Id="rId17" Type="http://schemas.openxmlformats.org/officeDocument/2006/relationships/hyperlink" Target="http://www.medscape.com/viewarticle/715337"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ature.com/scibx/journal/v3/n5/full/scibx.2010.137.html" TargetMode="External"/><Relationship Id="rId20" Type="http://schemas.openxmlformats.org/officeDocument/2006/relationships/hyperlink" Target="https://mailchi.mp/697e71da07d2/canadian-stroke-recovery-news-may-2019?e=4f420e8a1d"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21654740" TargetMode="External"/><Relationship Id="rId24" Type="http://schemas.openxmlformats.org/officeDocument/2006/relationships/hyperlink" Target="http://dx.doi.org/10.1016/j.jad.2007.12.049"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ana.org/News/Details.aspx?id=43088" TargetMode="External"/><Relationship Id="rId23" Type="http://schemas.openxmlformats.org/officeDocument/2006/relationships/hyperlink" Target="http://www.intechopen.com/books/latest-findings-in-intellectual-and-developmental-disabilities-research/the-freud-1-cc2d1a-family-multifunctional-regulators-implicated-in-mental-retardation" TargetMode="External"/><Relationship Id="rId28" Type="http://schemas.openxmlformats.org/officeDocument/2006/relationships/footer" Target="footer2.xml"/><Relationship Id="rId10" Type="http://schemas.openxmlformats.org/officeDocument/2006/relationships/hyperlink" Target="http://orcid.org/0000-0002-1809-3554" TargetMode="External"/><Relationship Id="rId19" Type="http://schemas.openxmlformats.org/officeDocument/2006/relationships/hyperlink" Target="http://www.iheartradio.ca/580-cfra/site-search-local-7.15195509?searchField=paul%20alber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searchgate.net/profile/Paul_Albert3" TargetMode="External"/><Relationship Id="rId14" Type="http://schemas.openxmlformats.org/officeDocument/2006/relationships/hyperlink" Target="http://www.dana.org/News/Details.aspx?id=43088" TargetMode="External"/><Relationship Id="rId22" Type="http://schemas.openxmlformats.org/officeDocument/2006/relationships/hyperlink" Target="https://www.iheartradio.ca/580-cfra/podcasts/listen-now-meet-two-researchers-from-the-ottawa-hospital-recognized-for-their-work-on-blood-clots-and-in-neuroscience-1.10163125?mode=Article"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74</Pages>
  <Words>29205</Words>
  <Characters>166475</Characters>
  <Application>Microsoft Office Word</Application>
  <DocSecurity>0</DocSecurity>
  <Lines>1387</Lines>
  <Paragraphs>390</Paragraphs>
  <ScaleCrop>false</ScaleCrop>
  <HeadingPairs>
    <vt:vector size="2" baseType="variant">
      <vt:variant>
        <vt:lpstr>Title</vt:lpstr>
      </vt:variant>
      <vt:variant>
        <vt:i4>1</vt:i4>
      </vt:variant>
    </vt:vector>
  </HeadingPairs>
  <TitlesOfParts>
    <vt:vector size="1" baseType="lpstr">
      <vt:lpstr>(Updated April 21, 1999)</vt:lpstr>
    </vt:vector>
  </TitlesOfParts>
  <Company>NRI</Company>
  <LinksUpToDate>false</LinksUpToDate>
  <CharactersWithSpaces>195290</CharactersWithSpaces>
  <SharedDoc>false</SharedDoc>
  <HLinks>
    <vt:vector size="6" baseType="variant">
      <vt:variant>
        <vt:i4>852056</vt:i4>
      </vt:variant>
      <vt:variant>
        <vt:i4>0</vt:i4>
      </vt:variant>
      <vt:variant>
        <vt:i4>0</vt:i4>
      </vt:variant>
      <vt:variant>
        <vt:i4>5</vt:i4>
      </vt:variant>
      <vt:variant>
        <vt:lpwstr>mailto:palbert@uottawa.ca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April 21, 1999)</dc:title>
  <dc:subject/>
  <dc:creator>Dr.A.Hakim</dc:creator>
  <cp:keywords/>
  <dc:description/>
  <cp:lastModifiedBy>Paul Albert</cp:lastModifiedBy>
  <cp:revision>11</cp:revision>
  <cp:lastPrinted>2014-10-01T18:42:00Z</cp:lastPrinted>
  <dcterms:created xsi:type="dcterms:W3CDTF">2022-05-19T14:50:00Z</dcterms:created>
  <dcterms:modified xsi:type="dcterms:W3CDTF">2022-07-11T18:13:00Z</dcterms:modified>
</cp:coreProperties>
</file>